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B3" w:rsidRPr="00BE16B3" w:rsidRDefault="00BE16B3" w:rsidP="00BE16B3">
      <w:pPr>
        <w:widowControl/>
        <w:autoSpaceDE/>
        <w:adjustRightInd/>
        <w:spacing w:before="20"/>
        <w:rPr>
          <w:rFonts w:eastAsia="Times New Roman" w:cs="Times New Roman"/>
          <w:sz w:val="24"/>
          <w:szCs w:val="24"/>
        </w:rPr>
      </w:pPr>
      <w:r w:rsidRPr="00BE16B3">
        <w:rPr>
          <w:rFonts w:ascii="Lucida Sans Unicode" w:eastAsia="Arial Unicode MS" w:hAnsi="Lucida Sans Unicode" w:cs="Lucida Sans Unicode"/>
          <w:b/>
          <w:caps/>
          <w:sz w:val="24"/>
          <w:szCs w:val="24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caps/>
          <w:sz w:val="24"/>
          <w:szCs w:val="24"/>
        </w:rPr>
        <w:t xml:space="preserve"> </w:t>
      </w:r>
      <w:r w:rsidRPr="00BE16B3">
        <w:rPr>
          <w:rFonts w:eastAsia="Arial Unicode MS" w:cs="Times New Roman"/>
          <w:b/>
          <w:bCs/>
          <w:caps/>
          <w:sz w:val="24"/>
          <w:szCs w:val="24"/>
        </w:rPr>
        <w:t>Ҡарар</w:t>
      </w:r>
      <w:r w:rsidRPr="00BE16B3">
        <w:rPr>
          <w:rFonts w:eastAsia="Times New Roman" w:cs="Times New Roman"/>
          <w:b/>
          <w:bCs/>
          <w:sz w:val="24"/>
          <w:szCs w:val="24"/>
        </w:rPr>
        <w:t xml:space="preserve">                                         № 22/6 </w:t>
      </w:r>
      <w:r w:rsidRPr="00BE16B3">
        <w:rPr>
          <w:rFonts w:eastAsia="Times New Roman" w:cs="Times New Roman"/>
          <w:bCs/>
          <w:sz w:val="24"/>
          <w:szCs w:val="24"/>
        </w:rPr>
        <w:t xml:space="preserve">                              </w:t>
      </w:r>
      <w:r w:rsidRPr="00BE16B3">
        <w:rPr>
          <w:rFonts w:eastAsia="Times New Roman" w:cs="Times New Roman"/>
          <w:b/>
          <w:bCs/>
          <w:sz w:val="24"/>
          <w:szCs w:val="24"/>
        </w:rPr>
        <w:t>РЕШЕНИЕ</w:t>
      </w:r>
    </w:p>
    <w:p w:rsidR="00BE16B3" w:rsidRPr="00BE16B3" w:rsidRDefault="00BE16B3" w:rsidP="00BE16B3">
      <w:pPr>
        <w:widowControl/>
        <w:autoSpaceDE/>
        <w:adjustRightInd/>
        <w:rPr>
          <w:rFonts w:eastAsia="Times New Roman" w:cs="Arial"/>
          <w:b/>
          <w:spacing w:val="3"/>
          <w:sz w:val="24"/>
          <w:szCs w:val="24"/>
        </w:rPr>
      </w:pPr>
      <w:r w:rsidRPr="00BE16B3">
        <w:rPr>
          <w:rFonts w:eastAsia="Times New Roman" w:cs="Times New Roman"/>
          <w:b/>
          <w:bCs/>
          <w:sz w:val="24"/>
          <w:szCs w:val="24"/>
        </w:rPr>
        <w:t xml:space="preserve">       </w:t>
      </w:r>
      <w:r>
        <w:rPr>
          <w:rFonts w:eastAsia="Times New Roman" w:cs="Times New Roman"/>
          <w:b/>
          <w:bCs/>
          <w:sz w:val="24"/>
          <w:szCs w:val="24"/>
        </w:rPr>
        <w:t xml:space="preserve">  </w:t>
      </w:r>
      <w:r w:rsidRPr="00BE16B3">
        <w:rPr>
          <w:rFonts w:eastAsia="Times New Roman" w:cs="Times New Roman"/>
          <w:b/>
          <w:bCs/>
          <w:sz w:val="24"/>
          <w:szCs w:val="24"/>
        </w:rPr>
        <w:t>16</w:t>
      </w:r>
      <w:r w:rsidRPr="00BE16B3">
        <w:rPr>
          <w:rFonts w:eastAsia="Times New Roman" w:cs="Times New Roman"/>
          <w:b/>
          <w:sz w:val="24"/>
          <w:szCs w:val="24"/>
        </w:rPr>
        <w:t xml:space="preserve"> декабрь  2021 й.                                                                 16 декабря  2021 г. </w:t>
      </w:r>
      <w:r w:rsidRPr="00BE16B3">
        <w:rPr>
          <w:rFonts w:eastAsia="Times New Roman" w:cs="Arial"/>
          <w:b/>
          <w:spacing w:val="3"/>
          <w:sz w:val="24"/>
          <w:szCs w:val="24"/>
        </w:rPr>
        <w:t> </w:t>
      </w:r>
    </w:p>
    <w:p w:rsidR="00BE16B3" w:rsidRDefault="00BE16B3" w:rsidP="00BE16B3">
      <w:pPr>
        <w:widowControl/>
        <w:shd w:val="clear" w:color="auto" w:fill="FFFFFF"/>
        <w:autoSpaceDE/>
        <w:autoSpaceDN/>
        <w:adjustRightInd/>
        <w:ind w:right="-1"/>
        <w:rPr>
          <w:rFonts w:ascii="Lucida Sans Unicode" w:eastAsia="Arial Unicode MS" w:hAnsi="Lucida Sans Unicode" w:cs="Lucida Sans Unicode"/>
          <w:b/>
          <w:caps/>
          <w:sz w:val="26"/>
          <w:szCs w:val="26"/>
        </w:rPr>
      </w:pPr>
    </w:p>
    <w:p w:rsidR="00BE16B3" w:rsidRPr="00206DC4" w:rsidRDefault="00BE16B3" w:rsidP="00BE16B3">
      <w:pPr>
        <w:widowControl/>
        <w:shd w:val="clear" w:color="auto" w:fill="FFFFFF"/>
        <w:autoSpaceDE/>
        <w:autoSpaceDN/>
        <w:adjustRightInd/>
        <w:ind w:right="-1"/>
        <w:rPr>
          <w:rFonts w:eastAsia="Times New Roman" w:cs="Times New Roman"/>
          <w:b/>
          <w:color w:val="000000"/>
          <w:spacing w:val="-2"/>
          <w:sz w:val="24"/>
          <w:szCs w:val="24"/>
          <w:shd w:val="clear" w:color="auto" w:fill="FFFFFF"/>
        </w:rPr>
      </w:pPr>
      <w:proofErr w:type="gramStart"/>
      <w:r w:rsidRPr="00206DC4">
        <w:rPr>
          <w:rFonts w:eastAsia="Times New Roman" w:cs="Times New Roman"/>
          <w:b/>
          <w:color w:val="000000"/>
          <w:spacing w:val="-2"/>
          <w:sz w:val="24"/>
          <w:szCs w:val="24"/>
          <w:shd w:val="clear" w:color="auto" w:fill="FFFFFF"/>
        </w:rPr>
        <w:t xml:space="preserve">Об утверждении Порядка формирования, ведения, ежегодного дополнения  и обязательного опубликования перечня муниципального имущества сельского поселения </w:t>
      </w:r>
      <w:proofErr w:type="spellStart"/>
      <w:r w:rsidRPr="00206DC4">
        <w:rPr>
          <w:rFonts w:eastAsia="Times New Roman" w:cs="Times New Roman"/>
          <w:b/>
          <w:color w:val="000000"/>
          <w:spacing w:val="-2"/>
          <w:sz w:val="24"/>
          <w:szCs w:val="24"/>
          <w:shd w:val="clear" w:color="auto" w:fill="FFFFFF"/>
        </w:rPr>
        <w:t>Среднекарамалинский</w:t>
      </w:r>
      <w:proofErr w:type="spellEnd"/>
      <w:r w:rsidRPr="00206DC4">
        <w:rPr>
          <w:rFonts w:eastAsia="Times New Roman" w:cs="Times New Roman"/>
          <w:b/>
          <w:color w:val="000000"/>
          <w:spacing w:val="-2"/>
          <w:sz w:val="24"/>
          <w:szCs w:val="24"/>
          <w:shd w:val="clear" w:color="auto" w:fill="FFFFFF"/>
        </w:rPr>
        <w:t xml:space="preserve"> сельсовет муниципального района </w:t>
      </w:r>
      <w:proofErr w:type="spellStart"/>
      <w:r w:rsidRPr="00206DC4">
        <w:rPr>
          <w:rFonts w:eastAsia="Times New Roman" w:cs="Times New Roman"/>
          <w:b/>
          <w:color w:val="000000"/>
          <w:spacing w:val="-2"/>
          <w:sz w:val="24"/>
          <w:szCs w:val="24"/>
          <w:shd w:val="clear" w:color="auto" w:fill="FFFFFF"/>
        </w:rPr>
        <w:t>Ермекеевский</w:t>
      </w:r>
      <w:proofErr w:type="spellEnd"/>
      <w:r w:rsidRPr="00206DC4">
        <w:rPr>
          <w:rFonts w:eastAsia="Times New Roman" w:cs="Times New Roman"/>
          <w:b/>
          <w:color w:val="000000"/>
          <w:spacing w:val="-2"/>
          <w:sz w:val="24"/>
          <w:szCs w:val="24"/>
          <w:shd w:val="clear" w:color="auto" w:fill="FFFFFF"/>
        </w:rPr>
        <w:t xml:space="preserve">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также физическим лицам, не являющимися индивидуальными предпринимателями, применяющим специальный налоговый режим «Налог на</w:t>
      </w:r>
      <w:proofErr w:type="gramEnd"/>
      <w:r w:rsidRPr="00206DC4">
        <w:rPr>
          <w:rFonts w:eastAsia="Times New Roman" w:cs="Times New Roman"/>
          <w:b/>
          <w:color w:val="000000"/>
          <w:spacing w:val="-2"/>
          <w:sz w:val="24"/>
          <w:szCs w:val="24"/>
          <w:shd w:val="clear" w:color="auto" w:fill="FFFFFF"/>
        </w:rPr>
        <w:t xml:space="preserve"> профессиональный доход» </w:t>
      </w:r>
    </w:p>
    <w:p w:rsidR="00BE16B3" w:rsidRPr="00206DC4" w:rsidRDefault="00BE16B3" w:rsidP="00BE16B3">
      <w:pPr>
        <w:widowControl/>
        <w:shd w:val="clear" w:color="auto" w:fill="FFFFFF"/>
        <w:autoSpaceDE/>
        <w:autoSpaceDN/>
        <w:adjustRightInd/>
        <w:ind w:right="-1"/>
        <w:jc w:val="center"/>
        <w:rPr>
          <w:rFonts w:eastAsia="Arial Unicode MS" w:cs="Times New Roman"/>
          <w:b/>
          <w:sz w:val="24"/>
          <w:szCs w:val="24"/>
        </w:rPr>
      </w:pPr>
    </w:p>
    <w:p w:rsidR="00BE16B3" w:rsidRPr="00206DC4" w:rsidRDefault="00BE16B3" w:rsidP="00BE16B3">
      <w:pPr>
        <w:widowControl/>
        <w:autoSpaceDE/>
        <w:autoSpaceDN/>
        <w:adjustRightInd/>
        <w:ind w:firstLine="454"/>
        <w:jc w:val="both"/>
        <w:rPr>
          <w:rFonts w:eastAsia="Times New Roman" w:cs="Times New Roman"/>
          <w:sz w:val="24"/>
          <w:szCs w:val="24"/>
        </w:rPr>
      </w:pPr>
      <w:proofErr w:type="gramStart"/>
      <w:r w:rsidRPr="00206DC4">
        <w:rPr>
          <w:rFonts w:eastAsia="Times New Roman" w:cs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целях реализации ст. 14.1 Федерального закона от 24.07.2007 № 209-ФЗ «О развитии малого и среднего предпринимательства в Российской Федерации», а также во исполнение письма Государственного комитета Республики Башкортостан по предпринимательству от 15.02.2021 № ГА/411, Совет сельского поселения </w:t>
      </w:r>
      <w:proofErr w:type="spellStart"/>
      <w:r w:rsidRPr="00206DC4">
        <w:rPr>
          <w:rFonts w:eastAsia="Times New Roman" w:cs="Times New Roman"/>
          <w:sz w:val="24"/>
          <w:szCs w:val="24"/>
        </w:rPr>
        <w:t>Среднекарамалинский</w:t>
      </w:r>
      <w:proofErr w:type="spellEnd"/>
      <w:r w:rsidRPr="00206DC4">
        <w:rPr>
          <w:rFonts w:eastAsia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06DC4">
        <w:rPr>
          <w:rFonts w:eastAsia="Times New Roman" w:cs="Times New Roman"/>
          <w:sz w:val="24"/>
          <w:szCs w:val="24"/>
        </w:rPr>
        <w:t>Ермекеевский</w:t>
      </w:r>
      <w:proofErr w:type="spellEnd"/>
      <w:r w:rsidRPr="00206DC4">
        <w:rPr>
          <w:rFonts w:eastAsia="Times New Roman" w:cs="Times New Roman"/>
          <w:sz w:val="24"/>
          <w:szCs w:val="24"/>
        </w:rPr>
        <w:t xml:space="preserve"> район Республики Башкортостан</w:t>
      </w:r>
      <w:proofErr w:type="gramEnd"/>
      <w:r w:rsidRPr="00206DC4">
        <w:rPr>
          <w:rFonts w:eastAsia="Times New Roman" w:cs="Times New Roman"/>
          <w:sz w:val="24"/>
          <w:szCs w:val="24"/>
        </w:rPr>
        <w:t xml:space="preserve"> решил:</w:t>
      </w:r>
    </w:p>
    <w:p w:rsidR="00BE16B3" w:rsidRPr="00206DC4" w:rsidRDefault="00BE16B3" w:rsidP="00BE16B3">
      <w:pPr>
        <w:widowControl/>
        <w:autoSpaceDE/>
        <w:autoSpaceDN/>
        <w:adjustRightInd/>
        <w:ind w:firstLine="454"/>
        <w:jc w:val="both"/>
        <w:rPr>
          <w:rFonts w:eastAsia="Times New Roman" w:cs="Times New Roman"/>
          <w:sz w:val="24"/>
          <w:szCs w:val="24"/>
        </w:rPr>
      </w:pPr>
      <w:r w:rsidRPr="00206DC4">
        <w:rPr>
          <w:rFonts w:eastAsia="Times New Roman" w:cs="Times New Roman"/>
          <w:sz w:val="24"/>
          <w:szCs w:val="24"/>
        </w:rPr>
        <w:t xml:space="preserve">1.Утвердить прилагаемые: </w:t>
      </w:r>
    </w:p>
    <w:p w:rsidR="00BE16B3" w:rsidRPr="00206DC4" w:rsidRDefault="00BE16B3" w:rsidP="00BE16B3">
      <w:pPr>
        <w:widowControl/>
        <w:shd w:val="clear" w:color="auto" w:fill="FFFFFF"/>
        <w:autoSpaceDE/>
        <w:autoSpaceDN/>
        <w:adjustRightInd/>
        <w:ind w:right="-1" w:firstLine="454"/>
        <w:jc w:val="both"/>
        <w:rPr>
          <w:rFonts w:eastAsia="Times New Roman" w:cs="Times New Roman"/>
          <w:color w:val="000000"/>
          <w:sz w:val="24"/>
          <w:szCs w:val="24"/>
        </w:rPr>
      </w:pPr>
      <w:r w:rsidRPr="00206DC4">
        <w:rPr>
          <w:rFonts w:eastAsia="Times New Roman" w:cs="Times New Roman"/>
          <w:sz w:val="24"/>
          <w:szCs w:val="24"/>
        </w:rPr>
        <w:t xml:space="preserve">1.1. </w:t>
      </w:r>
      <w:proofErr w:type="gramStart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Порядок формирования, ведения, ежегодного дополнения  и обязательного опубликования Перечня муниципального имущества сельского поселения </w:t>
      </w:r>
      <w:proofErr w:type="spellStart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>Среднекарамалинский</w:t>
      </w:r>
      <w:proofErr w:type="spellEnd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сельсовет муниципального района </w:t>
      </w:r>
      <w:proofErr w:type="spellStart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>Ермекеевский</w:t>
      </w:r>
      <w:proofErr w:type="spellEnd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район Республики Башкортостан, предназначенного для предоставления во владение и (или) в 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также физическим лицам, не являющимися индивидуальными предпринимателями, применяющим специальный налоговый режим «Налог</w:t>
      </w:r>
      <w:proofErr w:type="gramEnd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на профессиональный доход»  </w:t>
      </w:r>
      <w:r w:rsidRPr="00206DC4">
        <w:rPr>
          <w:rFonts w:eastAsia="Times New Roman" w:cs="Times New Roman"/>
          <w:sz w:val="24"/>
          <w:szCs w:val="24"/>
        </w:rPr>
        <w:t xml:space="preserve">(далее–Перечень) (приложение №1). </w:t>
      </w:r>
    </w:p>
    <w:p w:rsidR="00BE16B3" w:rsidRPr="00206DC4" w:rsidRDefault="00BE16B3" w:rsidP="00BE16B3">
      <w:pPr>
        <w:widowControl/>
        <w:shd w:val="clear" w:color="auto" w:fill="FFFFFF"/>
        <w:autoSpaceDE/>
        <w:autoSpaceDN/>
        <w:adjustRightInd/>
        <w:ind w:right="-1" w:firstLine="454"/>
        <w:jc w:val="both"/>
        <w:rPr>
          <w:rFonts w:eastAsia="Times New Roman" w:cs="Times New Roman"/>
          <w:sz w:val="24"/>
          <w:szCs w:val="24"/>
        </w:rPr>
      </w:pPr>
      <w:r w:rsidRPr="00206DC4">
        <w:rPr>
          <w:rFonts w:eastAsia="Times New Roman" w:cs="Times New Roman"/>
          <w:sz w:val="24"/>
          <w:szCs w:val="24"/>
        </w:rPr>
        <w:t xml:space="preserve">1.2. Форму Перечня (приложение № 2). </w:t>
      </w:r>
    </w:p>
    <w:p w:rsidR="00BE16B3" w:rsidRPr="00206DC4" w:rsidRDefault="00BE16B3" w:rsidP="00BE16B3">
      <w:pPr>
        <w:widowControl/>
        <w:shd w:val="clear" w:color="auto" w:fill="FFFFFF"/>
        <w:autoSpaceDE/>
        <w:autoSpaceDN/>
        <w:adjustRightInd/>
        <w:ind w:right="-1" w:firstLine="454"/>
        <w:jc w:val="both"/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206DC4">
        <w:rPr>
          <w:rFonts w:eastAsia="Times New Roman" w:cs="Times New Roman"/>
          <w:sz w:val="24"/>
          <w:szCs w:val="24"/>
        </w:rPr>
        <w:t xml:space="preserve">1.3. </w:t>
      </w:r>
      <w:proofErr w:type="gramStart"/>
      <w:r w:rsidRPr="00206DC4">
        <w:rPr>
          <w:rFonts w:eastAsia="Times New Roman" w:cs="Times New Roman"/>
          <w:sz w:val="24"/>
          <w:szCs w:val="24"/>
        </w:rPr>
        <w:t xml:space="preserve">Виды муниципального имущества, которые  используются для формирования перечня муниципального имущества сельского поселения </w:t>
      </w:r>
      <w:proofErr w:type="spellStart"/>
      <w:r w:rsidRPr="00206DC4">
        <w:rPr>
          <w:rFonts w:eastAsia="Times New Roman" w:cs="Times New Roman"/>
          <w:sz w:val="24"/>
          <w:szCs w:val="24"/>
        </w:rPr>
        <w:t>Среднекарамалинский</w:t>
      </w:r>
      <w:proofErr w:type="spellEnd"/>
      <w:r w:rsidRPr="00206DC4">
        <w:rPr>
          <w:rFonts w:eastAsia="Times New Roman" w:cs="Times New Roman"/>
          <w:sz w:val="24"/>
          <w:szCs w:val="24"/>
        </w:rPr>
        <w:t xml:space="preserve"> сельсовет </w:t>
      </w:r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муниципального района </w:t>
      </w:r>
      <w:proofErr w:type="spellStart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>Ермекеевский</w:t>
      </w:r>
      <w:proofErr w:type="spellEnd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206DC4">
        <w:rPr>
          <w:rFonts w:eastAsia="Times New Roman" w:cs="Times New Roman"/>
          <w:b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>также физическим лицам, не являющимися индивидуальными предпринимателями, применяющим специальный налоговый режим «Налог на профессиональный доход»  (приложение</w:t>
      </w:r>
      <w:proofErr w:type="gramEnd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№3).</w:t>
      </w:r>
    </w:p>
    <w:p w:rsidR="00BE16B3" w:rsidRPr="00206DC4" w:rsidRDefault="00BE16B3" w:rsidP="00BE16B3">
      <w:pPr>
        <w:ind w:firstLine="454"/>
        <w:jc w:val="both"/>
        <w:rPr>
          <w:rFonts w:eastAsia="Times New Roman" w:cs="Times New Roman"/>
          <w:bCs/>
          <w:color w:val="000000"/>
          <w:spacing w:val="-2"/>
          <w:sz w:val="24"/>
          <w:szCs w:val="24"/>
          <w:shd w:val="clear" w:color="auto" w:fill="FFFFFF"/>
        </w:rPr>
      </w:pPr>
      <w:r w:rsidRPr="00206DC4">
        <w:rPr>
          <w:rFonts w:eastAsia="Times New Roman" w:cs="Times New Roman"/>
          <w:bCs/>
          <w:color w:val="000000"/>
          <w:spacing w:val="-2"/>
          <w:sz w:val="24"/>
          <w:szCs w:val="24"/>
          <w:shd w:val="clear" w:color="auto" w:fill="FFFFFF"/>
        </w:rPr>
        <w:t xml:space="preserve">2. Определить Администрацию сельского поселения </w:t>
      </w:r>
      <w:proofErr w:type="spellStart"/>
      <w:r w:rsidRPr="00206DC4">
        <w:rPr>
          <w:rFonts w:eastAsia="Times New Roman" w:cs="Times New Roman"/>
          <w:bCs/>
          <w:color w:val="000000"/>
          <w:spacing w:val="-2"/>
          <w:sz w:val="24"/>
          <w:szCs w:val="24"/>
          <w:shd w:val="clear" w:color="auto" w:fill="FFFFFF"/>
        </w:rPr>
        <w:t>Среднекарамалинский</w:t>
      </w:r>
      <w:proofErr w:type="spellEnd"/>
      <w:r w:rsidRPr="00206DC4">
        <w:rPr>
          <w:rFonts w:eastAsia="Times New Roman" w:cs="Times New Roman"/>
          <w:bCs/>
          <w:color w:val="000000"/>
          <w:spacing w:val="-2"/>
          <w:sz w:val="24"/>
          <w:szCs w:val="24"/>
          <w:shd w:val="clear" w:color="auto" w:fill="FFFFFF"/>
        </w:rPr>
        <w:t xml:space="preserve"> сельсовет муниципального района </w:t>
      </w:r>
      <w:proofErr w:type="spellStart"/>
      <w:r w:rsidRPr="00206DC4">
        <w:rPr>
          <w:rFonts w:eastAsia="Times New Roman" w:cs="Times New Roman"/>
          <w:bCs/>
          <w:color w:val="000000"/>
          <w:spacing w:val="-2"/>
          <w:sz w:val="24"/>
          <w:szCs w:val="24"/>
          <w:shd w:val="clear" w:color="auto" w:fill="FFFFFF"/>
        </w:rPr>
        <w:t>Ермекеевский</w:t>
      </w:r>
      <w:proofErr w:type="spellEnd"/>
      <w:r w:rsidRPr="00206DC4">
        <w:rPr>
          <w:rFonts w:eastAsia="Times New Roman" w:cs="Times New Roman"/>
          <w:bCs/>
          <w:color w:val="000000"/>
          <w:spacing w:val="-2"/>
          <w:sz w:val="24"/>
          <w:szCs w:val="24"/>
          <w:shd w:val="clear" w:color="auto" w:fill="FFFFFF"/>
        </w:rPr>
        <w:t xml:space="preserve"> район Республики Башкортостан уполномоченным органом (далее Уполномоченный орган) </w:t>
      </w:r>
      <w:proofErr w:type="gramStart"/>
      <w:r w:rsidRPr="00206DC4">
        <w:rPr>
          <w:rFonts w:eastAsia="Times New Roman" w:cs="Times New Roman"/>
          <w:bCs/>
          <w:color w:val="000000"/>
          <w:spacing w:val="-2"/>
          <w:sz w:val="24"/>
          <w:szCs w:val="24"/>
          <w:shd w:val="clear" w:color="auto" w:fill="FFFFFF"/>
        </w:rPr>
        <w:t>по</w:t>
      </w:r>
      <w:proofErr w:type="gramEnd"/>
      <w:r w:rsidRPr="00206DC4">
        <w:rPr>
          <w:rFonts w:eastAsia="Times New Roman" w:cs="Times New Roman"/>
          <w:bCs/>
          <w:color w:val="000000"/>
          <w:spacing w:val="-2"/>
          <w:sz w:val="24"/>
          <w:szCs w:val="24"/>
          <w:shd w:val="clear" w:color="auto" w:fill="FFFFFF"/>
        </w:rPr>
        <w:t>:</w:t>
      </w:r>
    </w:p>
    <w:p w:rsidR="00BE16B3" w:rsidRPr="00206DC4" w:rsidRDefault="00BE16B3" w:rsidP="00BE16B3">
      <w:pPr>
        <w:jc w:val="both"/>
        <w:rPr>
          <w:rFonts w:eastAsia="Times New Roman" w:cs="Times New Roman"/>
          <w:bCs/>
          <w:color w:val="000000"/>
          <w:spacing w:val="-2"/>
          <w:sz w:val="24"/>
          <w:szCs w:val="24"/>
          <w:shd w:val="clear" w:color="auto" w:fill="FFFFFF"/>
        </w:rPr>
      </w:pPr>
      <w:r w:rsidRPr="00206DC4">
        <w:rPr>
          <w:rFonts w:eastAsia="Times New Roman" w:cs="Times New Roman"/>
          <w:bCs/>
          <w:color w:val="000000"/>
          <w:spacing w:val="-2"/>
          <w:sz w:val="24"/>
          <w:szCs w:val="24"/>
          <w:shd w:val="clear" w:color="auto" w:fill="FFFFFF"/>
        </w:rPr>
        <w:t xml:space="preserve">  </w:t>
      </w:r>
      <w:r w:rsidRPr="00206DC4">
        <w:rPr>
          <w:rFonts w:eastAsia="Times New Roman" w:cs="Times New Roman"/>
          <w:bCs/>
          <w:color w:val="000000"/>
          <w:spacing w:val="-2"/>
          <w:sz w:val="24"/>
          <w:szCs w:val="24"/>
          <w:shd w:val="clear" w:color="auto" w:fill="FFFFFF"/>
        </w:rPr>
        <w:tab/>
        <w:t>- формированию, ведению, а также опубликованию Перечня;</w:t>
      </w:r>
    </w:p>
    <w:p w:rsidR="00BE16B3" w:rsidRPr="00206DC4" w:rsidRDefault="00BE16B3" w:rsidP="00BE16B3">
      <w:pPr>
        <w:ind w:firstLine="708"/>
        <w:jc w:val="both"/>
        <w:rPr>
          <w:rFonts w:eastAsia="Times New Roman" w:cs="Times New Roman"/>
          <w:bCs/>
          <w:color w:val="000000"/>
          <w:spacing w:val="-2"/>
          <w:sz w:val="24"/>
          <w:szCs w:val="24"/>
          <w:shd w:val="clear" w:color="auto" w:fill="FFFFFF"/>
        </w:rPr>
      </w:pPr>
      <w:r w:rsidRPr="00206DC4">
        <w:rPr>
          <w:rFonts w:eastAsia="Times New Roman" w:cs="Times New Roman"/>
          <w:bCs/>
          <w:color w:val="000000"/>
          <w:spacing w:val="-2"/>
          <w:sz w:val="24"/>
          <w:szCs w:val="24"/>
          <w:shd w:val="clear" w:color="auto" w:fill="FFFFFF"/>
        </w:rPr>
        <w:t>- взаимодействию с акционерным обществом «Федеральная корпорация по развитию малого и среднего предпринимательства», в сфере формирования, ведения, а также опубликования Перечня.</w:t>
      </w:r>
    </w:p>
    <w:p w:rsidR="00BE16B3" w:rsidRPr="00206DC4" w:rsidRDefault="00BE16B3" w:rsidP="00BE16B3">
      <w:pPr>
        <w:widowControl/>
        <w:jc w:val="both"/>
        <w:rPr>
          <w:rFonts w:eastAsia="Arial Unicode MS" w:cs="Times New Roman"/>
          <w:bCs/>
          <w:sz w:val="24"/>
          <w:szCs w:val="24"/>
        </w:rPr>
      </w:pPr>
      <w:r w:rsidRPr="00206DC4">
        <w:rPr>
          <w:rFonts w:eastAsia="Arial Unicode MS" w:cs="Times New Roman"/>
          <w:bCs/>
          <w:sz w:val="24"/>
          <w:szCs w:val="24"/>
        </w:rPr>
        <w:tab/>
        <w:t xml:space="preserve">3. </w:t>
      </w:r>
      <w:r w:rsidRPr="00206DC4">
        <w:rPr>
          <w:rFonts w:eastAsia="Times New Roman" w:cs="Times New Roman"/>
          <w:bCs/>
          <w:sz w:val="24"/>
          <w:szCs w:val="24"/>
        </w:rPr>
        <w:t>Признать утратившим силу Решения Совета</w:t>
      </w:r>
      <w:r w:rsidRPr="00206DC4">
        <w:rPr>
          <w:rFonts w:eastAsia="Arial Unicode MS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206DC4">
        <w:rPr>
          <w:rFonts w:eastAsia="Arial Unicode MS" w:cs="Times New Roman"/>
          <w:bCs/>
          <w:sz w:val="24"/>
          <w:szCs w:val="24"/>
        </w:rPr>
        <w:t>Среднекарамалинский</w:t>
      </w:r>
      <w:proofErr w:type="spellEnd"/>
      <w:r w:rsidRPr="00206DC4">
        <w:rPr>
          <w:rFonts w:eastAsia="Arial Unicode MS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206DC4">
        <w:rPr>
          <w:rFonts w:eastAsia="Arial Unicode MS" w:cs="Times New Roman"/>
          <w:bCs/>
          <w:sz w:val="24"/>
          <w:szCs w:val="24"/>
        </w:rPr>
        <w:t>Ермекеевский</w:t>
      </w:r>
      <w:proofErr w:type="spellEnd"/>
      <w:r w:rsidRPr="00206DC4">
        <w:rPr>
          <w:rFonts w:eastAsia="Arial Unicode MS" w:cs="Times New Roman"/>
          <w:bCs/>
          <w:sz w:val="24"/>
          <w:szCs w:val="24"/>
        </w:rPr>
        <w:t xml:space="preserve"> район Республики Башкортостан:</w:t>
      </w:r>
    </w:p>
    <w:p w:rsidR="00BE16B3" w:rsidRPr="00206DC4" w:rsidRDefault="00BE16B3" w:rsidP="00BE16B3">
      <w:pPr>
        <w:widowControl/>
        <w:shd w:val="clear" w:color="auto" w:fill="FFFFFF"/>
        <w:autoSpaceDE/>
        <w:autoSpaceDN/>
        <w:adjustRightInd/>
        <w:ind w:right="-1" w:firstLine="708"/>
        <w:jc w:val="both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206DC4">
        <w:rPr>
          <w:rFonts w:eastAsia="Arial Unicode MS" w:cs="Times New Roman"/>
          <w:sz w:val="24"/>
          <w:szCs w:val="24"/>
        </w:rPr>
        <w:t>- «</w:t>
      </w:r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>Об утверждении Порядка формирования, ведения, ежегодного дополнения  и обязательного опубликования перечня муниципального имущества</w:t>
      </w:r>
      <w:r w:rsidRPr="00206DC4">
        <w:rPr>
          <w:sz w:val="24"/>
          <w:szCs w:val="24"/>
        </w:rPr>
        <w:t xml:space="preserve"> </w:t>
      </w:r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сельского поселения </w:t>
      </w:r>
      <w:proofErr w:type="spellStart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>Среднекарамалинский</w:t>
      </w:r>
      <w:proofErr w:type="spellEnd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сельсовет муниципального района </w:t>
      </w:r>
      <w:proofErr w:type="spellStart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>Ермекеевский</w:t>
      </w:r>
      <w:proofErr w:type="spellEnd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район Республики </w:t>
      </w:r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lastRenderedPageBreak/>
        <w:t>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206DC4">
        <w:rPr>
          <w:rFonts w:eastAsia="Times New Roman" w:cs="Times New Roman"/>
          <w:sz w:val="24"/>
          <w:szCs w:val="24"/>
        </w:rPr>
        <w:t xml:space="preserve">» </w:t>
      </w:r>
      <w:r w:rsidRPr="00206DC4">
        <w:rPr>
          <w:rFonts w:eastAsia="Arial Unicode MS" w:cs="Times New Roman"/>
          <w:sz w:val="24"/>
          <w:szCs w:val="24"/>
        </w:rPr>
        <w:t>от 15 мая 2019 года №41/9</w:t>
      </w:r>
      <w:r w:rsidRPr="00206DC4">
        <w:rPr>
          <w:rFonts w:eastAsia="Times New Roman" w:cs="Times New Roman"/>
          <w:sz w:val="24"/>
          <w:szCs w:val="24"/>
        </w:rPr>
        <w:t>;</w:t>
      </w:r>
      <w:proofErr w:type="gramEnd"/>
    </w:p>
    <w:p w:rsidR="00BE16B3" w:rsidRPr="00206DC4" w:rsidRDefault="00BE16B3" w:rsidP="00BE16B3">
      <w:pPr>
        <w:widowControl/>
        <w:shd w:val="clear" w:color="auto" w:fill="FFFFFF"/>
        <w:autoSpaceDE/>
        <w:autoSpaceDN/>
        <w:adjustRightInd/>
        <w:ind w:right="-1" w:firstLine="708"/>
        <w:jc w:val="both"/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</w:pPr>
      <w:proofErr w:type="gramStart"/>
      <w:r w:rsidRPr="00206DC4">
        <w:rPr>
          <w:rFonts w:eastAsia="Times New Roman" w:cs="Times New Roman"/>
          <w:sz w:val="24"/>
          <w:szCs w:val="24"/>
        </w:rPr>
        <w:t>- «</w:t>
      </w:r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О внесении изменений в решение Совета сельского поселения </w:t>
      </w:r>
      <w:proofErr w:type="spellStart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>Среднекарамалинский</w:t>
      </w:r>
      <w:proofErr w:type="spellEnd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сельсовет муниципального района </w:t>
      </w:r>
      <w:proofErr w:type="spellStart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>Ермекеевский</w:t>
      </w:r>
      <w:proofErr w:type="spellEnd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район Республики Башкортостан  от 15 мая 2019 года  № 41/9 «Об утверждении Порядка формирования, ведения, ежегодного дополнения  и обязательного опубликования перечня муниципального имущества сельского поселения </w:t>
      </w:r>
      <w:proofErr w:type="spellStart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>Среднекарамалинский</w:t>
      </w:r>
      <w:proofErr w:type="spellEnd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сельсовет муниципального района </w:t>
      </w:r>
      <w:proofErr w:type="spellStart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>Ермекеевский</w:t>
      </w:r>
      <w:proofErr w:type="spellEnd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район Республики Башкортостан, предназначенного для предоставления во владение и (или) в пользование субъектам малого и среднего предпринимательства</w:t>
      </w:r>
      <w:proofErr w:type="gramEnd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и организациям, образующим инфраструктуру поддержки субъектов малого и среднего предпринимательства» от 18 ноября 2019года  №3/5.</w:t>
      </w:r>
    </w:p>
    <w:p w:rsidR="00BE16B3" w:rsidRPr="00206DC4" w:rsidRDefault="00BE16B3" w:rsidP="00BE16B3">
      <w:pPr>
        <w:widowControl/>
        <w:autoSpaceDE/>
        <w:autoSpaceDN/>
        <w:adjustRightInd/>
        <w:ind w:firstLine="454"/>
        <w:jc w:val="both"/>
        <w:rPr>
          <w:rFonts w:eastAsia="Arial Unicode MS" w:cs="Times New Roman"/>
          <w:sz w:val="24"/>
          <w:szCs w:val="24"/>
        </w:rPr>
      </w:pPr>
      <w:r w:rsidRPr="00206DC4">
        <w:rPr>
          <w:rFonts w:eastAsia="Arial Unicode MS" w:cs="Times New Roman"/>
          <w:sz w:val="24"/>
          <w:szCs w:val="24"/>
        </w:rPr>
        <w:t xml:space="preserve">4. </w:t>
      </w:r>
      <w:proofErr w:type="gramStart"/>
      <w:r w:rsidRPr="00206DC4">
        <w:rPr>
          <w:rFonts w:eastAsia="Arial Unicode MS" w:cs="Times New Roman"/>
          <w:sz w:val="24"/>
          <w:szCs w:val="24"/>
        </w:rPr>
        <w:t>Контроль за</w:t>
      </w:r>
      <w:proofErr w:type="gramEnd"/>
      <w:r w:rsidRPr="00206DC4">
        <w:rPr>
          <w:rFonts w:eastAsia="Arial Unicode MS" w:cs="Times New Roman"/>
          <w:sz w:val="24"/>
          <w:szCs w:val="24"/>
        </w:rPr>
        <w:t xml:space="preserve"> выполнением  настоящего решения возложить на постоянную комиссию Совета по бюджету, налогам, экономическому развитию, вопросам собственности и инвестиционной политике  (Алексеева В.О.).</w:t>
      </w:r>
    </w:p>
    <w:p w:rsidR="00BE16B3" w:rsidRPr="00206DC4" w:rsidRDefault="00BE16B3" w:rsidP="00BE16B3">
      <w:pPr>
        <w:widowControl/>
        <w:autoSpaceDE/>
        <w:autoSpaceDN/>
        <w:adjustRightInd/>
        <w:ind w:firstLine="454"/>
        <w:jc w:val="both"/>
        <w:rPr>
          <w:rFonts w:eastAsia="Arial Unicode MS" w:cs="Times New Roman"/>
          <w:sz w:val="24"/>
          <w:szCs w:val="24"/>
        </w:rPr>
      </w:pPr>
      <w:r w:rsidRPr="00206DC4">
        <w:rPr>
          <w:rFonts w:eastAsia="Arial Unicode MS" w:cs="Times New Roman"/>
          <w:sz w:val="24"/>
          <w:szCs w:val="24"/>
        </w:rPr>
        <w:t xml:space="preserve">5. </w:t>
      </w:r>
      <w:r w:rsidRPr="00206DC4">
        <w:rPr>
          <w:rFonts w:eastAsia="Times New Roman" w:cs="Times New Roman"/>
          <w:color w:val="000000"/>
          <w:sz w:val="24"/>
          <w:szCs w:val="24"/>
        </w:rPr>
        <w:t>Решение вступает в силу со дня его официального опубликования (обнародования)</w:t>
      </w:r>
      <w:r w:rsidRPr="00206DC4">
        <w:rPr>
          <w:rFonts w:eastAsia="Arial Unicode MS" w:cs="Times New Roman"/>
          <w:sz w:val="24"/>
          <w:szCs w:val="24"/>
        </w:rPr>
        <w:t>.</w:t>
      </w:r>
    </w:p>
    <w:p w:rsidR="00BE16B3" w:rsidRPr="00206DC4" w:rsidRDefault="00BE16B3" w:rsidP="00BE16B3">
      <w:pPr>
        <w:widowControl/>
        <w:tabs>
          <w:tab w:val="left" w:pos="720"/>
          <w:tab w:val="left" w:pos="1620"/>
        </w:tabs>
        <w:autoSpaceDE/>
        <w:autoSpaceDN/>
        <w:adjustRightInd/>
        <w:jc w:val="both"/>
        <w:rPr>
          <w:rFonts w:eastAsia="Arial Unicode MS" w:cs="Times New Roman"/>
          <w:sz w:val="24"/>
          <w:szCs w:val="24"/>
        </w:rPr>
      </w:pPr>
      <w:r w:rsidRPr="00206DC4">
        <w:rPr>
          <w:rFonts w:eastAsia="Arial Unicode MS" w:cs="Times New Roman"/>
          <w:sz w:val="24"/>
          <w:szCs w:val="24"/>
        </w:rPr>
        <w:t xml:space="preserve"> </w:t>
      </w:r>
    </w:p>
    <w:p w:rsidR="00BE16B3" w:rsidRPr="00206DC4" w:rsidRDefault="00BE16B3" w:rsidP="00BE16B3">
      <w:pPr>
        <w:widowControl/>
        <w:tabs>
          <w:tab w:val="left" w:pos="720"/>
          <w:tab w:val="left" w:pos="1620"/>
        </w:tabs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</w:p>
    <w:p w:rsidR="00BE16B3" w:rsidRPr="00206DC4" w:rsidRDefault="00BE16B3" w:rsidP="00BE16B3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sz w:val="24"/>
          <w:szCs w:val="24"/>
        </w:rPr>
      </w:pPr>
      <w:r w:rsidRPr="00206DC4">
        <w:rPr>
          <w:rFonts w:eastAsia="Times New Roman" w:cs="Times New Roman"/>
          <w:sz w:val="24"/>
          <w:szCs w:val="24"/>
        </w:rPr>
        <w:t xml:space="preserve">Глава сельского поселения </w:t>
      </w:r>
    </w:p>
    <w:p w:rsidR="00BE16B3" w:rsidRPr="00206DC4" w:rsidRDefault="00BE16B3" w:rsidP="00BE16B3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sz w:val="24"/>
          <w:szCs w:val="24"/>
        </w:rPr>
      </w:pPr>
      <w:proofErr w:type="spellStart"/>
      <w:r w:rsidRPr="00206DC4">
        <w:rPr>
          <w:rFonts w:eastAsia="Times New Roman" w:cs="Times New Roman"/>
          <w:sz w:val="24"/>
          <w:szCs w:val="24"/>
        </w:rPr>
        <w:t>Среднекарамалинский</w:t>
      </w:r>
      <w:proofErr w:type="spellEnd"/>
      <w:r w:rsidRPr="00206DC4">
        <w:rPr>
          <w:rFonts w:eastAsia="Times New Roman" w:cs="Times New Roman"/>
          <w:sz w:val="24"/>
          <w:szCs w:val="24"/>
        </w:rPr>
        <w:t xml:space="preserve"> сельсовет</w:t>
      </w:r>
    </w:p>
    <w:p w:rsidR="00BE16B3" w:rsidRPr="00206DC4" w:rsidRDefault="00BE16B3" w:rsidP="00BE16B3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sz w:val="24"/>
          <w:szCs w:val="24"/>
        </w:rPr>
      </w:pPr>
      <w:r w:rsidRPr="00206DC4">
        <w:rPr>
          <w:rFonts w:eastAsia="Times New Roman" w:cs="Times New Roman"/>
          <w:sz w:val="24"/>
          <w:szCs w:val="24"/>
        </w:rPr>
        <w:t xml:space="preserve">Муниципального района </w:t>
      </w:r>
    </w:p>
    <w:p w:rsidR="00BE16B3" w:rsidRPr="00206DC4" w:rsidRDefault="00BE16B3" w:rsidP="00BE16B3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sz w:val="24"/>
          <w:szCs w:val="24"/>
        </w:rPr>
      </w:pPr>
      <w:proofErr w:type="spellStart"/>
      <w:r w:rsidRPr="00206DC4">
        <w:rPr>
          <w:rFonts w:eastAsia="Times New Roman" w:cs="Times New Roman"/>
          <w:sz w:val="24"/>
          <w:szCs w:val="24"/>
        </w:rPr>
        <w:t>Ермекеевский</w:t>
      </w:r>
      <w:proofErr w:type="spellEnd"/>
      <w:r w:rsidRPr="00206DC4">
        <w:rPr>
          <w:rFonts w:eastAsia="Times New Roman" w:cs="Times New Roman"/>
          <w:sz w:val="24"/>
          <w:szCs w:val="24"/>
        </w:rPr>
        <w:t xml:space="preserve"> район </w:t>
      </w:r>
    </w:p>
    <w:p w:rsidR="00BE16B3" w:rsidRPr="00206DC4" w:rsidRDefault="00BE16B3" w:rsidP="00BE16B3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sz w:val="24"/>
          <w:szCs w:val="24"/>
        </w:rPr>
      </w:pPr>
      <w:r w:rsidRPr="00206DC4">
        <w:rPr>
          <w:rFonts w:eastAsia="Times New Roman" w:cs="Times New Roman"/>
          <w:sz w:val="24"/>
          <w:szCs w:val="24"/>
        </w:rPr>
        <w:t xml:space="preserve">Республики Башкортостан                                           Р.Б. </w:t>
      </w:r>
      <w:proofErr w:type="spellStart"/>
      <w:r w:rsidRPr="00206DC4">
        <w:rPr>
          <w:rFonts w:eastAsia="Times New Roman" w:cs="Times New Roman"/>
          <w:sz w:val="24"/>
          <w:szCs w:val="24"/>
        </w:rPr>
        <w:t>Галиуллин</w:t>
      </w:r>
      <w:proofErr w:type="spellEnd"/>
      <w:r w:rsidRPr="00206DC4">
        <w:rPr>
          <w:rFonts w:eastAsia="Times New Roman" w:cs="Times New Roman"/>
          <w:sz w:val="24"/>
          <w:szCs w:val="24"/>
        </w:rPr>
        <w:t xml:space="preserve">      </w:t>
      </w:r>
    </w:p>
    <w:p w:rsidR="00BE16B3" w:rsidRPr="00206DC4" w:rsidRDefault="00BE16B3" w:rsidP="00BE16B3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</w:p>
    <w:p w:rsidR="00BE16B3" w:rsidRPr="00206DC4" w:rsidRDefault="00BE16B3" w:rsidP="00BE16B3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</w:p>
    <w:p w:rsidR="00BE16B3" w:rsidRPr="00206DC4" w:rsidRDefault="00BE16B3" w:rsidP="00BE16B3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206DC4">
        <w:rPr>
          <w:rFonts w:eastAsia="Times New Roman" w:cs="Times New Roman"/>
          <w:sz w:val="24"/>
          <w:szCs w:val="24"/>
        </w:rPr>
        <w:t xml:space="preserve"> </w:t>
      </w:r>
    </w:p>
    <w:p w:rsidR="00BE16B3" w:rsidRPr="00206DC4" w:rsidRDefault="00BE16B3" w:rsidP="00BE16B3">
      <w:pPr>
        <w:widowControl/>
        <w:shd w:val="clear" w:color="auto" w:fill="FFFFFF"/>
        <w:autoSpaceDE/>
        <w:autoSpaceDN/>
        <w:adjustRightInd/>
        <w:ind w:left="4820"/>
        <w:rPr>
          <w:rFonts w:eastAsia="Times New Roman" w:cs="Times New Roman"/>
          <w:color w:val="000000"/>
          <w:sz w:val="24"/>
          <w:szCs w:val="24"/>
        </w:rPr>
      </w:pPr>
    </w:p>
    <w:p w:rsidR="00BE16B3" w:rsidRPr="00206DC4" w:rsidRDefault="00BE16B3" w:rsidP="00BE16B3">
      <w:pPr>
        <w:widowControl/>
        <w:shd w:val="clear" w:color="auto" w:fill="FFFFFF"/>
        <w:autoSpaceDE/>
        <w:autoSpaceDN/>
        <w:adjustRightInd/>
        <w:ind w:left="4820"/>
        <w:rPr>
          <w:rFonts w:eastAsia="Times New Roman" w:cs="Times New Roman"/>
          <w:color w:val="000000"/>
          <w:sz w:val="24"/>
          <w:szCs w:val="24"/>
        </w:rPr>
      </w:pPr>
    </w:p>
    <w:p w:rsidR="00BE16B3" w:rsidRDefault="00BE16B3" w:rsidP="00BE16B3">
      <w:pPr>
        <w:widowControl/>
        <w:shd w:val="clear" w:color="auto" w:fill="FFFFFF"/>
        <w:autoSpaceDE/>
        <w:autoSpaceDN/>
        <w:adjustRightInd/>
        <w:ind w:left="4820"/>
        <w:rPr>
          <w:rFonts w:eastAsia="Times New Roman" w:cs="Times New Roman"/>
          <w:color w:val="000000"/>
          <w:sz w:val="24"/>
          <w:szCs w:val="24"/>
        </w:rPr>
      </w:pPr>
    </w:p>
    <w:p w:rsidR="00BE16B3" w:rsidRDefault="00BE16B3" w:rsidP="00BE16B3">
      <w:pPr>
        <w:widowControl/>
        <w:shd w:val="clear" w:color="auto" w:fill="FFFFFF"/>
        <w:autoSpaceDE/>
        <w:autoSpaceDN/>
        <w:adjustRightInd/>
        <w:ind w:left="4820"/>
        <w:rPr>
          <w:rFonts w:eastAsia="Times New Roman" w:cs="Times New Roman"/>
          <w:color w:val="000000"/>
          <w:sz w:val="24"/>
          <w:szCs w:val="24"/>
        </w:rPr>
      </w:pPr>
    </w:p>
    <w:p w:rsidR="00BE16B3" w:rsidRDefault="00BE16B3" w:rsidP="00BE16B3">
      <w:pPr>
        <w:widowControl/>
        <w:shd w:val="clear" w:color="auto" w:fill="FFFFFF"/>
        <w:autoSpaceDE/>
        <w:autoSpaceDN/>
        <w:adjustRightInd/>
        <w:ind w:left="4820"/>
        <w:rPr>
          <w:rFonts w:eastAsia="Times New Roman" w:cs="Times New Roman"/>
          <w:color w:val="000000"/>
          <w:sz w:val="24"/>
          <w:szCs w:val="24"/>
        </w:rPr>
      </w:pPr>
    </w:p>
    <w:p w:rsidR="00BE16B3" w:rsidRDefault="00BE16B3" w:rsidP="00BE16B3">
      <w:pPr>
        <w:widowControl/>
        <w:shd w:val="clear" w:color="auto" w:fill="FFFFFF"/>
        <w:autoSpaceDE/>
        <w:autoSpaceDN/>
        <w:adjustRightInd/>
        <w:ind w:left="4820"/>
        <w:rPr>
          <w:rFonts w:eastAsia="Times New Roman" w:cs="Times New Roman"/>
          <w:color w:val="000000"/>
          <w:sz w:val="24"/>
          <w:szCs w:val="24"/>
        </w:rPr>
      </w:pPr>
    </w:p>
    <w:p w:rsidR="00BE16B3" w:rsidRDefault="00BE16B3" w:rsidP="00BE16B3">
      <w:pPr>
        <w:widowControl/>
        <w:shd w:val="clear" w:color="auto" w:fill="FFFFFF"/>
        <w:autoSpaceDE/>
        <w:autoSpaceDN/>
        <w:adjustRightInd/>
        <w:ind w:left="4820"/>
        <w:rPr>
          <w:rFonts w:eastAsia="Times New Roman" w:cs="Times New Roman"/>
          <w:color w:val="000000"/>
          <w:sz w:val="24"/>
          <w:szCs w:val="24"/>
        </w:rPr>
      </w:pPr>
    </w:p>
    <w:p w:rsidR="00BE16B3" w:rsidRDefault="00BE16B3" w:rsidP="00BE16B3">
      <w:pPr>
        <w:widowControl/>
        <w:shd w:val="clear" w:color="auto" w:fill="FFFFFF"/>
        <w:autoSpaceDE/>
        <w:autoSpaceDN/>
        <w:adjustRightInd/>
        <w:ind w:left="4820"/>
        <w:rPr>
          <w:rFonts w:eastAsia="Times New Roman" w:cs="Times New Roman"/>
          <w:color w:val="000000"/>
          <w:sz w:val="24"/>
          <w:szCs w:val="24"/>
        </w:rPr>
      </w:pPr>
    </w:p>
    <w:p w:rsidR="00BE16B3" w:rsidRDefault="00BE16B3" w:rsidP="00BE16B3">
      <w:pPr>
        <w:widowControl/>
        <w:shd w:val="clear" w:color="auto" w:fill="FFFFFF"/>
        <w:autoSpaceDE/>
        <w:autoSpaceDN/>
        <w:adjustRightInd/>
        <w:ind w:left="4820"/>
        <w:rPr>
          <w:rFonts w:eastAsia="Times New Roman" w:cs="Times New Roman"/>
          <w:color w:val="000000"/>
          <w:sz w:val="24"/>
          <w:szCs w:val="24"/>
        </w:rPr>
      </w:pPr>
    </w:p>
    <w:p w:rsidR="00BE16B3" w:rsidRDefault="00BE16B3" w:rsidP="00BE16B3">
      <w:pPr>
        <w:widowControl/>
        <w:shd w:val="clear" w:color="auto" w:fill="FFFFFF"/>
        <w:autoSpaceDE/>
        <w:autoSpaceDN/>
        <w:adjustRightInd/>
        <w:ind w:left="4820"/>
        <w:rPr>
          <w:rFonts w:eastAsia="Times New Roman" w:cs="Times New Roman"/>
          <w:color w:val="000000"/>
          <w:sz w:val="24"/>
          <w:szCs w:val="24"/>
        </w:rPr>
      </w:pPr>
    </w:p>
    <w:p w:rsidR="00BE16B3" w:rsidRDefault="00BE16B3" w:rsidP="00BE16B3">
      <w:pPr>
        <w:widowControl/>
        <w:shd w:val="clear" w:color="auto" w:fill="FFFFFF"/>
        <w:autoSpaceDE/>
        <w:autoSpaceDN/>
        <w:adjustRightInd/>
        <w:ind w:left="4820"/>
        <w:rPr>
          <w:rFonts w:eastAsia="Times New Roman" w:cs="Times New Roman"/>
          <w:color w:val="000000"/>
          <w:sz w:val="24"/>
          <w:szCs w:val="24"/>
        </w:rPr>
      </w:pPr>
    </w:p>
    <w:p w:rsidR="00BE16B3" w:rsidRDefault="00BE16B3" w:rsidP="00BE16B3">
      <w:pPr>
        <w:widowControl/>
        <w:shd w:val="clear" w:color="auto" w:fill="FFFFFF"/>
        <w:autoSpaceDE/>
        <w:autoSpaceDN/>
        <w:adjustRightInd/>
        <w:ind w:left="4820"/>
        <w:rPr>
          <w:rFonts w:eastAsia="Times New Roman" w:cs="Times New Roman"/>
          <w:color w:val="000000"/>
          <w:sz w:val="24"/>
          <w:szCs w:val="24"/>
        </w:rPr>
      </w:pPr>
    </w:p>
    <w:p w:rsidR="00BE16B3" w:rsidRDefault="00BE16B3" w:rsidP="00BE16B3">
      <w:pPr>
        <w:widowControl/>
        <w:shd w:val="clear" w:color="auto" w:fill="FFFFFF"/>
        <w:autoSpaceDE/>
        <w:autoSpaceDN/>
        <w:adjustRightInd/>
        <w:ind w:left="4820"/>
        <w:rPr>
          <w:rFonts w:eastAsia="Times New Roman" w:cs="Times New Roman"/>
          <w:color w:val="000000"/>
          <w:sz w:val="24"/>
          <w:szCs w:val="24"/>
        </w:rPr>
      </w:pPr>
    </w:p>
    <w:p w:rsidR="00BE16B3" w:rsidRDefault="00BE16B3" w:rsidP="00BE16B3">
      <w:pPr>
        <w:widowControl/>
        <w:shd w:val="clear" w:color="auto" w:fill="FFFFFF"/>
        <w:autoSpaceDE/>
        <w:autoSpaceDN/>
        <w:adjustRightInd/>
        <w:ind w:left="4820"/>
        <w:rPr>
          <w:rFonts w:eastAsia="Times New Roman" w:cs="Times New Roman"/>
          <w:color w:val="000000"/>
          <w:sz w:val="24"/>
          <w:szCs w:val="24"/>
        </w:rPr>
      </w:pPr>
    </w:p>
    <w:p w:rsidR="00BE16B3" w:rsidRDefault="00BE16B3" w:rsidP="00BE16B3">
      <w:pPr>
        <w:widowControl/>
        <w:shd w:val="clear" w:color="auto" w:fill="FFFFFF"/>
        <w:autoSpaceDE/>
        <w:autoSpaceDN/>
        <w:adjustRightInd/>
        <w:ind w:left="4820"/>
        <w:rPr>
          <w:rFonts w:eastAsia="Times New Roman" w:cs="Times New Roman"/>
          <w:color w:val="000000"/>
          <w:sz w:val="24"/>
          <w:szCs w:val="24"/>
        </w:rPr>
      </w:pPr>
    </w:p>
    <w:p w:rsidR="00BE16B3" w:rsidRDefault="00BE16B3" w:rsidP="00BE16B3">
      <w:pPr>
        <w:widowControl/>
        <w:shd w:val="clear" w:color="auto" w:fill="FFFFFF"/>
        <w:autoSpaceDE/>
        <w:autoSpaceDN/>
        <w:adjustRightInd/>
        <w:ind w:left="4820"/>
        <w:rPr>
          <w:rFonts w:eastAsia="Times New Roman" w:cs="Times New Roman"/>
          <w:color w:val="000000"/>
          <w:sz w:val="24"/>
          <w:szCs w:val="24"/>
        </w:rPr>
      </w:pPr>
    </w:p>
    <w:p w:rsidR="00BE16B3" w:rsidRDefault="00BE16B3" w:rsidP="00BE16B3">
      <w:pPr>
        <w:widowControl/>
        <w:shd w:val="clear" w:color="auto" w:fill="FFFFFF"/>
        <w:autoSpaceDE/>
        <w:autoSpaceDN/>
        <w:adjustRightInd/>
        <w:ind w:left="4820"/>
        <w:rPr>
          <w:rFonts w:eastAsia="Times New Roman" w:cs="Times New Roman"/>
          <w:color w:val="000000"/>
          <w:sz w:val="24"/>
          <w:szCs w:val="24"/>
        </w:rPr>
      </w:pPr>
    </w:p>
    <w:p w:rsidR="00BE16B3" w:rsidRDefault="00BE16B3" w:rsidP="00BE16B3">
      <w:pPr>
        <w:widowControl/>
        <w:shd w:val="clear" w:color="auto" w:fill="FFFFFF"/>
        <w:autoSpaceDE/>
        <w:autoSpaceDN/>
        <w:adjustRightInd/>
        <w:ind w:left="4820"/>
        <w:rPr>
          <w:rFonts w:eastAsia="Times New Roman" w:cs="Times New Roman"/>
          <w:color w:val="000000"/>
          <w:sz w:val="24"/>
          <w:szCs w:val="24"/>
        </w:rPr>
      </w:pPr>
    </w:p>
    <w:p w:rsidR="00BE16B3" w:rsidRDefault="00BE16B3" w:rsidP="00BE16B3">
      <w:pPr>
        <w:widowControl/>
        <w:shd w:val="clear" w:color="auto" w:fill="FFFFFF"/>
        <w:autoSpaceDE/>
        <w:autoSpaceDN/>
        <w:adjustRightInd/>
        <w:ind w:left="4820"/>
        <w:rPr>
          <w:rFonts w:eastAsia="Times New Roman" w:cs="Times New Roman"/>
          <w:color w:val="000000"/>
          <w:sz w:val="24"/>
          <w:szCs w:val="24"/>
        </w:rPr>
      </w:pPr>
    </w:p>
    <w:p w:rsidR="00BE16B3" w:rsidRDefault="00BE16B3" w:rsidP="00BE16B3">
      <w:pPr>
        <w:widowControl/>
        <w:shd w:val="clear" w:color="auto" w:fill="FFFFFF"/>
        <w:autoSpaceDE/>
        <w:autoSpaceDN/>
        <w:adjustRightInd/>
        <w:ind w:left="4820"/>
        <w:rPr>
          <w:rFonts w:eastAsia="Times New Roman" w:cs="Times New Roman"/>
          <w:color w:val="000000"/>
          <w:sz w:val="24"/>
          <w:szCs w:val="24"/>
        </w:rPr>
      </w:pPr>
    </w:p>
    <w:p w:rsidR="00BE16B3" w:rsidRDefault="00BE16B3" w:rsidP="00BE16B3">
      <w:pPr>
        <w:widowControl/>
        <w:shd w:val="clear" w:color="auto" w:fill="FFFFFF"/>
        <w:autoSpaceDE/>
        <w:autoSpaceDN/>
        <w:adjustRightInd/>
        <w:ind w:left="4820"/>
        <w:rPr>
          <w:rFonts w:eastAsia="Times New Roman" w:cs="Times New Roman"/>
          <w:color w:val="000000"/>
          <w:sz w:val="24"/>
          <w:szCs w:val="24"/>
        </w:rPr>
      </w:pPr>
    </w:p>
    <w:p w:rsidR="00BE16B3" w:rsidRPr="00206DC4" w:rsidRDefault="00BE16B3" w:rsidP="00BE16B3">
      <w:pPr>
        <w:widowControl/>
        <w:shd w:val="clear" w:color="auto" w:fill="FFFFFF"/>
        <w:autoSpaceDE/>
        <w:autoSpaceDN/>
        <w:adjustRightInd/>
        <w:ind w:left="4820"/>
        <w:rPr>
          <w:rFonts w:eastAsia="Times New Roman" w:cs="Times New Roman"/>
          <w:color w:val="000000"/>
          <w:sz w:val="24"/>
          <w:szCs w:val="24"/>
        </w:rPr>
      </w:pPr>
    </w:p>
    <w:p w:rsidR="00BE16B3" w:rsidRPr="00206DC4" w:rsidRDefault="00BE16B3" w:rsidP="00BE16B3">
      <w:pPr>
        <w:widowControl/>
        <w:shd w:val="clear" w:color="auto" w:fill="FFFFFF"/>
        <w:autoSpaceDE/>
        <w:autoSpaceDN/>
        <w:adjustRightInd/>
        <w:ind w:left="4820"/>
        <w:rPr>
          <w:rFonts w:eastAsia="Times New Roman" w:cs="Times New Roman"/>
          <w:color w:val="000000"/>
          <w:sz w:val="24"/>
          <w:szCs w:val="24"/>
        </w:rPr>
      </w:pPr>
    </w:p>
    <w:p w:rsidR="00BE16B3" w:rsidRPr="00206DC4" w:rsidRDefault="00BE16B3" w:rsidP="00BE16B3">
      <w:pPr>
        <w:widowControl/>
        <w:shd w:val="clear" w:color="auto" w:fill="FFFFFF"/>
        <w:autoSpaceDE/>
        <w:autoSpaceDN/>
        <w:adjustRightInd/>
        <w:ind w:left="4820"/>
        <w:rPr>
          <w:rFonts w:eastAsia="Times New Roman" w:cs="Times New Roman"/>
          <w:color w:val="000000"/>
          <w:sz w:val="24"/>
          <w:szCs w:val="24"/>
        </w:rPr>
      </w:pPr>
    </w:p>
    <w:p w:rsidR="00BE16B3" w:rsidRPr="00206DC4" w:rsidRDefault="00BE16B3" w:rsidP="00BE16B3">
      <w:pPr>
        <w:widowControl/>
        <w:shd w:val="clear" w:color="auto" w:fill="FFFFFF"/>
        <w:autoSpaceDE/>
        <w:autoSpaceDN/>
        <w:adjustRightInd/>
        <w:ind w:left="4820"/>
        <w:rPr>
          <w:rFonts w:eastAsia="Times New Roman" w:cs="Times New Roman"/>
          <w:color w:val="000000"/>
          <w:sz w:val="24"/>
          <w:szCs w:val="24"/>
        </w:rPr>
      </w:pPr>
    </w:p>
    <w:p w:rsidR="00BE16B3" w:rsidRPr="00206DC4" w:rsidRDefault="00BE16B3" w:rsidP="00BE16B3">
      <w:pPr>
        <w:widowControl/>
        <w:shd w:val="clear" w:color="auto" w:fill="FFFFFF"/>
        <w:autoSpaceDE/>
        <w:autoSpaceDN/>
        <w:adjustRightInd/>
        <w:rPr>
          <w:rFonts w:eastAsia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BE16B3" w:rsidRPr="00206DC4" w:rsidRDefault="00BE16B3" w:rsidP="00BE16B3">
      <w:pPr>
        <w:widowControl/>
        <w:shd w:val="clear" w:color="auto" w:fill="FFFFFF"/>
        <w:autoSpaceDE/>
        <w:autoSpaceDN/>
        <w:adjustRightInd/>
        <w:ind w:left="5704"/>
        <w:rPr>
          <w:rFonts w:eastAsia="Times New Roman" w:cs="Times New Roman"/>
          <w:color w:val="000000"/>
          <w:sz w:val="24"/>
          <w:szCs w:val="24"/>
        </w:rPr>
      </w:pPr>
      <w:r w:rsidRPr="00206DC4">
        <w:rPr>
          <w:rFonts w:eastAsia="Times New Roman" w:cs="Times New Roman"/>
          <w:color w:val="000000"/>
          <w:sz w:val="24"/>
          <w:szCs w:val="24"/>
        </w:rPr>
        <w:t>Приложение №1</w:t>
      </w:r>
    </w:p>
    <w:p w:rsidR="00BE16B3" w:rsidRPr="00206DC4" w:rsidRDefault="00BE16B3" w:rsidP="00BE16B3">
      <w:pPr>
        <w:widowControl/>
        <w:shd w:val="clear" w:color="auto" w:fill="FFFFFF"/>
        <w:autoSpaceDE/>
        <w:autoSpaceDN/>
        <w:adjustRightInd/>
        <w:ind w:left="5704"/>
        <w:rPr>
          <w:rFonts w:eastAsia="Times New Roman" w:cs="Times New Roman"/>
          <w:color w:val="000000"/>
          <w:sz w:val="24"/>
          <w:szCs w:val="24"/>
        </w:rPr>
      </w:pPr>
      <w:r w:rsidRPr="00206DC4">
        <w:rPr>
          <w:rFonts w:eastAsia="Times New Roman" w:cs="Times New Roman"/>
          <w:color w:val="000000"/>
          <w:sz w:val="24"/>
          <w:szCs w:val="24"/>
        </w:rPr>
        <w:t xml:space="preserve"> к решению Совета сельского поселения </w:t>
      </w:r>
      <w:proofErr w:type="spellStart"/>
      <w:r w:rsidRPr="00206DC4">
        <w:rPr>
          <w:rFonts w:eastAsia="Times New Roman" w:cs="Times New Roman"/>
          <w:color w:val="000000"/>
          <w:sz w:val="24"/>
          <w:szCs w:val="24"/>
        </w:rPr>
        <w:t>Среднекарамалинский</w:t>
      </w:r>
      <w:proofErr w:type="spellEnd"/>
      <w:r w:rsidRPr="00206DC4">
        <w:rPr>
          <w:rFonts w:eastAsia="Times New Roman" w:cs="Times New Roman"/>
          <w:color w:val="000000"/>
          <w:sz w:val="24"/>
          <w:szCs w:val="24"/>
        </w:rPr>
        <w:t xml:space="preserve"> сельсовет  муниципального района </w:t>
      </w:r>
    </w:p>
    <w:p w:rsidR="00BE16B3" w:rsidRPr="00206DC4" w:rsidRDefault="00BE16B3" w:rsidP="00BE16B3">
      <w:pPr>
        <w:widowControl/>
        <w:shd w:val="clear" w:color="auto" w:fill="FFFFFF"/>
        <w:autoSpaceDE/>
        <w:autoSpaceDN/>
        <w:adjustRightInd/>
        <w:ind w:left="5704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206DC4">
        <w:rPr>
          <w:rFonts w:eastAsia="Times New Roman" w:cs="Times New Roman"/>
          <w:color w:val="000000"/>
          <w:sz w:val="24"/>
          <w:szCs w:val="24"/>
        </w:rPr>
        <w:t>Ермекеевский</w:t>
      </w:r>
      <w:proofErr w:type="spellEnd"/>
      <w:r w:rsidRPr="00206DC4">
        <w:rPr>
          <w:rFonts w:eastAsia="Times New Roman" w:cs="Times New Roman"/>
          <w:color w:val="000000"/>
          <w:sz w:val="24"/>
          <w:szCs w:val="24"/>
        </w:rPr>
        <w:t xml:space="preserve"> район</w:t>
      </w:r>
    </w:p>
    <w:p w:rsidR="00BE16B3" w:rsidRPr="00206DC4" w:rsidRDefault="00BE16B3" w:rsidP="00BE16B3">
      <w:pPr>
        <w:widowControl/>
        <w:shd w:val="clear" w:color="auto" w:fill="FFFFFF"/>
        <w:autoSpaceDE/>
        <w:autoSpaceDN/>
        <w:adjustRightInd/>
        <w:ind w:left="5704"/>
        <w:rPr>
          <w:rFonts w:eastAsia="Times New Roman" w:cs="Times New Roman"/>
          <w:color w:val="000000"/>
          <w:sz w:val="24"/>
          <w:szCs w:val="24"/>
        </w:rPr>
      </w:pPr>
      <w:r w:rsidRPr="00206DC4">
        <w:rPr>
          <w:rFonts w:eastAsia="Times New Roman" w:cs="Times New Roman"/>
          <w:color w:val="000000"/>
          <w:sz w:val="24"/>
          <w:szCs w:val="24"/>
        </w:rPr>
        <w:t>Республики Башкортостан</w:t>
      </w:r>
    </w:p>
    <w:p w:rsidR="00BE16B3" w:rsidRPr="00206DC4" w:rsidRDefault="00BE16B3" w:rsidP="00BE16B3">
      <w:pPr>
        <w:widowControl/>
        <w:shd w:val="clear" w:color="auto" w:fill="FFFFFF"/>
        <w:autoSpaceDE/>
        <w:autoSpaceDN/>
        <w:adjustRightInd/>
        <w:ind w:left="5704"/>
        <w:rPr>
          <w:rFonts w:eastAsia="Times New Roman" w:cs="Times New Roman"/>
          <w:color w:val="000000"/>
          <w:sz w:val="24"/>
          <w:szCs w:val="24"/>
        </w:rPr>
      </w:pPr>
      <w:r w:rsidRPr="00206DC4">
        <w:rPr>
          <w:rFonts w:eastAsia="Times New Roman" w:cs="Times New Roman"/>
          <w:color w:val="000000"/>
          <w:sz w:val="24"/>
          <w:szCs w:val="24"/>
        </w:rPr>
        <w:t>от 16 декабря 2021 года  № 22/6</w:t>
      </w:r>
    </w:p>
    <w:p w:rsidR="00BE16B3" w:rsidRPr="00206DC4" w:rsidRDefault="00BE16B3" w:rsidP="00BE16B3">
      <w:pPr>
        <w:widowControl/>
        <w:autoSpaceDE/>
        <w:autoSpaceDN/>
        <w:adjustRightInd/>
        <w:jc w:val="center"/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</w:pPr>
    </w:p>
    <w:p w:rsidR="00BE16B3" w:rsidRPr="00206DC4" w:rsidRDefault="00BE16B3" w:rsidP="00BE16B3">
      <w:pPr>
        <w:widowControl/>
        <w:autoSpaceDE/>
        <w:autoSpaceDN/>
        <w:adjustRightInd/>
        <w:jc w:val="center"/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</w:pPr>
    </w:p>
    <w:p w:rsidR="00BE16B3" w:rsidRPr="00206DC4" w:rsidRDefault="00BE16B3" w:rsidP="00BE16B3">
      <w:pPr>
        <w:widowControl/>
        <w:autoSpaceDE/>
        <w:autoSpaceDN/>
        <w:adjustRightInd/>
        <w:jc w:val="center"/>
        <w:rPr>
          <w:rFonts w:eastAsia="Times New Roman" w:cs="Times New Roman"/>
          <w:b/>
          <w:color w:val="000000"/>
          <w:spacing w:val="-2"/>
          <w:sz w:val="24"/>
          <w:szCs w:val="24"/>
          <w:shd w:val="clear" w:color="auto" w:fill="FFFFFF"/>
        </w:rPr>
      </w:pPr>
      <w:proofErr w:type="gramStart"/>
      <w:r w:rsidRPr="00206DC4">
        <w:rPr>
          <w:rFonts w:eastAsia="Times New Roman" w:cs="Times New Roman"/>
          <w:b/>
          <w:color w:val="000000"/>
          <w:spacing w:val="-2"/>
          <w:sz w:val="24"/>
          <w:szCs w:val="24"/>
          <w:shd w:val="clear" w:color="auto" w:fill="FFFFFF"/>
        </w:rPr>
        <w:t xml:space="preserve">Порядок формирования, ведения, ежегодного дополнения  и обязательного опубликования перечня муниципального имущества сельского поселения </w:t>
      </w:r>
      <w:proofErr w:type="spellStart"/>
      <w:r w:rsidRPr="00206DC4">
        <w:rPr>
          <w:rFonts w:eastAsia="Times New Roman" w:cs="Times New Roman"/>
          <w:b/>
          <w:color w:val="000000"/>
          <w:spacing w:val="-2"/>
          <w:sz w:val="24"/>
          <w:szCs w:val="24"/>
          <w:shd w:val="clear" w:color="auto" w:fill="FFFFFF"/>
        </w:rPr>
        <w:t>Среднекарамалинский</w:t>
      </w:r>
      <w:proofErr w:type="spellEnd"/>
      <w:r w:rsidRPr="00206DC4">
        <w:rPr>
          <w:rFonts w:eastAsia="Times New Roman" w:cs="Times New Roman"/>
          <w:b/>
          <w:color w:val="000000"/>
          <w:spacing w:val="-2"/>
          <w:sz w:val="24"/>
          <w:szCs w:val="24"/>
          <w:shd w:val="clear" w:color="auto" w:fill="FFFFFF"/>
        </w:rPr>
        <w:t xml:space="preserve"> сельсовет муниципального района </w:t>
      </w:r>
      <w:proofErr w:type="spellStart"/>
      <w:r w:rsidRPr="00206DC4">
        <w:rPr>
          <w:rFonts w:eastAsia="Times New Roman" w:cs="Times New Roman"/>
          <w:b/>
          <w:color w:val="000000"/>
          <w:spacing w:val="-2"/>
          <w:sz w:val="24"/>
          <w:szCs w:val="24"/>
          <w:shd w:val="clear" w:color="auto" w:fill="FFFFFF"/>
        </w:rPr>
        <w:t>Ермекеевский</w:t>
      </w:r>
      <w:proofErr w:type="spellEnd"/>
      <w:r w:rsidRPr="00206DC4">
        <w:rPr>
          <w:rFonts w:eastAsia="Times New Roman" w:cs="Times New Roman"/>
          <w:b/>
          <w:color w:val="000000"/>
          <w:spacing w:val="-2"/>
          <w:sz w:val="24"/>
          <w:szCs w:val="24"/>
          <w:shd w:val="clear" w:color="auto" w:fill="FFFFFF"/>
        </w:rPr>
        <w:t xml:space="preserve">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также физическим лицам, не являющимися индивидуальными предпринимателями, применяющим специальный налоговый режим «Налог на профессиональный доход»</w:t>
      </w:r>
      <w:proofErr w:type="gramEnd"/>
    </w:p>
    <w:p w:rsidR="00BE16B3" w:rsidRPr="00206DC4" w:rsidRDefault="00BE16B3" w:rsidP="00BE16B3">
      <w:pPr>
        <w:widowControl/>
        <w:autoSpaceDE/>
        <w:autoSpaceDN/>
        <w:adjustRightInd/>
        <w:jc w:val="center"/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</w:pPr>
    </w:p>
    <w:p w:rsidR="00BE16B3" w:rsidRPr="00206DC4" w:rsidRDefault="00BE16B3" w:rsidP="00BE16B3">
      <w:pPr>
        <w:widowControl/>
        <w:autoSpaceDE/>
        <w:autoSpaceDN/>
        <w:adjustRightInd/>
        <w:jc w:val="center"/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</w:pPr>
    </w:p>
    <w:p w:rsidR="00BE16B3" w:rsidRPr="00206DC4" w:rsidRDefault="00BE16B3" w:rsidP="00BE16B3">
      <w:pPr>
        <w:widowControl/>
        <w:autoSpaceDE/>
        <w:autoSpaceDN/>
        <w:adjustRightInd/>
        <w:jc w:val="center"/>
        <w:rPr>
          <w:rFonts w:eastAsia="Times New Roman" w:cs="Times New Roman"/>
          <w:sz w:val="24"/>
          <w:szCs w:val="24"/>
        </w:rPr>
      </w:pPr>
      <w:r w:rsidRPr="00206DC4">
        <w:rPr>
          <w:rFonts w:eastAsia="Times New Roman" w:cs="Times New Roman"/>
          <w:sz w:val="24"/>
          <w:szCs w:val="24"/>
        </w:rPr>
        <w:t>1. Общие положения</w:t>
      </w:r>
    </w:p>
    <w:p w:rsidR="00BE16B3" w:rsidRPr="00206DC4" w:rsidRDefault="00BE16B3" w:rsidP="00BE16B3">
      <w:pPr>
        <w:widowControl/>
        <w:autoSpaceDE/>
        <w:autoSpaceDN/>
        <w:adjustRightInd/>
        <w:ind w:firstLine="454"/>
        <w:jc w:val="both"/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</w:pPr>
      <w:proofErr w:type="gramStart"/>
      <w:r w:rsidRPr="00206DC4">
        <w:rPr>
          <w:rFonts w:eastAsia="Times New Roman" w:cs="Times New Roman"/>
          <w:sz w:val="24"/>
          <w:szCs w:val="24"/>
        </w:rPr>
        <w:t xml:space="preserve">Настоящий Порядок определяет правила формирования, ведения, ежегодного дополнения и опубликования </w:t>
      </w:r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Перечня муниципального имущества сельского поселения </w:t>
      </w:r>
      <w:proofErr w:type="spellStart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>Среднекарамалинский</w:t>
      </w:r>
      <w:proofErr w:type="spellEnd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сельсовет муниципального района </w:t>
      </w:r>
      <w:proofErr w:type="spellStart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>Ермекеевский</w:t>
      </w:r>
      <w:proofErr w:type="spellEnd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206DC4">
        <w:rPr>
          <w:rFonts w:eastAsia="Times New Roman" w:cs="Times New Roman"/>
          <w:b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>также физическим лицам, не являющимися индивидуальными предпринимателями, применяющим специальный налоговый режим «Налог на</w:t>
      </w:r>
      <w:proofErr w:type="gramEnd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gramStart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профессиональный доход» </w:t>
      </w:r>
      <w:r w:rsidRPr="00206DC4">
        <w:rPr>
          <w:rFonts w:eastAsia="Times New Roman" w:cs="Times New Roman"/>
          <w:sz w:val="24"/>
          <w:szCs w:val="24"/>
        </w:rPr>
        <w:t xml:space="preserve">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 (в том числе по льготным ставкам арендной платы) </w:t>
      </w:r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(далее-организации инфраструктуры поддержки), также физическим лицам, не являющимися индивидуальными предпринимателями, применяющим специальный налоговый режим «Налог на</w:t>
      </w:r>
      <w:proofErr w:type="gramEnd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профессиональный доход» (далее-</w:t>
      </w:r>
      <w:proofErr w:type="spellStart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>самозанятым</w:t>
      </w:r>
      <w:proofErr w:type="spellEnd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гражданам).</w:t>
      </w:r>
    </w:p>
    <w:p w:rsidR="00BE16B3" w:rsidRPr="00206DC4" w:rsidRDefault="00BE16B3" w:rsidP="00BE16B3">
      <w:pPr>
        <w:widowControl/>
        <w:autoSpaceDE/>
        <w:autoSpaceDN/>
        <w:adjustRightInd/>
        <w:ind w:firstLine="454"/>
        <w:jc w:val="both"/>
        <w:rPr>
          <w:rFonts w:eastAsia="Times New Roman" w:cs="Times New Roman"/>
          <w:sz w:val="24"/>
          <w:szCs w:val="24"/>
        </w:rPr>
      </w:pPr>
    </w:p>
    <w:p w:rsidR="00BE16B3" w:rsidRPr="00206DC4" w:rsidRDefault="00BE16B3" w:rsidP="00BE16B3">
      <w:pPr>
        <w:widowControl/>
        <w:autoSpaceDE/>
        <w:autoSpaceDN/>
        <w:adjustRightInd/>
        <w:ind w:firstLine="454"/>
        <w:jc w:val="center"/>
        <w:rPr>
          <w:rFonts w:eastAsia="Times New Roman" w:cs="Times New Roman"/>
          <w:sz w:val="24"/>
          <w:szCs w:val="24"/>
        </w:rPr>
      </w:pPr>
      <w:r w:rsidRPr="00206DC4">
        <w:rPr>
          <w:rFonts w:eastAsia="Times New Roman" w:cs="Times New Roman"/>
          <w:sz w:val="24"/>
          <w:szCs w:val="24"/>
        </w:rPr>
        <w:t>2. Цели создания и основные принципы формирования, ведения, ежегодного дополнения и опубликования Перечня</w:t>
      </w:r>
    </w:p>
    <w:p w:rsidR="00BE16B3" w:rsidRPr="00206DC4" w:rsidRDefault="00BE16B3" w:rsidP="00BE16B3">
      <w:pPr>
        <w:widowControl/>
        <w:autoSpaceDE/>
        <w:autoSpaceDN/>
        <w:adjustRightInd/>
        <w:ind w:firstLine="454"/>
        <w:jc w:val="both"/>
        <w:rPr>
          <w:rFonts w:eastAsia="Times New Roman" w:cs="Times New Roman"/>
          <w:sz w:val="24"/>
          <w:szCs w:val="24"/>
        </w:rPr>
      </w:pPr>
    </w:p>
    <w:p w:rsidR="00BE16B3" w:rsidRPr="00206DC4" w:rsidRDefault="00BE16B3" w:rsidP="00BE16B3">
      <w:pPr>
        <w:widowControl/>
        <w:autoSpaceDE/>
        <w:autoSpaceDN/>
        <w:adjustRightInd/>
        <w:ind w:firstLine="454"/>
        <w:jc w:val="both"/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206DC4">
        <w:rPr>
          <w:rFonts w:eastAsia="Times New Roman" w:cs="Times New Roman"/>
          <w:sz w:val="24"/>
          <w:szCs w:val="24"/>
        </w:rPr>
        <w:t xml:space="preserve">2.1. </w:t>
      </w:r>
      <w:proofErr w:type="gramStart"/>
      <w:r w:rsidRPr="00206DC4">
        <w:rPr>
          <w:rFonts w:eastAsia="Times New Roman" w:cs="Times New Roman"/>
          <w:sz w:val="24"/>
          <w:szCs w:val="24"/>
        </w:rPr>
        <w:t>В Перечне содержатся сведения о муниципальном имуществе</w:t>
      </w:r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>Среднекарамалинский</w:t>
      </w:r>
      <w:proofErr w:type="spellEnd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сельсовет сельского поселения </w:t>
      </w:r>
      <w:proofErr w:type="spellStart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>Среднекарамалинский</w:t>
      </w:r>
      <w:proofErr w:type="spellEnd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сельсовет  муниципального района </w:t>
      </w:r>
      <w:proofErr w:type="spellStart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>Ермекеевский</w:t>
      </w:r>
      <w:proofErr w:type="spellEnd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район Республики Башкортостан,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24.07.2007г. №209-ФЗ «</w:t>
      </w:r>
      <w:r w:rsidRPr="00206DC4">
        <w:rPr>
          <w:rFonts w:eastAsia="Times New Roman" w:cs="Times New Roman"/>
          <w:sz w:val="24"/>
          <w:szCs w:val="24"/>
        </w:rPr>
        <w:t>«О развитии малого и среднего предпринимательства</w:t>
      </w:r>
      <w:proofErr w:type="gramEnd"/>
      <w:r w:rsidRPr="00206DC4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206DC4">
        <w:rPr>
          <w:rFonts w:eastAsia="Times New Roman" w:cs="Times New Roman"/>
          <w:sz w:val="24"/>
          <w:szCs w:val="24"/>
        </w:rPr>
        <w:t xml:space="preserve">в Российской Федерации», </w:t>
      </w:r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предназначенном  для предоставления во владение и (или) в пользование 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поддержки, </w:t>
      </w:r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lastRenderedPageBreak/>
        <w:t xml:space="preserve">также </w:t>
      </w:r>
      <w:proofErr w:type="spellStart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>самозанятым</w:t>
      </w:r>
      <w:proofErr w:type="spellEnd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гражданам с возможностью отчуждения на возмездной основе в собственность субъектам малого и среднего предпринимательства в соответствии с Федеральным законом от 22.07.2008г. №159-ФЗ «Об особенностях</w:t>
      </w:r>
      <w:proofErr w:type="gramEnd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6,8 и 9 пункта 2 статьи 39</w:t>
      </w:r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  <w:vertAlign w:val="superscript"/>
        </w:rPr>
        <w:t>3</w:t>
      </w:r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Земельного кодекса Российской Федерации.</w:t>
      </w:r>
    </w:p>
    <w:p w:rsidR="00BE16B3" w:rsidRPr="00206DC4" w:rsidRDefault="00BE16B3" w:rsidP="00BE16B3">
      <w:pPr>
        <w:widowControl/>
        <w:autoSpaceDE/>
        <w:autoSpaceDN/>
        <w:adjustRightInd/>
        <w:ind w:firstLine="454"/>
        <w:jc w:val="both"/>
        <w:rPr>
          <w:rFonts w:eastAsia="Times New Roman" w:cs="Times New Roman"/>
          <w:sz w:val="24"/>
          <w:szCs w:val="24"/>
        </w:rPr>
      </w:pPr>
      <w:r w:rsidRPr="00206DC4">
        <w:rPr>
          <w:rFonts w:eastAsia="Times New Roman" w:cs="Times New Roman"/>
          <w:sz w:val="24"/>
          <w:szCs w:val="24"/>
        </w:rPr>
        <w:t>2.2 Формирование Перечня осуществляется в целях:</w:t>
      </w:r>
    </w:p>
    <w:p w:rsidR="00BE16B3" w:rsidRPr="00206DC4" w:rsidRDefault="00BE16B3" w:rsidP="00BE16B3">
      <w:pPr>
        <w:widowControl/>
        <w:autoSpaceDE/>
        <w:autoSpaceDN/>
        <w:adjustRightInd/>
        <w:ind w:firstLine="454"/>
        <w:jc w:val="both"/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206DC4">
        <w:rPr>
          <w:rFonts w:eastAsia="Times New Roman" w:cs="Times New Roman"/>
          <w:sz w:val="24"/>
          <w:szCs w:val="24"/>
        </w:rPr>
        <w:t>2.2.1. Обеспечения доступности информации об имуществе, включенном в Перечень.</w:t>
      </w:r>
    </w:p>
    <w:p w:rsidR="00BE16B3" w:rsidRPr="00206DC4" w:rsidRDefault="00BE16B3" w:rsidP="00BE16B3">
      <w:pPr>
        <w:widowControl/>
        <w:autoSpaceDE/>
        <w:autoSpaceDN/>
        <w:adjustRightInd/>
        <w:ind w:firstLine="454"/>
        <w:jc w:val="both"/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2.2.2. Предоставления имущества, принадлежащего на праве собственности сельского поселения </w:t>
      </w:r>
      <w:proofErr w:type="spellStart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>Среднекарамалинский</w:t>
      </w:r>
      <w:proofErr w:type="spellEnd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сельсовет муниципального района </w:t>
      </w:r>
      <w:proofErr w:type="spellStart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>Ермекеевский</w:t>
      </w:r>
      <w:proofErr w:type="spellEnd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район Республики Башкортостан во владение и (или) в пользование  на долгосрочной основе (в том числе по льготным ставкам арендной платы).</w:t>
      </w:r>
    </w:p>
    <w:p w:rsidR="00BE16B3" w:rsidRPr="00206DC4" w:rsidRDefault="00BE16B3" w:rsidP="00BE16B3">
      <w:pPr>
        <w:widowControl/>
        <w:autoSpaceDE/>
        <w:autoSpaceDN/>
        <w:adjustRightInd/>
        <w:ind w:firstLine="454"/>
        <w:jc w:val="both"/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2.2.3. Реализаций полномочий органами местного самоуправления в сфере оказания имущественной поддержки субъектам малого и среднего предпринимательства, также </w:t>
      </w:r>
      <w:proofErr w:type="spellStart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>самозанятым</w:t>
      </w:r>
      <w:proofErr w:type="spellEnd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гражданам.</w:t>
      </w:r>
    </w:p>
    <w:p w:rsidR="00BE16B3" w:rsidRPr="00206DC4" w:rsidRDefault="00BE16B3" w:rsidP="00BE16B3">
      <w:pPr>
        <w:widowControl/>
        <w:autoSpaceDE/>
        <w:autoSpaceDN/>
        <w:adjustRightInd/>
        <w:ind w:firstLine="454"/>
        <w:jc w:val="both"/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2.2.4. Повышение эффективности управления муниципальным имуществом, находящегося в собственности сельского поселения </w:t>
      </w:r>
      <w:proofErr w:type="spellStart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>Среднекарамалинский</w:t>
      </w:r>
      <w:proofErr w:type="spellEnd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сельсовет  муниципального района  </w:t>
      </w:r>
      <w:proofErr w:type="spellStart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>Ермекеевский</w:t>
      </w:r>
      <w:proofErr w:type="spellEnd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район Республики Башкортостан, стимулирование развития малого и среднего предпринимательства на территории муниципального района </w:t>
      </w:r>
      <w:proofErr w:type="spellStart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>Ермекеевский</w:t>
      </w:r>
      <w:proofErr w:type="spellEnd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район Республики Башкортостан.</w:t>
      </w:r>
    </w:p>
    <w:p w:rsidR="00BE16B3" w:rsidRPr="00206DC4" w:rsidRDefault="00BE16B3" w:rsidP="00BE16B3">
      <w:pPr>
        <w:widowControl/>
        <w:autoSpaceDE/>
        <w:autoSpaceDN/>
        <w:adjustRightInd/>
        <w:ind w:firstLine="454"/>
        <w:jc w:val="both"/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>2.3. Формирование и ведение Перечня основывается на следующих основных принципах:</w:t>
      </w:r>
    </w:p>
    <w:p w:rsidR="00BE16B3" w:rsidRPr="00206DC4" w:rsidRDefault="00BE16B3" w:rsidP="00BE16B3">
      <w:pPr>
        <w:widowControl/>
        <w:autoSpaceDE/>
        <w:autoSpaceDN/>
        <w:adjustRightInd/>
        <w:ind w:firstLine="454"/>
        <w:jc w:val="both"/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2.3.1. Достоверность данных об имуществе, включаемом в Перечень, и поддержание актуальности информации об имуществе, включенном в Перечень. </w:t>
      </w:r>
    </w:p>
    <w:p w:rsidR="00BE16B3" w:rsidRPr="00206DC4" w:rsidRDefault="00BE16B3" w:rsidP="00BE16B3">
      <w:pPr>
        <w:widowControl/>
        <w:autoSpaceDE/>
        <w:autoSpaceDN/>
        <w:adjustRightInd/>
        <w:ind w:firstLine="454"/>
        <w:jc w:val="both"/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>2.3.2. Ежегодная актуализация Перечня (до 1 ноября текущего года).</w:t>
      </w:r>
    </w:p>
    <w:p w:rsidR="00BE16B3" w:rsidRPr="00206DC4" w:rsidRDefault="00BE16B3" w:rsidP="00BE16B3">
      <w:pPr>
        <w:widowControl/>
        <w:autoSpaceDE/>
        <w:autoSpaceDN/>
        <w:adjustRightInd/>
        <w:ind w:firstLine="454"/>
        <w:jc w:val="both"/>
        <w:rPr>
          <w:rFonts w:eastAsia="Times New Roman" w:cs="Times New Roman"/>
          <w:sz w:val="24"/>
          <w:szCs w:val="24"/>
        </w:rPr>
      </w:pPr>
    </w:p>
    <w:p w:rsidR="00BE16B3" w:rsidRPr="00206DC4" w:rsidRDefault="00BE16B3" w:rsidP="00BE16B3">
      <w:pPr>
        <w:widowControl/>
        <w:autoSpaceDE/>
        <w:autoSpaceDN/>
        <w:adjustRightInd/>
        <w:ind w:firstLine="454"/>
        <w:jc w:val="center"/>
        <w:rPr>
          <w:rFonts w:eastAsia="Times New Roman" w:cs="Times New Roman"/>
          <w:sz w:val="24"/>
          <w:szCs w:val="24"/>
        </w:rPr>
      </w:pPr>
      <w:r w:rsidRPr="00206DC4">
        <w:rPr>
          <w:rFonts w:eastAsia="Times New Roman" w:cs="Times New Roman"/>
          <w:sz w:val="24"/>
          <w:szCs w:val="24"/>
        </w:rPr>
        <w:t>3. Формирование, ведение Перечня, внесение в него изменений, в том числе ежегодного дополнения Перечня</w:t>
      </w:r>
    </w:p>
    <w:p w:rsidR="00BE16B3" w:rsidRPr="00206DC4" w:rsidRDefault="00BE16B3" w:rsidP="00BE16B3">
      <w:pPr>
        <w:widowControl/>
        <w:autoSpaceDE/>
        <w:autoSpaceDN/>
        <w:adjustRightInd/>
        <w:ind w:firstLine="454"/>
        <w:jc w:val="center"/>
        <w:rPr>
          <w:rFonts w:eastAsia="Times New Roman" w:cs="Times New Roman"/>
          <w:sz w:val="24"/>
          <w:szCs w:val="24"/>
        </w:rPr>
      </w:pPr>
    </w:p>
    <w:p w:rsidR="00BE16B3" w:rsidRPr="00206DC4" w:rsidRDefault="00BE16B3" w:rsidP="00BE16B3">
      <w:pPr>
        <w:widowControl/>
        <w:autoSpaceDE/>
        <w:autoSpaceDN/>
        <w:adjustRightInd/>
        <w:ind w:firstLine="454"/>
        <w:jc w:val="both"/>
        <w:rPr>
          <w:rFonts w:eastAsia="Times New Roman" w:cs="Times New Roman"/>
          <w:color w:val="000000"/>
          <w:sz w:val="24"/>
          <w:szCs w:val="24"/>
        </w:rPr>
      </w:pPr>
      <w:r w:rsidRPr="00206DC4">
        <w:rPr>
          <w:rFonts w:eastAsia="Times New Roman" w:cs="Times New Roman"/>
          <w:sz w:val="24"/>
          <w:szCs w:val="24"/>
        </w:rPr>
        <w:t xml:space="preserve">3.1. Перечень, изменения и ежегодное дополнение в него утверждаются решением </w:t>
      </w:r>
      <w:r w:rsidRPr="00206DC4">
        <w:rPr>
          <w:rFonts w:eastAsia="Times New Roman" w:cs="Times New Roman"/>
          <w:color w:val="000000"/>
          <w:sz w:val="24"/>
          <w:szCs w:val="24"/>
        </w:rPr>
        <w:t xml:space="preserve">Администрации сельского поселения </w:t>
      </w:r>
      <w:proofErr w:type="spellStart"/>
      <w:r w:rsidRPr="00206DC4">
        <w:rPr>
          <w:rFonts w:eastAsia="Times New Roman" w:cs="Times New Roman"/>
          <w:color w:val="000000"/>
          <w:sz w:val="24"/>
          <w:szCs w:val="24"/>
        </w:rPr>
        <w:t>Среднекарамалинский</w:t>
      </w:r>
      <w:proofErr w:type="spellEnd"/>
      <w:r w:rsidRPr="00206DC4">
        <w:rPr>
          <w:rFonts w:eastAsia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206DC4">
        <w:rPr>
          <w:rFonts w:eastAsia="Times New Roman" w:cs="Times New Roman"/>
          <w:color w:val="000000"/>
          <w:sz w:val="24"/>
          <w:szCs w:val="24"/>
        </w:rPr>
        <w:t>Ермекеевский</w:t>
      </w:r>
      <w:proofErr w:type="spellEnd"/>
      <w:r w:rsidRPr="00206DC4">
        <w:rPr>
          <w:rFonts w:eastAsia="Times New Roman" w:cs="Times New Roman"/>
          <w:color w:val="000000"/>
          <w:sz w:val="24"/>
          <w:szCs w:val="24"/>
        </w:rPr>
        <w:t xml:space="preserve"> район Республики Башкортостан.</w:t>
      </w:r>
    </w:p>
    <w:p w:rsidR="00BE16B3" w:rsidRPr="00206DC4" w:rsidRDefault="00BE16B3" w:rsidP="00BE16B3">
      <w:pPr>
        <w:widowControl/>
        <w:autoSpaceDE/>
        <w:autoSpaceDN/>
        <w:adjustRightInd/>
        <w:ind w:firstLine="454"/>
        <w:jc w:val="both"/>
        <w:rPr>
          <w:rFonts w:eastAsia="Times New Roman" w:cs="Times New Roman"/>
          <w:color w:val="000000"/>
          <w:sz w:val="24"/>
          <w:szCs w:val="24"/>
        </w:rPr>
      </w:pPr>
      <w:r w:rsidRPr="00206DC4">
        <w:rPr>
          <w:rFonts w:eastAsia="Times New Roman" w:cs="Times New Roman"/>
          <w:color w:val="000000"/>
          <w:sz w:val="24"/>
          <w:szCs w:val="24"/>
        </w:rPr>
        <w:t xml:space="preserve">3.2. Формирование и ведение Перечня осуществляется Администрацией сельского поселения </w:t>
      </w:r>
      <w:proofErr w:type="spellStart"/>
      <w:r w:rsidRPr="00206DC4">
        <w:rPr>
          <w:rFonts w:eastAsia="Times New Roman" w:cs="Times New Roman"/>
          <w:color w:val="000000"/>
          <w:sz w:val="24"/>
          <w:szCs w:val="24"/>
        </w:rPr>
        <w:t>Среднекарамалинский</w:t>
      </w:r>
      <w:proofErr w:type="spellEnd"/>
      <w:r w:rsidRPr="00206DC4">
        <w:rPr>
          <w:rFonts w:eastAsia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206DC4">
        <w:rPr>
          <w:rFonts w:eastAsia="Times New Roman" w:cs="Times New Roman"/>
          <w:color w:val="000000"/>
          <w:sz w:val="24"/>
          <w:szCs w:val="24"/>
        </w:rPr>
        <w:t>Ермекеевский</w:t>
      </w:r>
      <w:proofErr w:type="spellEnd"/>
      <w:r w:rsidRPr="00206DC4">
        <w:rPr>
          <w:rFonts w:eastAsia="Times New Roman" w:cs="Times New Roman"/>
          <w:color w:val="000000"/>
          <w:sz w:val="24"/>
          <w:szCs w:val="24"/>
        </w:rPr>
        <w:t xml:space="preserve"> район Республики Башкортостан, в электронной форме, а также на бумажном носителе. </w:t>
      </w:r>
    </w:p>
    <w:p w:rsidR="00BE16B3" w:rsidRPr="00206DC4" w:rsidRDefault="00BE16B3" w:rsidP="00BE16B3">
      <w:pPr>
        <w:widowControl/>
        <w:ind w:firstLine="454"/>
        <w:jc w:val="both"/>
        <w:rPr>
          <w:rFonts w:eastAsia="Times New Roman" w:cs="Times New Roman"/>
          <w:color w:val="000000"/>
          <w:sz w:val="24"/>
          <w:szCs w:val="24"/>
        </w:rPr>
      </w:pPr>
      <w:r w:rsidRPr="00206DC4">
        <w:rPr>
          <w:rFonts w:eastAsia="Times New Roman" w:cs="Times New Roman"/>
          <w:color w:val="000000"/>
          <w:sz w:val="24"/>
          <w:szCs w:val="24"/>
        </w:rPr>
        <w:t>3.3. В Перечень вносятся сведения об имуществе, соответствующие следующим критериям:</w:t>
      </w:r>
    </w:p>
    <w:p w:rsidR="00BE16B3" w:rsidRPr="00206DC4" w:rsidRDefault="00BE16B3" w:rsidP="00BE16B3">
      <w:pPr>
        <w:widowControl/>
        <w:ind w:firstLine="454"/>
        <w:jc w:val="both"/>
        <w:rPr>
          <w:rFonts w:eastAsia="Times New Roman" w:cs="Times New Roman"/>
          <w:color w:val="000000"/>
          <w:sz w:val="24"/>
          <w:szCs w:val="24"/>
        </w:rPr>
      </w:pPr>
      <w:r w:rsidRPr="00206DC4">
        <w:rPr>
          <w:rFonts w:eastAsia="Times New Roman" w:cs="Times New Roman"/>
          <w:color w:val="000000"/>
          <w:sz w:val="24"/>
          <w:szCs w:val="24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BE16B3" w:rsidRPr="00206DC4" w:rsidRDefault="00BE16B3" w:rsidP="00BE16B3">
      <w:pPr>
        <w:widowControl/>
        <w:ind w:firstLine="454"/>
        <w:jc w:val="both"/>
        <w:rPr>
          <w:rFonts w:eastAsia="Times New Roman" w:cs="Times New Roman"/>
          <w:color w:val="000000"/>
          <w:sz w:val="24"/>
          <w:szCs w:val="24"/>
        </w:rPr>
      </w:pPr>
      <w:r w:rsidRPr="00206DC4">
        <w:rPr>
          <w:rFonts w:eastAsia="Times New Roman" w:cs="Times New Roman"/>
          <w:color w:val="000000"/>
          <w:sz w:val="24"/>
          <w:szCs w:val="24"/>
        </w:rPr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BE16B3" w:rsidRPr="00206DC4" w:rsidRDefault="00BE16B3" w:rsidP="00BE16B3">
      <w:pPr>
        <w:widowControl/>
        <w:ind w:firstLine="454"/>
        <w:jc w:val="both"/>
        <w:rPr>
          <w:rFonts w:eastAsia="Times New Roman" w:cs="Times New Roman"/>
          <w:color w:val="000000"/>
          <w:sz w:val="24"/>
          <w:szCs w:val="24"/>
        </w:rPr>
      </w:pPr>
      <w:r w:rsidRPr="00206DC4">
        <w:rPr>
          <w:rFonts w:eastAsia="Times New Roman" w:cs="Times New Roman"/>
          <w:color w:val="000000"/>
          <w:sz w:val="24"/>
          <w:szCs w:val="24"/>
        </w:rPr>
        <w:t>в) муниципальное  имущество не является объектом религиозного назначения;</w:t>
      </w:r>
    </w:p>
    <w:p w:rsidR="00BE16B3" w:rsidRPr="00206DC4" w:rsidRDefault="00BE16B3" w:rsidP="00BE16B3">
      <w:pPr>
        <w:widowControl/>
        <w:ind w:firstLine="454"/>
        <w:jc w:val="both"/>
        <w:rPr>
          <w:rFonts w:eastAsia="Times New Roman" w:cs="Times New Roman"/>
          <w:color w:val="000000"/>
          <w:sz w:val="24"/>
          <w:szCs w:val="24"/>
        </w:rPr>
      </w:pPr>
      <w:r w:rsidRPr="00206DC4">
        <w:rPr>
          <w:rFonts w:eastAsia="Times New Roman" w:cs="Times New Roman"/>
          <w:color w:val="000000"/>
          <w:sz w:val="24"/>
          <w:szCs w:val="24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BE16B3" w:rsidRPr="00206DC4" w:rsidRDefault="00BE16B3" w:rsidP="00BE16B3">
      <w:pPr>
        <w:widowControl/>
        <w:ind w:firstLine="454"/>
        <w:jc w:val="both"/>
        <w:rPr>
          <w:rFonts w:eastAsia="Times New Roman" w:cs="Times New Roman"/>
          <w:color w:val="000000"/>
          <w:sz w:val="24"/>
          <w:szCs w:val="24"/>
        </w:rPr>
      </w:pPr>
      <w:r w:rsidRPr="00206DC4">
        <w:rPr>
          <w:rFonts w:eastAsia="Times New Roman" w:cs="Times New Roman"/>
          <w:color w:val="000000"/>
          <w:sz w:val="24"/>
          <w:szCs w:val="24"/>
        </w:rPr>
        <w:t xml:space="preserve">д) в отношении муниципальное имущества не принято решение главы Администрации сельского поселения </w:t>
      </w:r>
      <w:proofErr w:type="spellStart"/>
      <w:r w:rsidRPr="00206DC4">
        <w:rPr>
          <w:rFonts w:eastAsia="Times New Roman" w:cs="Times New Roman"/>
          <w:color w:val="000000"/>
          <w:sz w:val="24"/>
          <w:szCs w:val="24"/>
        </w:rPr>
        <w:t>Среднекарамалинский</w:t>
      </w:r>
      <w:proofErr w:type="spellEnd"/>
      <w:r w:rsidRPr="00206DC4">
        <w:rPr>
          <w:rFonts w:eastAsia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206DC4">
        <w:rPr>
          <w:rFonts w:eastAsia="Times New Roman" w:cs="Times New Roman"/>
          <w:color w:val="000000"/>
          <w:sz w:val="24"/>
          <w:szCs w:val="24"/>
        </w:rPr>
        <w:t>Ермекеевский</w:t>
      </w:r>
      <w:proofErr w:type="spellEnd"/>
      <w:r w:rsidRPr="00206DC4">
        <w:rPr>
          <w:rFonts w:eastAsia="Times New Roman" w:cs="Times New Roman"/>
          <w:color w:val="000000"/>
          <w:sz w:val="24"/>
          <w:szCs w:val="24"/>
        </w:rPr>
        <w:t xml:space="preserve"> район Республики Башкортостан или Совета сельского поселения </w:t>
      </w:r>
      <w:proofErr w:type="spellStart"/>
      <w:r w:rsidRPr="00206DC4">
        <w:rPr>
          <w:rFonts w:eastAsia="Times New Roman" w:cs="Times New Roman"/>
          <w:color w:val="000000"/>
          <w:sz w:val="24"/>
          <w:szCs w:val="24"/>
        </w:rPr>
        <w:lastRenderedPageBreak/>
        <w:t>Среднекарамалинский</w:t>
      </w:r>
      <w:proofErr w:type="spellEnd"/>
      <w:r w:rsidRPr="00206DC4">
        <w:rPr>
          <w:rFonts w:eastAsia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206DC4">
        <w:rPr>
          <w:rFonts w:eastAsia="Times New Roman" w:cs="Times New Roman"/>
          <w:color w:val="000000"/>
          <w:sz w:val="24"/>
          <w:szCs w:val="24"/>
        </w:rPr>
        <w:t>Ермекеевский</w:t>
      </w:r>
      <w:proofErr w:type="spellEnd"/>
      <w:r w:rsidRPr="00206DC4">
        <w:rPr>
          <w:rFonts w:eastAsia="Times New Roman" w:cs="Times New Roman"/>
          <w:color w:val="000000"/>
          <w:sz w:val="24"/>
          <w:szCs w:val="24"/>
        </w:rPr>
        <w:t xml:space="preserve"> район Республики Башкортостан; </w:t>
      </w:r>
    </w:p>
    <w:p w:rsidR="00BE16B3" w:rsidRPr="00206DC4" w:rsidRDefault="00BE16B3" w:rsidP="00BE16B3">
      <w:pPr>
        <w:widowControl/>
        <w:ind w:firstLine="454"/>
        <w:jc w:val="both"/>
        <w:rPr>
          <w:rFonts w:eastAsia="Times New Roman" w:cs="Times New Roman"/>
          <w:color w:val="000000"/>
          <w:sz w:val="24"/>
          <w:szCs w:val="24"/>
        </w:rPr>
      </w:pPr>
      <w:r w:rsidRPr="00206DC4">
        <w:rPr>
          <w:rFonts w:eastAsia="Times New Roman" w:cs="Times New Roman"/>
          <w:color w:val="000000"/>
          <w:sz w:val="24"/>
          <w:szCs w:val="24"/>
        </w:rPr>
        <w:t>е) муниципальное имущество не подлежит приватизации в соответствии с прогнозным планом (программой) приватизации муниципальное имущества;</w:t>
      </w:r>
    </w:p>
    <w:p w:rsidR="00BE16B3" w:rsidRPr="00206DC4" w:rsidRDefault="00BE16B3" w:rsidP="00BE16B3">
      <w:pPr>
        <w:widowControl/>
        <w:ind w:firstLine="454"/>
        <w:jc w:val="both"/>
        <w:rPr>
          <w:rFonts w:eastAsia="Times New Roman" w:cs="Times New Roman"/>
          <w:color w:val="000000"/>
          <w:sz w:val="24"/>
          <w:szCs w:val="24"/>
        </w:rPr>
      </w:pPr>
      <w:r w:rsidRPr="00206DC4">
        <w:rPr>
          <w:rFonts w:eastAsia="Times New Roman" w:cs="Times New Roman"/>
          <w:color w:val="000000"/>
          <w:sz w:val="24"/>
          <w:szCs w:val="24"/>
        </w:rPr>
        <w:t>ж) муниципальное имущество не признано аварийным и подлежащим сносу или реконструкции;</w:t>
      </w:r>
    </w:p>
    <w:p w:rsidR="00BE16B3" w:rsidRPr="00206DC4" w:rsidRDefault="00BE16B3" w:rsidP="00BE16B3">
      <w:pPr>
        <w:widowControl/>
        <w:ind w:firstLine="454"/>
        <w:jc w:val="both"/>
        <w:rPr>
          <w:rFonts w:eastAsia="Times New Roman" w:cs="Times New Roman"/>
          <w:color w:val="000000"/>
          <w:sz w:val="24"/>
          <w:szCs w:val="24"/>
        </w:rPr>
      </w:pPr>
      <w:r w:rsidRPr="00206DC4">
        <w:rPr>
          <w:rFonts w:eastAsia="Times New Roman" w:cs="Times New Roman"/>
          <w:color w:val="000000"/>
          <w:sz w:val="24"/>
          <w:szCs w:val="24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BE16B3" w:rsidRPr="00206DC4" w:rsidRDefault="00BE16B3" w:rsidP="00BE16B3">
      <w:pPr>
        <w:widowControl/>
        <w:ind w:firstLine="454"/>
        <w:jc w:val="both"/>
        <w:rPr>
          <w:rFonts w:eastAsia="Times New Roman" w:cs="Times New Roman"/>
          <w:color w:val="000000"/>
          <w:sz w:val="24"/>
          <w:szCs w:val="24"/>
        </w:rPr>
      </w:pPr>
      <w:r w:rsidRPr="00206DC4">
        <w:rPr>
          <w:rFonts w:eastAsia="Times New Roman" w:cs="Times New Roman"/>
          <w:color w:val="000000"/>
          <w:sz w:val="24"/>
          <w:szCs w:val="24"/>
        </w:rPr>
        <w:t>и) земельный участок не относится к земельным участкам, предусмотренным </w:t>
      </w:r>
      <w:hyperlink r:id="rId6" w:anchor="/document/12124624/entry/391181" w:history="1">
        <w:r w:rsidRPr="00206DC4">
          <w:rPr>
            <w:rFonts w:eastAsia="Times New Roman" w:cs="Times New Roman"/>
            <w:sz w:val="24"/>
            <w:szCs w:val="24"/>
          </w:rPr>
          <w:t>подпунктами 1 - 10</w:t>
        </w:r>
      </w:hyperlink>
      <w:r w:rsidRPr="00206DC4">
        <w:rPr>
          <w:rFonts w:eastAsia="Times New Roman" w:cs="Times New Roman"/>
          <w:sz w:val="24"/>
          <w:szCs w:val="24"/>
        </w:rPr>
        <w:t>, </w:t>
      </w:r>
      <w:hyperlink r:id="rId7" w:anchor="/document/12124624/entry/3911813" w:history="1">
        <w:r w:rsidRPr="00206DC4">
          <w:rPr>
            <w:rFonts w:eastAsia="Times New Roman" w:cs="Times New Roman"/>
            <w:sz w:val="24"/>
            <w:szCs w:val="24"/>
          </w:rPr>
          <w:t>13 - 15</w:t>
        </w:r>
      </w:hyperlink>
      <w:r w:rsidRPr="00206DC4">
        <w:rPr>
          <w:rFonts w:eastAsia="Times New Roman" w:cs="Times New Roman"/>
          <w:sz w:val="24"/>
          <w:szCs w:val="24"/>
        </w:rPr>
        <w:t>, </w:t>
      </w:r>
      <w:hyperlink r:id="rId8" w:anchor="/document/12124624/entry/3911818" w:history="1">
        <w:r w:rsidRPr="00206DC4">
          <w:rPr>
            <w:rFonts w:eastAsia="Times New Roman" w:cs="Times New Roman"/>
            <w:sz w:val="24"/>
            <w:szCs w:val="24"/>
          </w:rPr>
          <w:t>18</w:t>
        </w:r>
      </w:hyperlink>
      <w:r w:rsidRPr="00206DC4">
        <w:rPr>
          <w:rFonts w:eastAsia="Times New Roman" w:cs="Times New Roman"/>
          <w:sz w:val="24"/>
          <w:szCs w:val="24"/>
        </w:rPr>
        <w:t> и </w:t>
      </w:r>
      <w:hyperlink r:id="rId9" w:anchor="/document/12124624/entry/3911819" w:history="1">
        <w:r w:rsidRPr="00206DC4">
          <w:rPr>
            <w:rFonts w:eastAsia="Times New Roman" w:cs="Times New Roman"/>
            <w:sz w:val="24"/>
            <w:szCs w:val="24"/>
          </w:rPr>
          <w:t>19 пункта 8 статьи 39.11</w:t>
        </w:r>
      </w:hyperlink>
      <w:r w:rsidRPr="00206DC4">
        <w:rPr>
          <w:rFonts w:eastAsia="Times New Roman" w:cs="Times New Roman"/>
          <w:sz w:val="24"/>
          <w:szCs w:val="24"/>
        </w:rPr>
        <w:t> Земельного к</w:t>
      </w:r>
      <w:r w:rsidRPr="00206DC4">
        <w:rPr>
          <w:rFonts w:eastAsia="Times New Roman" w:cs="Times New Roman"/>
          <w:color w:val="000000"/>
          <w:sz w:val="24"/>
          <w:szCs w:val="24"/>
        </w:rPr>
        <w:t>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BE16B3" w:rsidRPr="00206DC4" w:rsidRDefault="00BE16B3" w:rsidP="00BE16B3">
      <w:pPr>
        <w:widowControl/>
        <w:ind w:firstLine="454"/>
        <w:jc w:val="both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206DC4">
        <w:rPr>
          <w:rFonts w:eastAsia="Times New Roman" w:cs="Times New Roman"/>
          <w:color w:val="000000"/>
          <w:sz w:val="24"/>
          <w:szCs w:val="24"/>
        </w:rPr>
        <w:t>к) в отношении муниципальное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муниципального органа исполнительной власти, уполномоченного на согласование сделки с соответствующим имуществом, на включение муниципального имущества в перечень;</w:t>
      </w:r>
      <w:proofErr w:type="gramEnd"/>
    </w:p>
    <w:p w:rsidR="00BE16B3" w:rsidRPr="00206DC4" w:rsidRDefault="00BE16B3" w:rsidP="00BE16B3">
      <w:pPr>
        <w:widowControl/>
        <w:ind w:firstLine="454"/>
        <w:jc w:val="both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206DC4">
        <w:rPr>
          <w:rFonts w:eastAsia="Times New Roman" w:cs="Times New Roman"/>
          <w:color w:val="000000"/>
          <w:sz w:val="24"/>
          <w:szCs w:val="24"/>
        </w:rPr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Федерации.».</w:t>
      </w:r>
      <w:proofErr w:type="gramEnd"/>
    </w:p>
    <w:p w:rsidR="00BE16B3" w:rsidRPr="00206DC4" w:rsidRDefault="00BE16B3" w:rsidP="00BE16B3">
      <w:pPr>
        <w:widowControl/>
        <w:ind w:firstLine="454"/>
        <w:jc w:val="both"/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BE16B3" w:rsidRPr="00206DC4" w:rsidRDefault="00BE16B3" w:rsidP="00BE16B3">
      <w:pPr>
        <w:widowControl/>
        <w:ind w:firstLine="454"/>
        <w:jc w:val="both"/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>3.5. Сведения об имуществе группируются по видам имущества, земельные участки, движимое имущество.</w:t>
      </w:r>
    </w:p>
    <w:p w:rsidR="00BE16B3" w:rsidRPr="00206DC4" w:rsidRDefault="00BE16B3" w:rsidP="00BE16B3">
      <w:pPr>
        <w:widowControl/>
        <w:ind w:firstLine="454"/>
        <w:jc w:val="both"/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3.6. </w:t>
      </w:r>
      <w:proofErr w:type="gramStart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Внесение сведений об имуществе в Перечень (в том числе дополнений), а также исключений из сведений об имуществе из Перечня осуществляются правовым актом Администрации сельского поселения </w:t>
      </w:r>
      <w:proofErr w:type="spellStart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>Среднекарамалинский</w:t>
      </w:r>
      <w:proofErr w:type="spellEnd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сельсовет  муниципального района </w:t>
      </w:r>
      <w:proofErr w:type="spellStart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>Ермекеевский</w:t>
      </w:r>
      <w:proofErr w:type="spellEnd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район Республики Башкортостан по его инициативе или на основании предложений органа местного самоуправления,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в сфере</w:t>
      </w:r>
      <w:proofErr w:type="gramEnd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малого и среднего предпринимательства, также физических лиц, не являющихся индивидуальными предпринимателями, применяющих специальный налоговый режим «Налог на профессиональный доход». </w:t>
      </w:r>
    </w:p>
    <w:p w:rsidR="00BE16B3" w:rsidRPr="00206DC4" w:rsidRDefault="00BE16B3" w:rsidP="00BE16B3">
      <w:pPr>
        <w:widowControl/>
        <w:ind w:firstLine="454"/>
        <w:jc w:val="both"/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>с даты внесения</w:t>
      </w:r>
      <w:proofErr w:type="gramEnd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соответствующих изменений в Реестр муниципального имущества сельского поселения </w:t>
      </w:r>
      <w:proofErr w:type="spellStart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>Среднекарамалинский</w:t>
      </w:r>
      <w:proofErr w:type="spellEnd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сельсовет  муниципального района </w:t>
      </w:r>
      <w:proofErr w:type="spellStart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>Ермекеевский</w:t>
      </w:r>
      <w:proofErr w:type="spellEnd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район Республики Башкортостан.</w:t>
      </w:r>
    </w:p>
    <w:p w:rsidR="00BE16B3" w:rsidRPr="00206DC4" w:rsidRDefault="00BE16B3" w:rsidP="00BE16B3">
      <w:pPr>
        <w:widowControl/>
        <w:ind w:firstLine="454"/>
        <w:jc w:val="both"/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>3.7. Рассмотрение Уполномоченным органом предложений, поступивших от лиц, указанных  в пункте 3.6.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BE16B3" w:rsidRPr="00206DC4" w:rsidRDefault="00BE16B3" w:rsidP="00BE16B3">
      <w:pPr>
        <w:widowControl/>
        <w:ind w:firstLine="454"/>
        <w:jc w:val="both"/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>3.7.1. О включении сведений об имуществе, в отношении которого поступило предложение, в Перечень, с принятием соответствующего правового акта.</w:t>
      </w:r>
    </w:p>
    <w:p w:rsidR="00BE16B3" w:rsidRPr="00206DC4" w:rsidRDefault="00BE16B3" w:rsidP="00BE16B3">
      <w:pPr>
        <w:widowControl/>
        <w:ind w:firstLine="454"/>
        <w:jc w:val="both"/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>3.7.2. Об исключении сведений об имуществе, в отношении которого поступило предложение, из Перечня, с принятием соответствующего правого акта.</w:t>
      </w:r>
    </w:p>
    <w:p w:rsidR="00BE16B3" w:rsidRPr="00206DC4" w:rsidRDefault="00BE16B3" w:rsidP="00BE16B3">
      <w:pPr>
        <w:widowControl/>
        <w:ind w:firstLine="454"/>
        <w:jc w:val="both"/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lastRenderedPageBreak/>
        <w:t>3.7.3. Об отказе в учете предложений с направлением лицу, предоставившему предложение, мотивированного ответа о невозможности включения сведений об имуществе в Перечень.</w:t>
      </w:r>
    </w:p>
    <w:p w:rsidR="00BE16B3" w:rsidRPr="00206DC4" w:rsidRDefault="00BE16B3" w:rsidP="00BE16B3">
      <w:pPr>
        <w:widowControl/>
        <w:ind w:firstLine="454"/>
        <w:jc w:val="both"/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>3.8.  Решение об отказе в учете предложения о включении имущества в Перечень принимается в следующих случаях:</w:t>
      </w:r>
    </w:p>
    <w:p w:rsidR="00BE16B3" w:rsidRPr="00206DC4" w:rsidRDefault="00BE16B3" w:rsidP="00BE16B3">
      <w:pPr>
        <w:widowControl/>
        <w:ind w:firstLine="454"/>
        <w:jc w:val="both"/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>3.8.1.  Имущество не соответствует критериям, установленным пунктом 3.3. настоящего Порядка.</w:t>
      </w:r>
    </w:p>
    <w:p w:rsidR="00BE16B3" w:rsidRPr="00206DC4" w:rsidRDefault="00BE16B3" w:rsidP="00BE16B3">
      <w:pPr>
        <w:widowControl/>
        <w:ind w:firstLine="454"/>
        <w:jc w:val="both"/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>3.8.2. В отношении имущества, закрепленного на праве хозяйственного ведения или оперативного управления, отсутствует согласие на включение имуществ в Перечень со стороны одного или нескольких перечисленных лиц: Балансодержателя, органа уполномоченного  на согласование сделок с имуществом Балансодержателя.</w:t>
      </w:r>
    </w:p>
    <w:p w:rsidR="00BE16B3" w:rsidRPr="00206DC4" w:rsidRDefault="00BE16B3" w:rsidP="00BE16B3">
      <w:pPr>
        <w:widowControl/>
        <w:ind w:firstLine="454"/>
        <w:jc w:val="both"/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>3.8.3.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BE16B3" w:rsidRPr="00206DC4" w:rsidRDefault="00BE16B3" w:rsidP="00BE16B3">
      <w:pPr>
        <w:widowControl/>
        <w:ind w:firstLine="454"/>
        <w:jc w:val="both"/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3.8.4. </w:t>
      </w:r>
      <w:proofErr w:type="gramStart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>Уполномоченный орган вправе исключить сведения о муниципальном имуществе из Перечня, если в течение двух лет со дня включения сведений об указанном имуществе в Перечень в отношении такого имущества,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также физических лиц, не являющихся индивидуальными предпринимателями, применяющих специальный налоговый режим «Налог на профессиональный доход»,  не</w:t>
      </w:r>
      <w:proofErr w:type="gramEnd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поступило:</w:t>
      </w:r>
    </w:p>
    <w:p w:rsidR="00BE16B3" w:rsidRPr="00206DC4" w:rsidRDefault="00BE16B3" w:rsidP="00BE16B3">
      <w:pPr>
        <w:widowControl/>
        <w:ind w:firstLine="454"/>
        <w:jc w:val="both"/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 договора аренды земельного участка от субъектов малого и среднего предпринимательства, также физических лиц, не являющихся индивидуальными предпринимателями, применяющих специальный налоговый режим «Налог на профессиональный доход»;</w:t>
      </w:r>
    </w:p>
    <w:p w:rsidR="00BE16B3" w:rsidRPr="00206DC4" w:rsidRDefault="00BE16B3" w:rsidP="00BE16B3">
      <w:pPr>
        <w:widowControl/>
        <w:ind w:firstLine="454"/>
        <w:jc w:val="both"/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>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26.07.2006г. №135-ФЗ «О защите конкуренции», Земельным кодексом Российской Федерации.</w:t>
      </w:r>
    </w:p>
    <w:p w:rsidR="00BE16B3" w:rsidRPr="00206DC4" w:rsidRDefault="00BE16B3" w:rsidP="00BE16B3">
      <w:pPr>
        <w:widowControl/>
        <w:jc w:val="both"/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ab/>
        <w:t>3.10. Уполномоченный орган исключает сведения о муниципальном имуществе из перечня в одном из следующих случаев:</w:t>
      </w:r>
    </w:p>
    <w:p w:rsidR="00BE16B3" w:rsidRPr="00206DC4" w:rsidRDefault="00BE16B3" w:rsidP="00BE16B3">
      <w:pPr>
        <w:widowControl/>
        <w:ind w:firstLine="708"/>
        <w:jc w:val="both"/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</w:pPr>
      <w:proofErr w:type="gramStart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а) в отношении муниципального имущества в установленном законодательством Российской Федерации порядке принято решение главы Администрации сельского поселения </w:t>
      </w:r>
      <w:proofErr w:type="spellStart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>Среднекарамалинский</w:t>
      </w:r>
      <w:proofErr w:type="spellEnd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сельсовет муниципального района </w:t>
      </w:r>
      <w:proofErr w:type="spellStart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>Ермекеевский</w:t>
      </w:r>
      <w:proofErr w:type="spellEnd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район Республики Башкортостан или Совета муниципального района </w:t>
      </w:r>
      <w:proofErr w:type="spellStart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>Ермекеевский</w:t>
      </w:r>
      <w:proofErr w:type="spellEnd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район Республики Башкортостан о его использовании для муниципальных нужд либо для иных целей;</w:t>
      </w:r>
      <w:proofErr w:type="gramEnd"/>
    </w:p>
    <w:p w:rsidR="00BE16B3" w:rsidRPr="00206DC4" w:rsidRDefault="00BE16B3" w:rsidP="00BE16B3">
      <w:pPr>
        <w:widowControl/>
        <w:ind w:firstLine="708"/>
        <w:jc w:val="both"/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>б) право муниципальной собственности на имущество прекращено по решению суда или в ином установленном законом порядке;</w:t>
      </w:r>
    </w:p>
    <w:p w:rsidR="00BE16B3" w:rsidRPr="00206DC4" w:rsidRDefault="00BE16B3" w:rsidP="00BE16B3">
      <w:pPr>
        <w:widowControl/>
        <w:ind w:firstLine="454"/>
        <w:jc w:val="both"/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>в) муниципальное имущество не соответствует критериям, установленным пунктом 3.3  Порядка.</w:t>
      </w:r>
    </w:p>
    <w:p w:rsidR="00BE16B3" w:rsidRPr="00206DC4" w:rsidRDefault="00BE16B3" w:rsidP="00BE16B3">
      <w:pPr>
        <w:widowControl/>
        <w:ind w:firstLine="454"/>
        <w:jc w:val="both"/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3.11. </w:t>
      </w:r>
      <w:proofErr w:type="gramStart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  или  организации инфраструктуры поддержки субъектов малого и среднего предпринимательства, также </w:t>
      </w:r>
      <w:proofErr w:type="spellStart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>самозанятым</w:t>
      </w:r>
      <w:proofErr w:type="spellEnd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гражданам на условиях, обеспечивающих проведение его капитального ремонта и (или) реконструкции арендатором.</w:t>
      </w:r>
      <w:proofErr w:type="gramEnd"/>
    </w:p>
    <w:p w:rsidR="00BE16B3" w:rsidRPr="00206DC4" w:rsidRDefault="00BE16B3" w:rsidP="00BE16B3">
      <w:pPr>
        <w:widowControl/>
        <w:autoSpaceDE/>
        <w:autoSpaceDN/>
        <w:adjustRightInd/>
        <w:ind w:firstLine="454"/>
        <w:jc w:val="both"/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3.12. Уполномоченный орган уведомляет арендатора о намерении принять решение, об исключении имущества из Перечня в срок не позднее  трех рабочих дней </w:t>
      </w:r>
      <w:proofErr w:type="gramStart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>с даты получения</w:t>
      </w:r>
      <w:proofErr w:type="gramEnd"/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lastRenderedPageBreak/>
        <w:t>информации о наступлении одного из оснований, указанных  в пункте 3.10. настоящего порядка, за исключением пункта 3.10.5.</w:t>
      </w:r>
    </w:p>
    <w:p w:rsidR="00BE16B3" w:rsidRPr="00206DC4" w:rsidRDefault="00BE16B3" w:rsidP="00BE16B3">
      <w:pPr>
        <w:widowControl/>
        <w:autoSpaceDE/>
        <w:autoSpaceDN/>
        <w:adjustRightInd/>
        <w:ind w:firstLine="454"/>
        <w:jc w:val="both"/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</w:pPr>
    </w:p>
    <w:p w:rsidR="00BE16B3" w:rsidRPr="00206DC4" w:rsidRDefault="00BE16B3" w:rsidP="00BE16B3">
      <w:pPr>
        <w:widowControl/>
        <w:ind w:firstLine="454"/>
        <w:jc w:val="center"/>
        <w:rPr>
          <w:rFonts w:eastAsia="Times New Roman" w:cs="Times New Roman"/>
          <w:color w:val="000000"/>
          <w:sz w:val="24"/>
          <w:szCs w:val="24"/>
        </w:rPr>
      </w:pPr>
      <w:r w:rsidRPr="00206DC4">
        <w:rPr>
          <w:rFonts w:eastAsia="Times New Roman" w:cs="Times New Roman"/>
          <w:color w:val="000000"/>
          <w:sz w:val="24"/>
          <w:szCs w:val="24"/>
        </w:rPr>
        <w:t>4. Опубликование Перечня и предоставление сведений о включенном в него имуществе</w:t>
      </w:r>
    </w:p>
    <w:p w:rsidR="00BE16B3" w:rsidRPr="00206DC4" w:rsidRDefault="00BE16B3" w:rsidP="00BE16B3">
      <w:pPr>
        <w:widowControl/>
        <w:ind w:firstLine="454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BE16B3" w:rsidRPr="00206DC4" w:rsidRDefault="00BE16B3" w:rsidP="00BE16B3">
      <w:pPr>
        <w:widowControl/>
        <w:ind w:firstLine="454"/>
        <w:jc w:val="both"/>
        <w:rPr>
          <w:rFonts w:eastAsia="Times New Roman" w:cs="Times New Roman"/>
          <w:color w:val="000000"/>
          <w:sz w:val="24"/>
          <w:szCs w:val="24"/>
        </w:rPr>
      </w:pPr>
      <w:r w:rsidRPr="00206DC4">
        <w:rPr>
          <w:rFonts w:eastAsia="Times New Roman" w:cs="Times New Roman"/>
          <w:color w:val="000000"/>
          <w:sz w:val="24"/>
          <w:szCs w:val="24"/>
        </w:rPr>
        <w:t>4.1. Уполномоченный орган:</w:t>
      </w:r>
    </w:p>
    <w:p w:rsidR="00BE16B3" w:rsidRPr="00206DC4" w:rsidRDefault="00BE16B3" w:rsidP="00BE16B3">
      <w:pPr>
        <w:widowControl/>
        <w:ind w:firstLine="454"/>
        <w:jc w:val="both"/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206DC4">
        <w:rPr>
          <w:rFonts w:eastAsia="Times New Roman" w:cs="Times New Roman"/>
          <w:color w:val="000000"/>
          <w:sz w:val="24"/>
          <w:szCs w:val="24"/>
        </w:rPr>
        <w:t xml:space="preserve">4.1.1. Обеспечивает опубликование Перечня или изменений в Перечень в средствах массовой информации </w:t>
      </w:r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>в  течение 10 рабочих дней со дня их утверждения по форме согласно приложению №2 к решению.</w:t>
      </w:r>
    </w:p>
    <w:p w:rsidR="00BE16B3" w:rsidRPr="00206DC4" w:rsidRDefault="00BE16B3" w:rsidP="00BE16B3">
      <w:pPr>
        <w:widowControl/>
        <w:ind w:firstLine="454"/>
        <w:jc w:val="both"/>
        <w:rPr>
          <w:rFonts w:eastAsia="Times New Roman" w:cs="Times New Roman"/>
          <w:color w:val="000000"/>
          <w:sz w:val="24"/>
          <w:szCs w:val="24"/>
        </w:rPr>
      </w:pPr>
      <w:r w:rsidRPr="00206DC4">
        <w:rPr>
          <w:rFonts w:eastAsia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4.1.2. Осуществляет размещение перечня на </w:t>
      </w:r>
      <w:r w:rsidRPr="00206DC4">
        <w:rPr>
          <w:rFonts w:eastAsia="Times New Roman" w:cs="Times New Roman"/>
          <w:color w:val="000000"/>
          <w:sz w:val="24"/>
          <w:szCs w:val="24"/>
        </w:rPr>
        <w:t>официальном сайте Уполномоченного органа в информационно-телекоммуникационной сети «Интернет» (в том числе в открытых данных) в течение 3 рабочих дней со дня утверждения Перечня или изменений в Перечень по форме согласно приложению №2 к решению.</w:t>
      </w:r>
    </w:p>
    <w:p w:rsidR="00BE16B3" w:rsidRPr="00206DC4" w:rsidRDefault="00BE16B3" w:rsidP="00BE16B3">
      <w:pPr>
        <w:widowControl/>
        <w:ind w:firstLine="454"/>
        <w:jc w:val="both"/>
        <w:rPr>
          <w:rFonts w:eastAsia="Times New Roman" w:cs="Times New Roman"/>
          <w:color w:val="000000"/>
          <w:sz w:val="24"/>
          <w:szCs w:val="24"/>
        </w:rPr>
      </w:pPr>
      <w:r w:rsidRPr="00206DC4">
        <w:rPr>
          <w:rFonts w:eastAsia="Times New Roman" w:cs="Times New Roman"/>
          <w:color w:val="000000"/>
          <w:sz w:val="24"/>
          <w:szCs w:val="24"/>
        </w:rPr>
        <w:t xml:space="preserve">4.1.3. </w:t>
      </w:r>
      <w:proofErr w:type="gramStart"/>
      <w:r w:rsidRPr="00206DC4">
        <w:rPr>
          <w:rFonts w:eastAsia="Times New Roman" w:cs="Times New Roman"/>
          <w:color w:val="000000"/>
          <w:sz w:val="24"/>
          <w:szCs w:val="24"/>
        </w:rPr>
        <w:t>Предоставляет в акционерное общество «Федеральная корпорация по развитию малого и среднего предпринимательства» в порядке, по форме и сроки, установленные Приказом Министерства экономического развития Российской Федерации  от 20.04.2016г. № 264"Об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</w:t>
      </w:r>
      <w:proofErr w:type="gramEnd"/>
      <w:r w:rsidRPr="00206DC4">
        <w:rPr>
          <w:rFonts w:eastAsia="Times New Roman" w:cs="Times New Roman"/>
          <w:color w:val="000000"/>
          <w:sz w:val="24"/>
          <w:szCs w:val="24"/>
        </w:rPr>
        <w:t xml:space="preserve">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сведений".</w:t>
      </w:r>
    </w:p>
    <w:p w:rsidR="00BE16B3" w:rsidRPr="00206DC4" w:rsidRDefault="00BE16B3" w:rsidP="00BE16B3">
      <w:pPr>
        <w:widowControl/>
        <w:ind w:firstLine="454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BE16B3" w:rsidRPr="00206DC4" w:rsidRDefault="00BE16B3" w:rsidP="00BE16B3">
      <w:pPr>
        <w:widowControl/>
        <w:ind w:firstLine="454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BE16B3" w:rsidRPr="00206DC4" w:rsidRDefault="00BE16B3" w:rsidP="00BE16B3">
      <w:pPr>
        <w:widowControl/>
        <w:ind w:firstLine="454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BE16B3" w:rsidRPr="00206DC4" w:rsidRDefault="00BE16B3" w:rsidP="00BE16B3">
      <w:pPr>
        <w:widowControl/>
        <w:ind w:firstLine="454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BE16B3" w:rsidRPr="00206DC4" w:rsidRDefault="00BE16B3" w:rsidP="00BE16B3">
      <w:pPr>
        <w:widowControl/>
        <w:ind w:firstLine="454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BE16B3" w:rsidRPr="00206DC4" w:rsidRDefault="00BE16B3" w:rsidP="00BE16B3">
      <w:pPr>
        <w:widowControl/>
        <w:ind w:firstLine="454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BE16B3" w:rsidRDefault="00BE16B3" w:rsidP="00BE16B3">
      <w:pPr>
        <w:widowControl/>
        <w:shd w:val="clear" w:color="auto" w:fill="FFFFFF"/>
        <w:autoSpaceDE/>
        <w:autoSpaceDN/>
        <w:adjustRightInd/>
        <w:ind w:left="5137"/>
        <w:rPr>
          <w:rFonts w:eastAsia="Times New Roman" w:cs="Times New Roman"/>
          <w:color w:val="000000"/>
          <w:sz w:val="22"/>
          <w:szCs w:val="22"/>
        </w:rPr>
      </w:pPr>
    </w:p>
    <w:p w:rsidR="00BE16B3" w:rsidRPr="00162DB3" w:rsidRDefault="00BE16B3" w:rsidP="00BE16B3">
      <w:pPr>
        <w:widowControl/>
        <w:shd w:val="clear" w:color="auto" w:fill="FFFFFF"/>
        <w:autoSpaceDE/>
        <w:autoSpaceDN/>
        <w:adjustRightInd/>
        <w:ind w:left="5137"/>
        <w:rPr>
          <w:rFonts w:eastAsia="Times New Roman" w:cs="Times New Roman"/>
          <w:color w:val="000000"/>
          <w:sz w:val="22"/>
          <w:szCs w:val="22"/>
        </w:rPr>
      </w:pPr>
      <w:r w:rsidRPr="00162DB3">
        <w:rPr>
          <w:rFonts w:eastAsia="Times New Roman" w:cs="Times New Roman"/>
          <w:color w:val="000000"/>
          <w:sz w:val="22"/>
          <w:szCs w:val="22"/>
        </w:rPr>
        <w:t xml:space="preserve">Приложение № 2 </w:t>
      </w:r>
    </w:p>
    <w:p w:rsidR="00BE16B3" w:rsidRPr="00162DB3" w:rsidRDefault="00BE16B3" w:rsidP="00BE16B3">
      <w:pPr>
        <w:widowControl/>
        <w:shd w:val="clear" w:color="auto" w:fill="FFFFFF"/>
        <w:autoSpaceDE/>
        <w:autoSpaceDN/>
        <w:adjustRightInd/>
        <w:ind w:left="5137"/>
        <w:rPr>
          <w:rFonts w:eastAsia="Times New Roman" w:cs="Times New Roman"/>
          <w:color w:val="000000"/>
          <w:sz w:val="22"/>
          <w:szCs w:val="22"/>
        </w:rPr>
      </w:pPr>
      <w:r w:rsidRPr="00162DB3">
        <w:rPr>
          <w:rFonts w:eastAsia="Times New Roman" w:cs="Times New Roman"/>
          <w:color w:val="000000"/>
          <w:sz w:val="22"/>
          <w:szCs w:val="22"/>
        </w:rPr>
        <w:t xml:space="preserve">к решению Совета сельского поселения </w:t>
      </w:r>
      <w:proofErr w:type="spellStart"/>
      <w:r w:rsidRPr="00162DB3">
        <w:rPr>
          <w:rFonts w:eastAsia="Times New Roman" w:cs="Times New Roman"/>
          <w:color w:val="000000"/>
          <w:sz w:val="22"/>
          <w:szCs w:val="22"/>
        </w:rPr>
        <w:t>Среднекарамалинский</w:t>
      </w:r>
      <w:proofErr w:type="spellEnd"/>
      <w:r w:rsidRPr="00162DB3">
        <w:rPr>
          <w:rFonts w:eastAsia="Times New Roman" w:cs="Times New Roman"/>
          <w:color w:val="000000"/>
          <w:sz w:val="22"/>
          <w:szCs w:val="22"/>
        </w:rPr>
        <w:t xml:space="preserve"> сельсовет</w:t>
      </w:r>
    </w:p>
    <w:p w:rsidR="00BE16B3" w:rsidRPr="00162DB3" w:rsidRDefault="00BE16B3" w:rsidP="00BE16B3">
      <w:pPr>
        <w:widowControl/>
        <w:shd w:val="clear" w:color="auto" w:fill="FFFFFF"/>
        <w:autoSpaceDE/>
        <w:autoSpaceDN/>
        <w:adjustRightInd/>
        <w:ind w:left="5137"/>
        <w:rPr>
          <w:rFonts w:eastAsia="Times New Roman" w:cs="Times New Roman"/>
          <w:color w:val="000000"/>
          <w:sz w:val="22"/>
          <w:szCs w:val="22"/>
        </w:rPr>
      </w:pPr>
      <w:r w:rsidRPr="00162DB3">
        <w:rPr>
          <w:rFonts w:eastAsia="Times New Roman" w:cs="Times New Roman"/>
          <w:color w:val="000000"/>
          <w:sz w:val="22"/>
          <w:szCs w:val="22"/>
        </w:rPr>
        <w:t xml:space="preserve">муниципального района </w:t>
      </w:r>
    </w:p>
    <w:p w:rsidR="00BE16B3" w:rsidRPr="00162DB3" w:rsidRDefault="00BE16B3" w:rsidP="00BE16B3">
      <w:pPr>
        <w:widowControl/>
        <w:shd w:val="clear" w:color="auto" w:fill="FFFFFF"/>
        <w:autoSpaceDE/>
        <w:autoSpaceDN/>
        <w:adjustRightInd/>
        <w:ind w:left="5137"/>
        <w:rPr>
          <w:rFonts w:eastAsia="Times New Roman" w:cs="Times New Roman"/>
          <w:color w:val="000000"/>
          <w:sz w:val="22"/>
          <w:szCs w:val="22"/>
        </w:rPr>
      </w:pPr>
      <w:proofErr w:type="spellStart"/>
      <w:r w:rsidRPr="00162DB3">
        <w:rPr>
          <w:rFonts w:eastAsia="Times New Roman" w:cs="Times New Roman"/>
          <w:color w:val="000000"/>
          <w:sz w:val="22"/>
          <w:szCs w:val="22"/>
        </w:rPr>
        <w:t>Ермекеевский</w:t>
      </w:r>
      <w:proofErr w:type="spellEnd"/>
      <w:r w:rsidRPr="00162DB3">
        <w:rPr>
          <w:rFonts w:eastAsia="Times New Roman" w:cs="Times New Roman"/>
          <w:color w:val="000000"/>
          <w:sz w:val="22"/>
          <w:szCs w:val="22"/>
        </w:rPr>
        <w:t xml:space="preserve"> район</w:t>
      </w:r>
    </w:p>
    <w:p w:rsidR="00BE16B3" w:rsidRPr="00162DB3" w:rsidRDefault="00BE16B3" w:rsidP="00BE16B3">
      <w:pPr>
        <w:widowControl/>
        <w:shd w:val="clear" w:color="auto" w:fill="FFFFFF"/>
        <w:autoSpaceDE/>
        <w:autoSpaceDN/>
        <w:adjustRightInd/>
        <w:ind w:left="5137"/>
        <w:rPr>
          <w:rFonts w:eastAsia="Times New Roman" w:cs="Times New Roman"/>
          <w:color w:val="000000"/>
          <w:sz w:val="22"/>
          <w:szCs w:val="22"/>
        </w:rPr>
      </w:pPr>
      <w:r w:rsidRPr="00162DB3">
        <w:rPr>
          <w:rFonts w:eastAsia="Times New Roman" w:cs="Times New Roman"/>
          <w:color w:val="000000"/>
          <w:sz w:val="22"/>
          <w:szCs w:val="22"/>
        </w:rPr>
        <w:t>Республики Башкортостан</w:t>
      </w:r>
    </w:p>
    <w:p w:rsidR="00BE16B3" w:rsidRPr="00162DB3" w:rsidRDefault="00BE16B3" w:rsidP="00BE16B3">
      <w:pPr>
        <w:widowControl/>
        <w:shd w:val="clear" w:color="auto" w:fill="FFFFFF"/>
        <w:autoSpaceDE/>
        <w:autoSpaceDN/>
        <w:adjustRightInd/>
        <w:ind w:left="5137"/>
        <w:rPr>
          <w:rFonts w:eastAsia="Times New Roman" w:cs="Times New Roman"/>
          <w:color w:val="000000"/>
          <w:sz w:val="22"/>
          <w:szCs w:val="22"/>
        </w:rPr>
      </w:pPr>
      <w:r w:rsidRPr="00162DB3">
        <w:rPr>
          <w:rFonts w:eastAsia="Times New Roman" w:cs="Times New Roman"/>
          <w:color w:val="000000"/>
          <w:sz w:val="22"/>
          <w:szCs w:val="22"/>
        </w:rPr>
        <w:t>от 16 декабря 2021 года  № 22/6</w:t>
      </w:r>
    </w:p>
    <w:p w:rsidR="00BE16B3" w:rsidRPr="00206DC4" w:rsidRDefault="00BE16B3" w:rsidP="00BE16B3">
      <w:pPr>
        <w:widowControl/>
        <w:ind w:firstLine="454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BE16B3" w:rsidRPr="00206DC4" w:rsidRDefault="00BE16B3" w:rsidP="00BE16B3">
      <w:pPr>
        <w:widowControl/>
        <w:ind w:firstLine="454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BE16B3" w:rsidRPr="00162DB3" w:rsidRDefault="00BE16B3" w:rsidP="00BE16B3">
      <w:pPr>
        <w:widowControl/>
        <w:ind w:firstLine="454"/>
        <w:jc w:val="center"/>
        <w:rPr>
          <w:rFonts w:eastAsia="Times New Roman" w:cs="Times New Roman"/>
          <w:color w:val="000000"/>
          <w:spacing w:val="-2"/>
          <w:sz w:val="22"/>
          <w:szCs w:val="22"/>
          <w:shd w:val="clear" w:color="auto" w:fill="FFFFFF"/>
        </w:rPr>
      </w:pPr>
      <w:proofErr w:type="gramStart"/>
      <w:r w:rsidRPr="00162DB3">
        <w:rPr>
          <w:rFonts w:eastAsia="Times New Roman" w:cs="Times New Roman"/>
          <w:color w:val="000000"/>
          <w:sz w:val="22"/>
          <w:szCs w:val="22"/>
        </w:rPr>
        <w:t xml:space="preserve">Форма </w:t>
      </w:r>
      <w:r w:rsidRPr="00162DB3">
        <w:rPr>
          <w:rFonts w:eastAsia="Times New Roman" w:cs="Times New Roman"/>
          <w:color w:val="000000"/>
          <w:spacing w:val="-2"/>
          <w:sz w:val="22"/>
          <w:szCs w:val="22"/>
          <w:shd w:val="clear" w:color="auto" w:fill="FFFFFF"/>
        </w:rPr>
        <w:t xml:space="preserve">перечня муниципального имущества сельского поселения </w:t>
      </w:r>
      <w:proofErr w:type="spellStart"/>
      <w:r w:rsidRPr="00162DB3">
        <w:rPr>
          <w:rFonts w:eastAsia="Times New Roman" w:cs="Times New Roman"/>
          <w:color w:val="000000"/>
          <w:spacing w:val="-2"/>
          <w:sz w:val="22"/>
          <w:szCs w:val="22"/>
          <w:shd w:val="clear" w:color="auto" w:fill="FFFFFF"/>
        </w:rPr>
        <w:t>Среднекарамалинский</w:t>
      </w:r>
      <w:proofErr w:type="spellEnd"/>
      <w:r w:rsidRPr="00162DB3">
        <w:rPr>
          <w:rFonts w:eastAsia="Times New Roman" w:cs="Times New Roman"/>
          <w:color w:val="000000"/>
          <w:spacing w:val="-2"/>
          <w:sz w:val="22"/>
          <w:szCs w:val="22"/>
          <w:shd w:val="clear" w:color="auto" w:fill="FFFFFF"/>
        </w:rPr>
        <w:t xml:space="preserve"> сельсовет муниципального района </w:t>
      </w:r>
      <w:proofErr w:type="spellStart"/>
      <w:r w:rsidRPr="00162DB3">
        <w:rPr>
          <w:rFonts w:eastAsia="Times New Roman" w:cs="Times New Roman"/>
          <w:color w:val="000000"/>
          <w:spacing w:val="-2"/>
          <w:sz w:val="22"/>
          <w:szCs w:val="22"/>
          <w:shd w:val="clear" w:color="auto" w:fill="FFFFFF"/>
        </w:rPr>
        <w:t>Ермекеевский</w:t>
      </w:r>
      <w:proofErr w:type="spellEnd"/>
      <w:r w:rsidRPr="00162DB3">
        <w:rPr>
          <w:rFonts w:eastAsia="Times New Roman" w:cs="Times New Roman"/>
          <w:color w:val="000000"/>
          <w:spacing w:val="-2"/>
          <w:sz w:val="22"/>
          <w:szCs w:val="22"/>
          <w:shd w:val="clear" w:color="auto" w:fill="FFFFFF"/>
        </w:rPr>
        <w:t xml:space="preserve">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также физическим лицам, не являющимися индивидуальными предпринимателями, применяющим специальный налоговый режим «Налог на профессиональный доход»</w:t>
      </w:r>
      <w:proofErr w:type="gramEnd"/>
    </w:p>
    <w:p w:rsidR="00BE16B3" w:rsidRPr="00162DB3" w:rsidRDefault="00BE16B3" w:rsidP="00BE16B3">
      <w:pPr>
        <w:widowControl/>
        <w:ind w:firstLine="454"/>
        <w:jc w:val="center"/>
        <w:rPr>
          <w:rFonts w:eastAsia="Times New Roman" w:cs="Times New Roman"/>
          <w:color w:val="000000"/>
          <w:spacing w:val="-2"/>
          <w:sz w:val="22"/>
          <w:szCs w:val="22"/>
          <w:shd w:val="clear" w:color="auto" w:fill="FFFFFF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332"/>
        <w:gridCol w:w="2694"/>
        <w:gridCol w:w="1559"/>
        <w:gridCol w:w="2126"/>
      </w:tblGrid>
      <w:tr w:rsidR="00BE16B3" w:rsidRPr="00162DB3" w:rsidTr="002E133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B3" w:rsidRPr="00162DB3" w:rsidRDefault="00BE16B3" w:rsidP="002E1335">
            <w:pPr>
              <w:widowControl/>
              <w:autoSpaceDE/>
              <w:autoSpaceDN/>
              <w:adjustRightInd/>
              <w:ind w:right="-104"/>
              <w:jc w:val="both"/>
              <w:outlineLvl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62DB3">
              <w:rPr>
                <w:rFonts w:eastAsia="Times New Roman" w:cs="Times New Roman"/>
                <w:sz w:val="22"/>
                <w:szCs w:val="22"/>
              </w:rPr>
              <w:t xml:space="preserve">№  </w:t>
            </w:r>
            <w:proofErr w:type="gramStart"/>
            <w:r w:rsidRPr="00162DB3">
              <w:rPr>
                <w:rFonts w:eastAsia="Times New Roman" w:cs="Times New Roman"/>
                <w:sz w:val="22"/>
                <w:szCs w:val="22"/>
              </w:rPr>
              <w:t>п</w:t>
            </w:r>
            <w:proofErr w:type="gramEnd"/>
            <w:r w:rsidRPr="00162DB3">
              <w:rPr>
                <w:rFonts w:eastAsia="Times New Roman" w:cs="Times New Roman"/>
                <w:sz w:val="22"/>
                <w:szCs w:val="22"/>
              </w:rPr>
              <w:t>/п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B3" w:rsidRPr="00162DB3" w:rsidRDefault="00BE16B3" w:rsidP="002E1335">
            <w:pPr>
              <w:widowControl/>
              <w:autoSpaceDE/>
              <w:autoSpaceDN/>
              <w:adjustRightInd/>
              <w:ind w:right="-104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162DB3">
              <w:rPr>
                <w:rFonts w:eastAsia="Times New Roman" w:cs="Times New Roman"/>
                <w:sz w:val="22"/>
                <w:szCs w:val="22"/>
              </w:rPr>
              <w:t>Структурированный адрес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B3" w:rsidRPr="00162DB3" w:rsidRDefault="00BE16B3" w:rsidP="002E1335">
            <w:pPr>
              <w:widowControl/>
              <w:autoSpaceDE/>
              <w:autoSpaceDN/>
              <w:adjustRightInd/>
              <w:ind w:right="-104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162DB3">
              <w:rPr>
                <w:rFonts w:eastAsia="Times New Roman" w:cs="Times New Roman"/>
                <w:sz w:val="22"/>
                <w:szCs w:val="22"/>
              </w:rPr>
              <w:t>Сведения об имуществе</w:t>
            </w:r>
            <w:r w:rsidRPr="00162DB3">
              <w:rPr>
                <w:rFonts w:eastAsia="Times New Roman" w:cs="Times New Roman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B3" w:rsidRPr="00162DB3" w:rsidRDefault="00BE16B3" w:rsidP="002E1335">
            <w:pPr>
              <w:widowControl/>
              <w:autoSpaceDE/>
              <w:autoSpaceDN/>
              <w:adjustRightInd/>
              <w:ind w:right="-104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62DB3">
              <w:rPr>
                <w:rFonts w:eastAsia="Times New Roman" w:cs="Times New Roman"/>
                <w:sz w:val="22"/>
                <w:szCs w:val="22"/>
              </w:rPr>
              <w:t xml:space="preserve">Площадь, </w:t>
            </w:r>
            <w:proofErr w:type="spellStart"/>
            <w:r w:rsidRPr="00162DB3">
              <w:rPr>
                <w:rFonts w:eastAsia="Times New Roman" w:cs="Times New Roman"/>
                <w:sz w:val="22"/>
                <w:szCs w:val="22"/>
              </w:rPr>
              <w:t>кв.м</w:t>
            </w:r>
            <w:proofErr w:type="spellEnd"/>
            <w:r w:rsidRPr="00162DB3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B3" w:rsidRPr="00162DB3" w:rsidRDefault="00BE16B3" w:rsidP="002E1335">
            <w:pPr>
              <w:widowControl/>
              <w:autoSpaceDE/>
              <w:autoSpaceDN/>
              <w:adjustRightInd/>
              <w:ind w:right="-104"/>
              <w:jc w:val="center"/>
              <w:outlineLvl w:val="0"/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162DB3">
              <w:rPr>
                <w:rFonts w:eastAsia="Times New Roman" w:cs="Times New Roman"/>
                <w:sz w:val="22"/>
                <w:szCs w:val="22"/>
              </w:rPr>
              <w:t xml:space="preserve">Наличие обременения (ограничения) </w:t>
            </w:r>
          </w:p>
        </w:tc>
      </w:tr>
      <w:tr w:rsidR="00BE16B3" w:rsidRPr="00162DB3" w:rsidTr="002E133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3" w:rsidRPr="00162DB3" w:rsidRDefault="00BE16B3" w:rsidP="002E1335">
            <w:pPr>
              <w:widowControl/>
              <w:autoSpaceDE/>
              <w:autoSpaceDN/>
              <w:adjustRightInd/>
              <w:ind w:right="-104"/>
              <w:jc w:val="center"/>
              <w:outlineLvl w:val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3" w:rsidRPr="00162DB3" w:rsidRDefault="00BE16B3" w:rsidP="002E1335">
            <w:pPr>
              <w:widowControl/>
              <w:autoSpaceDE/>
              <w:autoSpaceDN/>
              <w:adjustRightInd/>
              <w:ind w:right="-104"/>
              <w:jc w:val="center"/>
              <w:outlineLvl w:val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3" w:rsidRPr="00162DB3" w:rsidRDefault="00BE16B3" w:rsidP="002E1335">
            <w:pPr>
              <w:widowControl/>
              <w:autoSpaceDE/>
              <w:autoSpaceDN/>
              <w:adjustRightInd/>
              <w:ind w:right="-104"/>
              <w:jc w:val="center"/>
              <w:outlineLvl w:val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3" w:rsidRPr="00162DB3" w:rsidRDefault="00BE16B3" w:rsidP="002E1335">
            <w:pPr>
              <w:widowControl/>
              <w:autoSpaceDE/>
              <w:autoSpaceDN/>
              <w:adjustRightInd/>
              <w:ind w:right="-104"/>
              <w:jc w:val="center"/>
              <w:outlineLvl w:val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3" w:rsidRPr="00162DB3" w:rsidRDefault="00BE16B3" w:rsidP="002E1335">
            <w:pPr>
              <w:widowControl/>
              <w:autoSpaceDE/>
              <w:autoSpaceDN/>
              <w:adjustRightInd/>
              <w:ind w:right="-104"/>
              <w:jc w:val="center"/>
              <w:outlineLvl w:val="0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BE16B3" w:rsidRPr="00162DB3" w:rsidRDefault="00BE16B3" w:rsidP="00BE16B3">
      <w:pPr>
        <w:widowControl/>
        <w:ind w:firstLine="454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BE16B3" w:rsidRPr="00206DC4" w:rsidRDefault="00BE16B3" w:rsidP="00BE16B3">
      <w:pPr>
        <w:widowControl/>
        <w:rPr>
          <w:rFonts w:eastAsia="Times New Roman" w:cs="Times New Roman"/>
          <w:color w:val="000000"/>
          <w:sz w:val="24"/>
          <w:szCs w:val="24"/>
          <w:u w:val="dash"/>
        </w:rPr>
      </w:pPr>
      <w:r w:rsidRPr="00206DC4">
        <w:rPr>
          <w:rFonts w:eastAsia="Times New Roman" w:cs="Times New Roman"/>
          <w:color w:val="000000"/>
          <w:sz w:val="24"/>
          <w:szCs w:val="24"/>
          <w:u w:val="dash"/>
        </w:rPr>
        <w:t xml:space="preserve">     </w:t>
      </w:r>
    </w:p>
    <w:p w:rsidR="00BE16B3" w:rsidRPr="00206DC4" w:rsidRDefault="00BE16B3" w:rsidP="00BE16B3">
      <w:pPr>
        <w:widowControl/>
        <w:ind w:firstLine="454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BE16B3" w:rsidRPr="00206DC4" w:rsidRDefault="00BE16B3" w:rsidP="00BE16B3">
      <w:pPr>
        <w:widowControl/>
        <w:ind w:firstLine="454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BE16B3" w:rsidRPr="00206DC4" w:rsidRDefault="00BE16B3" w:rsidP="00BE16B3">
      <w:pPr>
        <w:widowControl/>
        <w:shd w:val="clear" w:color="auto" w:fill="FFFFFF"/>
        <w:autoSpaceDE/>
        <w:autoSpaceDN/>
        <w:adjustRightInd/>
        <w:ind w:left="5137"/>
        <w:rPr>
          <w:rFonts w:eastAsia="Times New Roman" w:cs="Times New Roman"/>
          <w:color w:val="000000"/>
          <w:sz w:val="24"/>
          <w:szCs w:val="24"/>
        </w:rPr>
      </w:pPr>
      <w:r w:rsidRPr="00206DC4">
        <w:rPr>
          <w:rFonts w:eastAsia="Times New Roman" w:cs="Times New Roman"/>
          <w:color w:val="000000"/>
          <w:sz w:val="24"/>
          <w:szCs w:val="24"/>
        </w:rPr>
        <w:t xml:space="preserve">Приложение № 3 </w:t>
      </w:r>
    </w:p>
    <w:p w:rsidR="00BE16B3" w:rsidRPr="00162DB3" w:rsidRDefault="00BE16B3" w:rsidP="00BE16B3">
      <w:pPr>
        <w:widowControl/>
        <w:shd w:val="clear" w:color="auto" w:fill="FFFFFF"/>
        <w:autoSpaceDE/>
        <w:autoSpaceDN/>
        <w:adjustRightInd/>
        <w:ind w:left="5137"/>
        <w:rPr>
          <w:rFonts w:eastAsia="Times New Roman" w:cs="Times New Roman"/>
          <w:color w:val="000000"/>
          <w:sz w:val="22"/>
          <w:szCs w:val="22"/>
        </w:rPr>
      </w:pPr>
      <w:r w:rsidRPr="00162DB3">
        <w:rPr>
          <w:rFonts w:eastAsia="Times New Roman" w:cs="Times New Roman"/>
          <w:color w:val="000000"/>
          <w:sz w:val="22"/>
          <w:szCs w:val="22"/>
        </w:rPr>
        <w:t xml:space="preserve">к решению Совета сельского поселения </w:t>
      </w:r>
      <w:proofErr w:type="spellStart"/>
      <w:r w:rsidRPr="00162DB3">
        <w:rPr>
          <w:rFonts w:eastAsia="Times New Roman" w:cs="Times New Roman"/>
          <w:color w:val="000000"/>
          <w:sz w:val="22"/>
          <w:szCs w:val="22"/>
        </w:rPr>
        <w:t>Среднекарамалинский</w:t>
      </w:r>
      <w:proofErr w:type="spellEnd"/>
      <w:r w:rsidRPr="00162DB3">
        <w:rPr>
          <w:rFonts w:eastAsia="Times New Roman" w:cs="Times New Roman"/>
          <w:color w:val="000000"/>
          <w:sz w:val="22"/>
          <w:szCs w:val="22"/>
        </w:rPr>
        <w:t xml:space="preserve"> сельсовет</w:t>
      </w:r>
    </w:p>
    <w:p w:rsidR="00BE16B3" w:rsidRPr="00162DB3" w:rsidRDefault="00BE16B3" w:rsidP="00BE16B3">
      <w:pPr>
        <w:widowControl/>
        <w:shd w:val="clear" w:color="auto" w:fill="FFFFFF"/>
        <w:autoSpaceDE/>
        <w:autoSpaceDN/>
        <w:adjustRightInd/>
        <w:ind w:left="5137"/>
        <w:rPr>
          <w:rFonts w:eastAsia="Times New Roman" w:cs="Times New Roman"/>
          <w:color w:val="000000"/>
          <w:sz w:val="22"/>
          <w:szCs w:val="22"/>
        </w:rPr>
      </w:pPr>
      <w:r w:rsidRPr="00162DB3">
        <w:rPr>
          <w:rFonts w:eastAsia="Times New Roman" w:cs="Times New Roman"/>
          <w:color w:val="000000"/>
          <w:sz w:val="22"/>
          <w:szCs w:val="22"/>
        </w:rPr>
        <w:t>муниципального района</w:t>
      </w:r>
    </w:p>
    <w:p w:rsidR="00BE16B3" w:rsidRPr="00162DB3" w:rsidRDefault="00BE16B3" w:rsidP="00BE16B3">
      <w:pPr>
        <w:widowControl/>
        <w:shd w:val="clear" w:color="auto" w:fill="FFFFFF"/>
        <w:autoSpaceDE/>
        <w:autoSpaceDN/>
        <w:adjustRightInd/>
        <w:ind w:left="5137"/>
        <w:rPr>
          <w:rFonts w:eastAsia="Times New Roman" w:cs="Times New Roman"/>
          <w:color w:val="000000"/>
          <w:sz w:val="22"/>
          <w:szCs w:val="22"/>
        </w:rPr>
      </w:pPr>
      <w:proofErr w:type="spellStart"/>
      <w:r w:rsidRPr="00162DB3">
        <w:rPr>
          <w:rFonts w:eastAsia="Times New Roman" w:cs="Times New Roman"/>
          <w:color w:val="000000"/>
          <w:sz w:val="22"/>
          <w:szCs w:val="22"/>
        </w:rPr>
        <w:t>Ермекеевский</w:t>
      </w:r>
      <w:proofErr w:type="spellEnd"/>
      <w:r w:rsidRPr="00162DB3">
        <w:rPr>
          <w:rFonts w:eastAsia="Times New Roman" w:cs="Times New Roman"/>
          <w:color w:val="000000"/>
          <w:sz w:val="22"/>
          <w:szCs w:val="22"/>
        </w:rPr>
        <w:t xml:space="preserve"> район</w:t>
      </w:r>
    </w:p>
    <w:p w:rsidR="00BE16B3" w:rsidRPr="00162DB3" w:rsidRDefault="00BE16B3" w:rsidP="00BE16B3">
      <w:pPr>
        <w:widowControl/>
        <w:shd w:val="clear" w:color="auto" w:fill="FFFFFF"/>
        <w:autoSpaceDE/>
        <w:autoSpaceDN/>
        <w:adjustRightInd/>
        <w:ind w:left="5137"/>
        <w:rPr>
          <w:rFonts w:eastAsia="Times New Roman" w:cs="Times New Roman"/>
          <w:color w:val="000000"/>
          <w:sz w:val="22"/>
          <w:szCs w:val="22"/>
        </w:rPr>
      </w:pPr>
      <w:r w:rsidRPr="00162DB3">
        <w:rPr>
          <w:rFonts w:eastAsia="Times New Roman" w:cs="Times New Roman"/>
          <w:color w:val="000000"/>
          <w:sz w:val="22"/>
          <w:szCs w:val="22"/>
        </w:rPr>
        <w:t>Республики Башкортостан</w:t>
      </w:r>
    </w:p>
    <w:p w:rsidR="00BE16B3" w:rsidRPr="00162DB3" w:rsidRDefault="00BE16B3" w:rsidP="00BE16B3">
      <w:pPr>
        <w:widowControl/>
        <w:shd w:val="clear" w:color="auto" w:fill="FFFFFF"/>
        <w:autoSpaceDE/>
        <w:autoSpaceDN/>
        <w:adjustRightInd/>
        <w:ind w:left="5137"/>
        <w:rPr>
          <w:rFonts w:eastAsia="Times New Roman" w:cs="Times New Roman"/>
          <w:color w:val="000000"/>
          <w:sz w:val="22"/>
          <w:szCs w:val="22"/>
        </w:rPr>
      </w:pPr>
      <w:r w:rsidRPr="00162DB3">
        <w:rPr>
          <w:rFonts w:eastAsia="Times New Roman" w:cs="Times New Roman"/>
          <w:color w:val="000000"/>
          <w:sz w:val="22"/>
          <w:szCs w:val="22"/>
        </w:rPr>
        <w:t>от 16 декабря 2021  года  № 22/6</w:t>
      </w:r>
    </w:p>
    <w:p w:rsidR="00BE16B3" w:rsidRPr="00162DB3" w:rsidRDefault="00BE16B3" w:rsidP="00BE16B3">
      <w:pPr>
        <w:widowControl/>
        <w:ind w:firstLine="454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BE16B3" w:rsidRPr="00162DB3" w:rsidRDefault="00BE16B3" w:rsidP="00BE16B3">
      <w:pPr>
        <w:widowControl/>
        <w:ind w:firstLine="454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BE16B3" w:rsidRPr="00162DB3" w:rsidRDefault="00BE16B3" w:rsidP="00BE16B3">
      <w:pPr>
        <w:widowControl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BE16B3" w:rsidRPr="00162DB3" w:rsidRDefault="00BE16B3" w:rsidP="00BE16B3">
      <w:pPr>
        <w:widowControl/>
        <w:ind w:firstLine="454"/>
        <w:jc w:val="center"/>
        <w:rPr>
          <w:rFonts w:eastAsia="Times New Roman" w:cs="Times New Roman"/>
          <w:color w:val="000000"/>
          <w:spacing w:val="-2"/>
          <w:sz w:val="22"/>
          <w:szCs w:val="22"/>
          <w:shd w:val="clear" w:color="auto" w:fill="FFFFFF"/>
        </w:rPr>
      </w:pPr>
      <w:proofErr w:type="gramStart"/>
      <w:r w:rsidRPr="00162DB3">
        <w:rPr>
          <w:rFonts w:eastAsia="Times New Roman" w:cs="Times New Roman"/>
          <w:color w:val="000000"/>
          <w:sz w:val="22"/>
          <w:szCs w:val="22"/>
        </w:rPr>
        <w:t xml:space="preserve">Виды муниципального имущества, которое используется для формирования Перечня муниципального имущества сельского поселения </w:t>
      </w:r>
      <w:proofErr w:type="spellStart"/>
      <w:r w:rsidRPr="00162DB3">
        <w:rPr>
          <w:rFonts w:eastAsia="Times New Roman" w:cs="Times New Roman"/>
          <w:color w:val="000000"/>
          <w:sz w:val="22"/>
          <w:szCs w:val="22"/>
        </w:rPr>
        <w:t>Среднекарамалинский</w:t>
      </w:r>
      <w:proofErr w:type="spellEnd"/>
      <w:r w:rsidRPr="00162DB3">
        <w:rPr>
          <w:rFonts w:eastAsia="Times New Roman" w:cs="Times New Roman"/>
          <w:color w:val="000000"/>
          <w:sz w:val="22"/>
          <w:szCs w:val="22"/>
        </w:rPr>
        <w:t xml:space="preserve"> сельсовет  муниципального района </w:t>
      </w:r>
      <w:proofErr w:type="spellStart"/>
      <w:r w:rsidRPr="00162DB3">
        <w:rPr>
          <w:rFonts w:eastAsia="Times New Roman" w:cs="Times New Roman"/>
          <w:color w:val="000000"/>
          <w:sz w:val="22"/>
          <w:szCs w:val="22"/>
        </w:rPr>
        <w:t>Ермекеевский</w:t>
      </w:r>
      <w:proofErr w:type="spellEnd"/>
      <w:r w:rsidRPr="00162DB3">
        <w:rPr>
          <w:rFonts w:eastAsia="Times New Roman" w:cs="Times New Roman"/>
          <w:color w:val="000000"/>
          <w:sz w:val="22"/>
          <w:szCs w:val="22"/>
        </w:rPr>
        <w:t xml:space="preserve"> район Республики Башкортостан, предназначенного </w:t>
      </w:r>
      <w:r w:rsidRPr="00162DB3">
        <w:rPr>
          <w:rFonts w:eastAsia="Times New Roman" w:cs="Times New Roman"/>
          <w:color w:val="000000"/>
          <w:spacing w:val="-2"/>
          <w:sz w:val="22"/>
          <w:szCs w:val="22"/>
          <w:shd w:val="clear" w:color="auto" w:fill="FFFFFF"/>
        </w:rPr>
        <w:t>для предоставления во владение и (или) в 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также физическим лицам, не являющимися индивидуальными предпринимателями, применяющим специальный налоговый режим «Налог на</w:t>
      </w:r>
      <w:proofErr w:type="gramEnd"/>
      <w:r w:rsidRPr="00162DB3">
        <w:rPr>
          <w:rFonts w:eastAsia="Times New Roman" w:cs="Times New Roman"/>
          <w:color w:val="000000"/>
          <w:spacing w:val="-2"/>
          <w:sz w:val="22"/>
          <w:szCs w:val="22"/>
          <w:shd w:val="clear" w:color="auto" w:fill="FFFFFF"/>
        </w:rPr>
        <w:t xml:space="preserve"> профессиональный доход»</w:t>
      </w:r>
    </w:p>
    <w:p w:rsidR="00BE16B3" w:rsidRPr="00162DB3" w:rsidRDefault="00BE16B3" w:rsidP="00BE16B3">
      <w:pPr>
        <w:widowControl/>
        <w:ind w:firstLine="454"/>
        <w:jc w:val="center"/>
        <w:rPr>
          <w:rFonts w:eastAsia="Times New Roman" w:cs="Times New Roman"/>
          <w:color w:val="000000"/>
          <w:spacing w:val="-2"/>
          <w:sz w:val="22"/>
          <w:szCs w:val="22"/>
          <w:shd w:val="clear" w:color="auto" w:fill="FFFFFF"/>
        </w:rPr>
      </w:pPr>
    </w:p>
    <w:p w:rsidR="00BE16B3" w:rsidRPr="00162DB3" w:rsidRDefault="00BE16B3" w:rsidP="00BE16B3">
      <w:pPr>
        <w:widowControl/>
        <w:ind w:firstLine="454"/>
        <w:jc w:val="both"/>
        <w:rPr>
          <w:rFonts w:eastAsia="Times New Roman" w:cs="Times New Roman"/>
          <w:color w:val="000000"/>
          <w:spacing w:val="-2"/>
          <w:sz w:val="22"/>
          <w:szCs w:val="22"/>
          <w:shd w:val="clear" w:color="auto" w:fill="FFFFFF"/>
        </w:rPr>
      </w:pPr>
      <w:r w:rsidRPr="00162DB3">
        <w:rPr>
          <w:rFonts w:eastAsia="Times New Roman" w:cs="Times New Roman"/>
          <w:color w:val="000000"/>
          <w:spacing w:val="-2"/>
          <w:sz w:val="22"/>
          <w:szCs w:val="22"/>
          <w:shd w:val="clear" w:color="auto" w:fill="FFFFFF"/>
        </w:rPr>
        <w:t>1.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BE16B3" w:rsidRPr="00162DB3" w:rsidRDefault="00BE16B3" w:rsidP="00BE16B3">
      <w:pPr>
        <w:widowControl/>
        <w:ind w:firstLine="454"/>
        <w:jc w:val="both"/>
        <w:rPr>
          <w:rFonts w:eastAsia="Times New Roman" w:cs="Times New Roman"/>
          <w:color w:val="000000"/>
          <w:spacing w:val="-2"/>
          <w:sz w:val="22"/>
          <w:szCs w:val="22"/>
          <w:shd w:val="clear" w:color="auto" w:fill="FFFFFF"/>
        </w:rPr>
      </w:pPr>
      <w:r w:rsidRPr="00162DB3">
        <w:rPr>
          <w:rFonts w:eastAsia="Times New Roman" w:cs="Times New Roman"/>
          <w:color w:val="000000"/>
          <w:spacing w:val="-2"/>
          <w:sz w:val="22"/>
          <w:szCs w:val="22"/>
          <w:shd w:val="clear" w:color="auto" w:fill="FFFFFF"/>
        </w:rPr>
        <w:t>2.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BE16B3" w:rsidRPr="00162DB3" w:rsidRDefault="00BE16B3" w:rsidP="00BE16B3">
      <w:pPr>
        <w:widowControl/>
        <w:ind w:firstLine="454"/>
        <w:jc w:val="both"/>
        <w:rPr>
          <w:rFonts w:eastAsia="Times New Roman" w:cs="Times New Roman"/>
          <w:color w:val="000000"/>
          <w:spacing w:val="-2"/>
          <w:sz w:val="22"/>
          <w:szCs w:val="22"/>
          <w:shd w:val="clear" w:color="auto" w:fill="FFFFFF"/>
        </w:rPr>
      </w:pPr>
      <w:r w:rsidRPr="00162DB3">
        <w:rPr>
          <w:rFonts w:eastAsia="Times New Roman" w:cs="Times New Roman"/>
          <w:color w:val="000000"/>
          <w:spacing w:val="-2"/>
          <w:sz w:val="22"/>
          <w:szCs w:val="22"/>
          <w:shd w:val="clear" w:color="auto" w:fill="FFFFFF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BE16B3" w:rsidRPr="00162DB3" w:rsidRDefault="00BE16B3" w:rsidP="00BE16B3">
      <w:pPr>
        <w:widowControl/>
        <w:ind w:firstLine="454"/>
        <w:jc w:val="both"/>
        <w:rPr>
          <w:rFonts w:eastAsia="Times New Roman" w:cs="Times New Roman"/>
          <w:color w:val="000000"/>
          <w:spacing w:val="-2"/>
          <w:sz w:val="22"/>
          <w:szCs w:val="22"/>
          <w:shd w:val="clear" w:color="auto" w:fill="FFFFFF"/>
        </w:rPr>
      </w:pPr>
      <w:r w:rsidRPr="00162DB3">
        <w:rPr>
          <w:rFonts w:eastAsia="Times New Roman" w:cs="Times New Roman"/>
          <w:color w:val="000000"/>
          <w:spacing w:val="-2"/>
          <w:sz w:val="22"/>
          <w:szCs w:val="22"/>
          <w:shd w:val="clear" w:color="auto" w:fill="FFFFFF"/>
        </w:rPr>
        <w:t xml:space="preserve">4. Земельные участки, в том числе сельскохозяйственного назначения, размеры которых соответствуют предельным размерам, определенным в соответствии со статьёй 11 </w:t>
      </w:r>
      <w:r w:rsidRPr="00162DB3">
        <w:rPr>
          <w:rFonts w:eastAsia="Times New Roman" w:cs="Times New Roman"/>
          <w:color w:val="000000"/>
          <w:spacing w:val="-2"/>
          <w:sz w:val="22"/>
          <w:szCs w:val="22"/>
          <w:shd w:val="clear" w:color="auto" w:fill="FFFFFF"/>
          <w:vertAlign w:val="superscript"/>
        </w:rPr>
        <w:t xml:space="preserve">  </w:t>
      </w:r>
      <w:r w:rsidRPr="00162DB3">
        <w:rPr>
          <w:rFonts w:eastAsia="Times New Roman" w:cs="Times New Roman"/>
          <w:color w:val="000000"/>
          <w:spacing w:val="-2"/>
          <w:sz w:val="22"/>
          <w:szCs w:val="22"/>
          <w:shd w:val="clear" w:color="auto" w:fill="FFFFFF"/>
        </w:rPr>
        <w:t>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разграничена.</w:t>
      </w:r>
    </w:p>
    <w:p w:rsidR="00BE16B3" w:rsidRPr="00162DB3" w:rsidRDefault="00BE16B3" w:rsidP="00BE16B3">
      <w:pPr>
        <w:widowControl/>
        <w:ind w:firstLine="454"/>
        <w:jc w:val="both"/>
        <w:rPr>
          <w:rFonts w:eastAsia="Times New Roman" w:cs="Times New Roman"/>
          <w:color w:val="000000"/>
          <w:spacing w:val="-2"/>
          <w:sz w:val="22"/>
          <w:szCs w:val="22"/>
          <w:shd w:val="clear" w:color="auto" w:fill="FFFFFF"/>
        </w:rPr>
      </w:pPr>
      <w:r w:rsidRPr="00162DB3">
        <w:rPr>
          <w:rFonts w:eastAsia="Times New Roman" w:cs="Times New Roman"/>
          <w:color w:val="000000"/>
          <w:spacing w:val="-2"/>
          <w:sz w:val="22"/>
          <w:szCs w:val="22"/>
          <w:shd w:val="clear" w:color="auto" w:fill="FFFFFF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 имущества, не подключенные к сетям инженерно-технического обеспечения и не имеющие доступа к объектам транспортной инфраструктуры.</w:t>
      </w:r>
    </w:p>
    <w:p w:rsidR="00BE16B3" w:rsidRPr="00162DB3" w:rsidRDefault="00BE16B3" w:rsidP="00BE16B3">
      <w:pPr>
        <w:widowControl/>
        <w:autoSpaceDE/>
        <w:autoSpaceDN/>
        <w:adjustRightInd/>
        <w:rPr>
          <w:rFonts w:eastAsia="Times New Roman" w:cs="Times New Roman"/>
          <w:sz w:val="22"/>
          <w:szCs w:val="22"/>
        </w:rPr>
      </w:pPr>
    </w:p>
    <w:p w:rsidR="00BE16B3" w:rsidRPr="00162DB3" w:rsidRDefault="00BE16B3" w:rsidP="00BE16B3">
      <w:pPr>
        <w:widowControl/>
        <w:autoSpaceDE/>
        <w:autoSpaceDN/>
        <w:adjustRightInd/>
        <w:rPr>
          <w:rFonts w:eastAsia="Times New Roman" w:cs="Times New Roman"/>
          <w:sz w:val="22"/>
          <w:szCs w:val="22"/>
        </w:rPr>
      </w:pPr>
    </w:p>
    <w:p w:rsidR="00A06BBB" w:rsidRPr="0093237A" w:rsidRDefault="00A06BBB" w:rsidP="00A06BBB"/>
    <w:p w:rsidR="00F83BFE" w:rsidRDefault="00F83BFE"/>
    <w:sectPr w:rsidR="00F8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2A51354"/>
    <w:multiLevelType w:val="multilevel"/>
    <w:tmpl w:val="44ACDC32"/>
    <w:lvl w:ilvl="0">
      <w:start w:val="1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54316EC"/>
    <w:multiLevelType w:val="singleLevel"/>
    <w:tmpl w:val="066800CC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58E5AA8"/>
    <w:multiLevelType w:val="hybridMultilevel"/>
    <w:tmpl w:val="3EB05CCC"/>
    <w:lvl w:ilvl="0" w:tplc="EAEAD7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905789"/>
    <w:multiLevelType w:val="hybridMultilevel"/>
    <w:tmpl w:val="F7181500"/>
    <w:lvl w:ilvl="0" w:tplc="FFFFFFFF">
      <w:start w:val="8"/>
      <w:numFmt w:val="decimalZero"/>
      <w:pStyle w:val="9"/>
      <w:lvlText w:val="%1"/>
      <w:lvlJc w:val="left"/>
      <w:pPr>
        <w:tabs>
          <w:tab w:val="num" w:pos="1620"/>
        </w:tabs>
        <w:ind w:left="1620" w:hanging="12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E46F1B"/>
    <w:multiLevelType w:val="hybridMultilevel"/>
    <w:tmpl w:val="EFC06076"/>
    <w:lvl w:ilvl="0" w:tplc="C79C42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08747A68"/>
    <w:multiLevelType w:val="hybridMultilevel"/>
    <w:tmpl w:val="E216ECAC"/>
    <w:lvl w:ilvl="0" w:tplc="C19C26E0">
      <w:start w:val="1"/>
      <w:numFmt w:val="decimal"/>
      <w:lvlText w:val="%1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3">
    <w:nsid w:val="0A614BB1"/>
    <w:multiLevelType w:val="multilevel"/>
    <w:tmpl w:val="FA984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AA91AEA"/>
    <w:multiLevelType w:val="multilevel"/>
    <w:tmpl w:val="2CA071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D2165D5"/>
    <w:multiLevelType w:val="multilevel"/>
    <w:tmpl w:val="CBA653F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lang w:val="ru-RU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6">
    <w:nsid w:val="0FE87B11"/>
    <w:multiLevelType w:val="multilevel"/>
    <w:tmpl w:val="F746E1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35601D2"/>
    <w:multiLevelType w:val="multilevel"/>
    <w:tmpl w:val="FAFEA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DE62E1E"/>
    <w:multiLevelType w:val="hybridMultilevel"/>
    <w:tmpl w:val="AC2CBE96"/>
    <w:lvl w:ilvl="0" w:tplc="FFFFFFFF">
      <w:start w:val="1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5C4646"/>
    <w:multiLevelType w:val="hybridMultilevel"/>
    <w:tmpl w:val="B796682E"/>
    <w:lvl w:ilvl="0" w:tplc="227C6010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0E65D5"/>
    <w:multiLevelType w:val="hybridMultilevel"/>
    <w:tmpl w:val="05EECF5A"/>
    <w:lvl w:ilvl="0" w:tplc="CDC476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F6C7F26"/>
    <w:multiLevelType w:val="multilevel"/>
    <w:tmpl w:val="5306A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11946EE"/>
    <w:multiLevelType w:val="hybridMultilevel"/>
    <w:tmpl w:val="55449144"/>
    <w:lvl w:ilvl="0" w:tplc="E998E99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5254FC"/>
    <w:multiLevelType w:val="multilevel"/>
    <w:tmpl w:val="170EDA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D752CB"/>
    <w:multiLevelType w:val="hybridMultilevel"/>
    <w:tmpl w:val="AECC4D4C"/>
    <w:lvl w:ilvl="0" w:tplc="FFFFFFFF">
      <w:start w:val="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EA43E8"/>
    <w:multiLevelType w:val="multilevel"/>
    <w:tmpl w:val="B58AF44E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7"/>
        <w:u w:val="none"/>
        <w:lang w:val="ru-RU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6">
    <w:nsid w:val="564C60D3"/>
    <w:multiLevelType w:val="multilevel"/>
    <w:tmpl w:val="88F46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A60CDF"/>
    <w:multiLevelType w:val="hybridMultilevel"/>
    <w:tmpl w:val="3F20088C"/>
    <w:lvl w:ilvl="0" w:tplc="BADE78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BD0F85"/>
    <w:multiLevelType w:val="multilevel"/>
    <w:tmpl w:val="45985E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FF3A0F"/>
    <w:multiLevelType w:val="multilevel"/>
    <w:tmpl w:val="60EE0984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2C752C"/>
    <w:multiLevelType w:val="multilevel"/>
    <w:tmpl w:val="B950C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B16A95"/>
    <w:multiLevelType w:val="hybridMultilevel"/>
    <w:tmpl w:val="7D080D5C"/>
    <w:lvl w:ilvl="0" w:tplc="0419000F">
      <w:start w:val="1"/>
      <w:numFmt w:val="decimal"/>
      <w:lvlText w:val="%1."/>
      <w:lvlJc w:val="left"/>
      <w:pPr>
        <w:tabs>
          <w:tab w:val="num" w:pos="1472"/>
        </w:tabs>
        <w:ind w:left="14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2"/>
        </w:tabs>
        <w:ind w:left="2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2"/>
        </w:tabs>
        <w:ind w:left="2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2"/>
        </w:tabs>
        <w:ind w:left="3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2"/>
        </w:tabs>
        <w:ind w:left="4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2"/>
        </w:tabs>
        <w:ind w:left="5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2"/>
        </w:tabs>
        <w:ind w:left="5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2"/>
        </w:tabs>
        <w:ind w:left="6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2"/>
        </w:tabs>
        <w:ind w:left="7232" w:hanging="180"/>
      </w:pPr>
    </w:lvl>
  </w:abstractNum>
  <w:abstractNum w:abstractNumId="32">
    <w:nsid w:val="64C824C5"/>
    <w:multiLevelType w:val="multilevel"/>
    <w:tmpl w:val="92B48FBC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474440"/>
    <w:multiLevelType w:val="multilevel"/>
    <w:tmpl w:val="0AACB04A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761A35"/>
    <w:multiLevelType w:val="hybridMultilevel"/>
    <w:tmpl w:val="8C0E86E0"/>
    <w:lvl w:ilvl="0" w:tplc="26222F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496AA7"/>
    <w:multiLevelType w:val="hybridMultilevel"/>
    <w:tmpl w:val="ABDA3E3C"/>
    <w:lvl w:ilvl="0" w:tplc="9FF06C14">
      <w:start w:val="1947"/>
      <w:numFmt w:val="bullet"/>
      <w:lvlText w:val="-"/>
      <w:lvlJc w:val="left"/>
      <w:pPr>
        <w:ind w:left="6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6">
    <w:nsid w:val="70553A24"/>
    <w:multiLevelType w:val="hybridMultilevel"/>
    <w:tmpl w:val="EFC06076"/>
    <w:lvl w:ilvl="0" w:tplc="C79C42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1FA4D41"/>
    <w:multiLevelType w:val="multilevel"/>
    <w:tmpl w:val="03727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704087"/>
    <w:multiLevelType w:val="hybridMultilevel"/>
    <w:tmpl w:val="808AAB0E"/>
    <w:lvl w:ilvl="0" w:tplc="C0480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84842EB"/>
    <w:multiLevelType w:val="hybridMultilevel"/>
    <w:tmpl w:val="754C4D8A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38"/>
  </w:num>
  <w:num w:numId="14">
    <w:abstractNumId w:val="11"/>
  </w:num>
  <w:num w:numId="15">
    <w:abstractNumId w:val="25"/>
  </w:num>
  <w:num w:numId="16">
    <w:abstractNumId w:val="15"/>
  </w:num>
  <w:num w:numId="17">
    <w:abstractNumId w:val="36"/>
  </w:num>
  <w:num w:numId="18">
    <w:abstractNumId w:val="10"/>
  </w:num>
  <w:num w:numId="19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8"/>
  </w:num>
  <w:num w:numId="22">
    <w:abstractNumId w:val="24"/>
  </w:num>
  <w:num w:numId="23">
    <w:abstractNumId w:val="8"/>
  </w:num>
  <w:num w:numId="24">
    <w:abstractNumId w:val="22"/>
  </w:num>
  <w:num w:numId="25">
    <w:abstractNumId w:val="39"/>
  </w:num>
  <w:num w:numId="26">
    <w:abstractNumId w:val="31"/>
  </w:num>
  <w:num w:numId="27">
    <w:abstractNumId w:val="35"/>
  </w:num>
  <w:num w:numId="28">
    <w:abstractNumId w:val="19"/>
  </w:num>
  <w:num w:numId="29">
    <w:abstractNumId w:val="34"/>
  </w:num>
  <w:num w:numId="30">
    <w:abstractNumId w:val="28"/>
  </w:num>
  <w:num w:numId="31">
    <w:abstractNumId w:val="14"/>
  </w:num>
  <w:num w:numId="32">
    <w:abstractNumId w:val="23"/>
  </w:num>
  <w:num w:numId="33">
    <w:abstractNumId w:val="30"/>
  </w:num>
  <w:num w:numId="34">
    <w:abstractNumId w:val="16"/>
  </w:num>
  <w:num w:numId="35">
    <w:abstractNumId w:val="33"/>
  </w:num>
  <w:num w:numId="36">
    <w:abstractNumId w:val="29"/>
  </w:num>
  <w:num w:numId="37">
    <w:abstractNumId w:val="32"/>
  </w:num>
  <w:num w:numId="38">
    <w:abstractNumId w:val="7"/>
  </w:num>
  <w:num w:numId="39">
    <w:abstractNumId w:val="37"/>
  </w:num>
  <w:num w:numId="40">
    <w:abstractNumId w:val="17"/>
  </w:num>
  <w:num w:numId="41">
    <w:abstractNumId w:val="26"/>
  </w:num>
  <w:num w:numId="42">
    <w:abstractNumId w:val="21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1D"/>
    <w:rsid w:val="00A06BBB"/>
    <w:rsid w:val="00BE16B3"/>
    <w:rsid w:val="00DA553F"/>
    <w:rsid w:val="00E85A1D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A06BBB"/>
    <w:pPr>
      <w:keepNext/>
      <w:shd w:val="clear" w:color="auto" w:fill="FFFFFF"/>
      <w:outlineLvl w:val="1"/>
    </w:pPr>
    <w:rPr>
      <w:rFonts w:eastAsia="Times New Roman" w:cs="Times New Roman"/>
      <w:i/>
      <w:iCs/>
    </w:rPr>
  </w:style>
  <w:style w:type="paragraph" w:styleId="3">
    <w:name w:val="heading 3"/>
    <w:basedOn w:val="a"/>
    <w:next w:val="a"/>
    <w:link w:val="30"/>
    <w:unhideWhenUsed/>
    <w:qFormat/>
    <w:rsid w:val="00A06B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A06B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A06B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A06B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A06BBB"/>
    <w:pPr>
      <w:keepNext/>
      <w:widowControl/>
      <w:numPr>
        <w:numId w:val="18"/>
      </w:numPr>
      <w:autoSpaceDE/>
      <w:autoSpaceDN/>
      <w:adjustRightInd/>
      <w:outlineLvl w:val="8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06BB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A06BBB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6BBB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6BBB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06BB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06B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A06BBB"/>
    <w:pPr>
      <w:widowControl/>
      <w:autoSpaceDE/>
      <w:autoSpaceDN/>
      <w:adjustRightInd/>
      <w:spacing w:after="120"/>
    </w:pPr>
    <w:rPr>
      <w:rFonts w:eastAsia="Times New Roman" w:cs="Times New Roman"/>
      <w:sz w:val="30"/>
    </w:rPr>
  </w:style>
  <w:style w:type="character" w:customStyle="1" w:styleId="a8">
    <w:name w:val="Основной текст Знак"/>
    <w:basedOn w:val="a0"/>
    <w:link w:val="a7"/>
    <w:rsid w:val="00A06BB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1">
    <w:name w:val="Body Text 2"/>
    <w:basedOn w:val="a"/>
    <w:link w:val="22"/>
    <w:rsid w:val="00A06BBB"/>
    <w:pPr>
      <w:widowControl/>
      <w:autoSpaceDE/>
      <w:autoSpaceDN/>
      <w:adjustRightInd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06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A06BB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A06BBB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06BBB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A06B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nhideWhenUsed/>
    <w:rsid w:val="00A06BBB"/>
    <w:rPr>
      <w:color w:val="0000FF"/>
      <w:u w:val="single"/>
    </w:rPr>
  </w:style>
  <w:style w:type="paragraph" w:styleId="ad">
    <w:name w:val="Body Text Indent"/>
    <w:basedOn w:val="a"/>
    <w:link w:val="ae"/>
    <w:unhideWhenUsed/>
    <w:rsid w:val="00A06BBB"/>
    <w:pPr>
      <w:widowControl/>
      <w:autoSpaceDE/>
      <w:autoSpaceDN/>
      <w:adjustRightInd/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A06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A06BB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uiPriority w:val="99"/>
    <w:rsid w:val="00A06BB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header"/>
    <w:basedOn w:val="a"/>
    <w:link w:val="af0"/>
    <w:uiPriority w:val="99"/>
    <w:rsid w:val="00A06BBB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A06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(веб)1"/>
    <w:basedOn w:val="a"/>
    <w:rsid w:val="00A06BBB"/>
    <w:pPr>
      <w:widowControl/>
      <w:suppressAutoHyphens/>
      <w:autoSpaceDE/>
      <w:autoSpaceDN/>
      <w:adjustRightInd/>
      <w:spacing w:before="100" w:after="100"/>
    </w:pPr>
    <w:rPr>
      <w:rFonts w:eastAsia="Calibri" w:cs="Times New Roman"/>
      <w:kern w:val="2"/>
      <w:sz w:val="24"/>
      <w:szCs w:val="24"/>
    </w:rPr>
  </w:style>
  <w:style w:type="paragraph" w:styleId="af1">
    <w:name w:val="Normal (Web)"/>
    <w:basedOn w:val="a"/>
    <w:unhideWhenUsed/>
    <w:rsid w:val="00A06BBB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onsPlusNormal">
    <w:name w:val="ConsPlusNormal"/>
    <w:rsid w:val="00A06BB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t-p">
    <w:name w:val="dt-p"/>
    <w:basedOn w:val="a"/>
    <w:rsid w:val="00A06BBB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dt-m">
    <w:name w:val="dt-m"/>
    <w:basedOn w:val="a0"/>
    <w:rsid w:val="00A06BBB"/>
  </w:style>
  <w:style w:type="table" w:customStyle="1" w:styleId="13">
    <w:name w:val="Сетка таблицы1"/>
    <w:basedOn w:val="a1"/>
    <w:next w:val="ab"/>
    <w:uiPriority w:val="59"/>
    <w:rsid w:val="00A06BBB"/>
    <w:pPr>
      <w:spacing w:after="0"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1">
    <w:name w:val="Body Text Indent 3"/>
    <w:basedOn w:val="a"/>
    <w:link w:val="32"/>
    <w:unhideWhenUsed/>
    <w:rsid w:val="00A06BB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06BBB"/>
    <w:rPr>
      <w:rFonts w:ascii="Times New Roman" w:eastAsiaTheme="minorEastAsia" w:hAnsi="Times New Roman"/>
      <w:sz w:val="16"/>
      <w:szCs w:val="16"/>
      <w:lang w:eastAsia="ru-RU"/>
    </w:rPr>
  </w:style>
  <w:style w:type="paragraph" w:customStyle="1" w:styleId="ConsPlusTitle">
    <w:name w:val="ConsPlusTitle"/>
    <w:rsid w:val="00A06BB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06BBB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A06BBB"/>
    <w:pPr>
      <w:widowControl/>
      <w:autoSpaceDE/>
      <w:autoSpaceDN/>
      <w:adjustRightInd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4">
    <w:name w:val="Без интервала1"/>
    <w:rsid w:val="00A06BB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2">
    <w:name w:val="footnote text"/>
    <w:basedOn w:val="a"/>
    <w:link w:val="15"/>
    <w:rsid w:val="00A06BBB"/>
    <w:pPr>
      <w:widowControl/>
      <w:autoSpaceDE/>
      <w:autoSpaceDN/>
      <w:adjustRightInd/>
    </w:pPr>
    <w:rPr>
      <w:rFonts w:eastAsia="Times New Roman" w:cs="Times New Roman"/>
    </w:rPr>
  </w:style>
  <w:style w:type="character" w:customStyle="1" w:styleId="af3">
    <w:name w:val="Текст сноски Знак"/>
    <w:basedOn w:val="a0"/>
    <w:uiPriority w:val="99"/>
    <w:semiHidden/>
    <w:rsid w:val="00A06BBB"/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15">
    <w:name w:val="Текст сноски Знак1"/>
    <w:basedOn w:val="a0"/>
    <w:link w:val="af2"/>
    <w:rsid w:val="00A06B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text"/>
    <w:basedOn w:val="a"/>
    <w:link w:val="af5"/>
    <w:uiPriority w:val="99"/>
    <w:unhideWhenUsed/>
    <w:rsid w:val="00A06BBB"/>
    <w:pPr>
      <w:widowControl/>
      <w:autoSpaceDE/>
      <w:autoSpaceDN/>
      <w:adjustRightInd/>
    </w:pPr>
    <w:rPr>
      <w:rFonts w:eastAsia="Times New Roman" w:cs="Times New Roman"/>
    </w:rPr>
  </w:style>
  <w:style w:type="character" w:customStyle="1" w:styleId="af5">
    <w:name w:val="Текст примечания Знак"/>
    <w:basedOn w:val="a0"/>
    <w:link w:val="af4"/>
    <w:uiPriority w:val="99"/>
    <w:rsid w:val="00A06B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A06BBB"/>
    <w:rPr>
      <w:vertAlign w:val="superscript"/>
    </w:rPr>
  </w:style>
  <w:style w:type="paragraph" w:customStyle="1" w:styleId="s16">
    <w:name w:val="s_16"/>
    <w:basedOn w:val="a"/>
    <w:rsid w:val="00A06BBB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7">
    <w:name w:val="Plain Text"/>
    <w:basedOn w:val="a"/>
    <w:link w:val="af8"/>
    <w:unhideWhenUsed/>
    <w:rsid w:val="00A06BBB"/>
    <w:pPr>
      <w:widowControl/>
      <w:autoSpaceDE/>
      <w:autoSpaceDN/>
      <w:adjustRightInd/>
    </w:pPr>
    <w:rPr>
      <w:rFonts w:ascii="Courier New" w:eastAsia="Times New Roman" w:hAnsi="Courier New" w:cs="Times New Roman"/>
      <w:lang w:val="x-none" w:eastAsia="x-none"/>
    </w:rPr>
  </w:style>
  <w:style w:type="character" w:customStyle="1" w:styleId="af8">
    <w:name w:val="Текст Знак"/>
    <w:basedOn w:val="a0"/>
    <w:link w:val="af7"/>
    <w:rsid w:val="00A06B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A06B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Гиперссылка2"/>
    <w:rsid w:val="00A06BBB"/>
    <w:rPr>
      <w:strike w:val="0"/>
      <w:dstrike w:val="0"/>
      <w:color w:val="008000"/>
      <w:u w:val="none"/>
      <w:effect w:val="none"/>
    </w:rPr>
  </w:style>
  <w:style w:type="character" w:customStyle="1" w:styleId="a5">
    <w:name w:val="Без интервала Знак"/>
    <w:basedOn w:val="a0"/>
    <w:link w:val="a4"/>
    <w:locked/>
    <w:rsid w:val="00A06BBB"/>
    <w:rPr>
      <w:rFonts w:ascii="Calibri" w:eastAsia="Calibri" w:hAnsi="Calibri" w:cs="Times New Roman"/>
    </w:rPr>
  </w:style>
  <w:style w:type="character" w:customStyle="1" w:styleId="af9">
    <w:name w:val="Основной текст_"/>
    <w:basedOn w:val="a0"/>
    <w:link w:val="33"/>
    <w:rsid w:val="00A06B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9"/>
    <w:rsid w:val="00A06BBB"/>
    <w:pPr>
      <w:shd w:val="clear" w:color="auto" w:fill="FFFFFF"/>
      <w:autoSpaceDE/>
      <w:autoSpaceDN/>
      <w:adjustRightInd/>
      <w:spacing w:after="300" w:line="322" w:lineRule="exact"/>
      <w:ind w:hanging="2060"/>
      <w:jc w:val="center"/>
    </w:pPr>
    <w:rPr>
      <w:rFonts w:eastAsia="Times New Roman" w:cs="Times New Roman"/>
      <w:sz w:val="26"/>
      <w:szCs w:val="26"/>
      <w:lang w:eastAsia="en-US"/>
    </w:rPr>
  </w:style>
  <w:style w:type="paragraph" w:styleId="afa">
    <w:name w:val="footer"/>
    <w:basedOn w:val="a"/>
    <w:link w:val="afb"/>
    <w:uiPriority w:val="99"/>
    <w:unhideWhenUsed/>
    <w:rsid w:val="00A06BBB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 w:cs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rsid w:val="00A06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1"/>
    <w:basedOn w:val="af9"/>
    <w:rsid w:val="00A06BB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24">
    <w:name w:val="Основной текст (2)_"/>
    <w:basedOn w:val="a0"/>
    <w:link w:val="25"/>
    <w:rsid w:val="00A06BB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06BBB"/>
    <w:pPr>
      <w:shd w:val="clear" w:color="auto" w:fill="FFFFFF"/>
      <w:autoSpaceDE/>
      <w:autoSpaceDN/>
      <w:adjustRightInd/>
      <w:spacing w:after="300" w:line="274" w:lineRule="exact"/>
    </w:pPr>
    <w:rPr>
      <w:rFonts w:eastAsia="Times New Roman" w:cs="Times New Roman"/>
      <w:b/>
      <w:bCs/>
      <w:sz w:val="23"/>
      <w:szCs w:val="23"/>
      <w:lang w:eastAsia="en-US"/>
    </w:rPr>
  </w:style>
  <w:style w:type="character" w:customStyle="1" w:styleId="41">
    <w:name w:val="Основной текст (4)_"/>
    <w:basedOn w:val="a0"/>
    <w:link w:val="42"/>
    <w:rsid w:val="00A06BB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06BBB"/>
    <w:pPr>
      <w:shd w:val="clear" w:color="auto" w:fill="FFFFFF"/>
      <w:autoSpaceDE/>
      <w:autoSpaceDN/>
      <w:adjustRightInd/>
      <w:spacing w:line="317" w:lineRule="exact"/>
    </w:pPr>
    <w:rPr>
      <w:rFonts w:eastAsia="Times New Roman" w:cs="Times New Roman"/>
      <w:b/>
      <w:bCs/>
      <w:sz w:val="19"/>
      <w:szCs w:val="19"/>
      <w:lang w:eastAsia="en-US"/>
    </w:rPr>
  </w:style>
  <w:style w:type="character" w:customStyle="1" w:styleId="26">
    <w:name w:val="Основной текст2"/>
    <w:basedOn w:val="af9"/>
    <w:rsid w:val="00A06BB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7">
    <w:name w:val="Заголовок №2_"/>
    <w:basedOn w:val="a0"/>
    <w:link w:val="28"/>
    <w:rsid w:val="00A06B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link w:val="27"/>
    <w:rsid w:val="00A06BBB"/>
    <w:pPr>
      <w:shd w:val="clear" w:color="auto" w:fill="FFFFFF"/>
      <w:autoSpaceDE/>
      <w:autoSpaceDN/>
      <w:adjustRightInd/>
      <w:spacing w:before="300" w:line="322" w:lineRule="exact"/>
      <w:ind w:hanging="440"/>
      <w:jc w:val="center"/>
      <w:outlineLvl w:val="1"/>
    </w:pPr>
    <w:rPr>
      <w:rFonts w:eastAsia="Times New Roman" w:cs="Times New Roman"/>
      <w:sz w:val="26"/>
      <w:szCs w:val="26"/>
      <w:lang w:eastAsia="en-US"/>
    </w:rPr>
  </w:style>
  <w:style w:type="character" w:customStyle="1" w:styleId="2Exact">
    <w:name w:val="Основной текст (2) Exact"/>
    <w:basedOn w:val="a0"/>
    <w:rsid w:val="00A06B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;Не полужирный"/>
    <w:basedOn w:val="24"/>
    <w:rsid w:val="00A06BB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29">
    <w:name w:val="Подпись к таблице (2)_"/>
    <w:basedOn w:val="a0"/>
    <w:link w:val="2a"/>
    <w:rsid w:val="00A06B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a">
    <w:name w:val="Подпись к таблице (2)"/>
    <w:basedOn w:val="a"/>
    <w:link w:val="29"/>
    <w:rsid w:val="00A06BBB"/>
    <w:pPr>
      <w:shd w:val="clear" w:color="auto" w:fill="FFFFFF"/>
      <w:autoSpaceDE/>
      <w:autoSpaceDN/>
      <w:adjustRightInd/>
      <w:spacing w:line="0" w:lineRule="atLeast"/>
    </w:pPr>
    <w:rPr>
      <w:rFonts w:eastAsia="Times New Roman" w:cs="Times New Roman"/>
      <w:sz w:val="26"/>
      <w:szCs w:val="26"/>
      <w:lang w:eastAsia="en-US"/>
    </w:rPr>
  </w:style>
  <w:style w:type="character" w:customStyle="1" w:styleId="afc">
    <w:name w:val="Подпись к таблице_"/>
    <w:basedOn w:val="a0"/>
    <w:link w:val="afd"/>
    <w:rsid w:val="00A06BB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A06BBB"/>
    <w:pPr>
      <w:shd w:val="clear" w:color="auto" w:fill="FFFFFF"/>
      <w:autoSpaceDE/>
      <w:autoSpaceDN/>
      <w:adjustRightInd/>
      <w:spacing w:line="0" w:lineRule="atLeast"/>
    </w:pPr>
    <w:rPr>
      <w:rFonts w:eastAsia="Times New Roman" w:cs="Times New Roman"/>
      <w:b/>
      <w:bCs/>
      <w:sz w:val="23"/>
      <w:szCs w:val="23"/>
      <w:lang w:eastAsia="en-US"/>
    </w:rPr>
  </w:style>
  <w:style w:type="character" w:customStyle="1" w:styleId="2pt">
    <w:name w:val="Основной текст + Интервал 2 pt"/>
    <w:basedOn w:val="af9"/>
    <w:rsid w:val="00A06BBB"/>
    <w:rPr>
      <w:rFonts w:ascii="Times New Roman" w:eastAsia="Times New Roman" w:hAnsi="Times New Roman" w:cs="Times New Roman"/>
      <w:color w:val="000000"/>
      <w:spacing w:val="4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Exact">
    <w:name w:val="Основной текст (7) Exact"/>
    <w:basedOn w:val="a0"/>
    <w:link w:val="7"/>
    <w:rsid w:val="00A06BBB"/>
    <w:rPr>
      <w:rFonts w:ascii="Times New Roman" w:eastAsia="Times New Roman" w:hAnsi="Times New Roman" w:cs="Times New Roman"/>
      <w:b/>
      <w:bCs/>
      <w:spacing w:val="-9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A06BBB"/>
    <w:pPr>
      <w:shd w:val="clear" w:color="auto" w:fill="FFFFFF"/>
      <w:autoSpaceDE/>
      <w:autoSpaceDN/>
      <w:adjustRightInd/>
      <w:spacing w:line="0" w:lineRule="atLeast"/>
      <w:jc w:val="right"/>
    </w:pPr>
    <w:rPr>
      <w:rFonts w:eastAsia="Times New Roman" w:cs="Times New Roman"/>
      <w:b/>
      <w:bCs/>
      <w:spacing w:val="-9"/>
      <w:sz w:val="22"/>
      <w:szCs w:val="22"/>
      <w:lang w:eastAsia="en-US"/>
    </w:rPr>
  </w:style>
  <w:style w:type="character" w:customStyle="1" w:styleId="115pt">
    <w:name w:val="Основной текст + 11;5 pt;Полужирный"/>
    <w:basedOn w:val="af9"/>
    <w:rsid w:val="00A06BB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A06BBB"/>
    <w:pPr>
      <w:keepNext/>
      <w:shd w:val="clear" w:color="auto" w:fill="FFFFFF"/>
      <w:outlineLvl w:val="1"/>
    </w:pPr>
    <w:rPr>
      <w:rFonts w:eastAsia="Times New Roman" w:cs="Times New Roman"/>
      <w:i/>
      <w:iCs/>
    </w:rPr>
  </w:style>
  <w:style w:type="paragraph" w:styleId="3">
    <w:name w:val="heading 3"/>
    <w:basedOn w:val="a"/>
    <w:next w:val="a"/>
    <w:link w:val="30"/>
    <w:unhideWhenUsed/>
    <w:qFormat/>
    <w:rsid w:val="00A06B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A06B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A06B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A06B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A06BBB"/>
    <w:pPr>
      <w:keepNext/>
      <w:widowControl/>
      <w:numPr>
        <w:numId w:val="18"/>
      </w:numPr>
      <w:autoSpaceDE/>
      <w:autoSpaceDN/>
      <w:adjustRightInd/>
      <w:outlineLvl w:val="8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06BB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A06BBB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6BBB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6BBB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06BB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06B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A06BBB"/>
    <w:pPr>
      <w:widowControl/>
      <w:autoSpaceDE/>
      <w:autoSpaceDN/>
      <w:adjustRightInd/>
      <w:spacing w:after="120"/>
    </w:pPr>
    <w:rPr>
      <w:rFonts w:eastAsia="Times New Roman" w:cs="Times New Roman"/>
      <w:sz w:val="30"/>
    </w:rPr>
  </w:style>
  <w:style w:type="character" w:customStyle="1" w:styleId="a8">
    <w:name w:val="Основной текст Знак"/>
    <w:basedOn w:val="a0"/>
    <w:link w:val="a7"/>
    <w:rsid w:val="00A06BB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1">
    <w:name w:val="Body Text 2"/>
    <w:basedOn w:val="a"/>
    <w:link w:val="22"/>
    <w:rsid w:val="00A06BBB"/>
    <w:pPr>
      <w:widowControl/>
      <w:autoSpaceDE/>
      <w:autoSpaceDN/>
      <w:adjustRightInd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06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A06BB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A06BBB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06BBB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A06B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nhideWhenUsed/>
    <w:rsid w:val="00A06BBB"/>
    <w:rPr>
      <w:color w:val="0000FF"/>
      <w:u w:val="single"/>
    </w:rPr>
  </w:style>
  <w:style w:type="paragraph" w:styleId="ad">
    <w:name w:val="Body Text Indent"/>
    <w:basedOn w:val="a"/>
    <w:link w:val="ae"/>
    <w:unhideWhenUsed/>
    <w:rsid w:val="00A06BBB"/>
    <w:pPr>
      <w:widowControl/>
      <w:autoSpaceDE/>
      <w:autoSpaceDN/>
      <w:adjustRightInd/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A06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A06BB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uiPriority w:val="99"/>
    <w:rsid w:val="00A06BB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header"/>
    <w:basedOn w:val="a"/>
    <w:link w:val="af0"/>
    <w:uiPriority w:val="99"/>
    <w:rsid w:val="00A06BBB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A06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(веб)1"/>
    <w:basedOn w:val="a"/>
    <w:rsid w:val="00A06BBB"/>
    <w:pPr>
      <w:widowControl/>
      <w:suppressAutoHyphens/>
      <w:autoSpaceDE/>
      <w:autoSpaceDN/>
      <w:adjustRightInd/>
      <w:spacing w:before="100" w:after="100"/>
    </w:pPr>
    <w:rPr>
      <w:rFonts w:eastAsia="Calibri" w:cs="Times New Roman"/>
      <w:kern w:val="2"/>
      <w:sz w:val="24"/>
      <w:szCs w:val="24"/>
    </w:rPr>
  </w:style>
  <w:style w:type="paragraph" w:styleId="af1">
    <w:name w:val="Normal (Web)"/>
    <w:basedOn w:val="a"/>
    <w:unhideWhenUsed/>
    <w:rsid w:val="00A06BBB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onsPlusNormal">
    <w:name w:val="ConsPlusNormal"/>
    <w:rsid w:val="00A06BB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t-p">
    <w:name w:val="dt-p"/>
    <w:basedOn w:val="a"/>
    <w:rsid w:val="00A06BBB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dt-m">
    <w:name w:val="dt-m"/>
    <w:basedOn w:val="a0"/>
    <w:rsid w:val="00A06BBB"/>
  </w:style>
  <w:style w:type="table" w:customStyle="1" w:styleId="13">
    <w:name w:val="Сетка таблицы1"/>
    <w:basedOn w:val="a1"/>
    <w:next w:val="ab"/>
    <w:uiPriority w:val="59"/>
    <w:rsid w:val="00A06BBB"/>
    <w:pPr>
      <w:spacing w:after="0"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1">
    <w:name w:val="Body Text Indent 3"/>
    <w:basedOn w:val="a"/>
    <w:link w:val="32"/>
    <w:unhideWhenUsed/>
    <w:rsid w:val="00A06BB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06BBB"/>
    <w:rPr>
      <w:rFonts w:ascii="Times New Roman" w:eastAsiaTheme="minorEastAsia" w:hAnsi="Times New Roman"/>
      <w:sz w:val="16"/>
      <w:szCs w:val="16"/>
      <w:lang w:eastAsia="ru-RU"/>
    </w:rPr>
  </w:style>
  <w:style w:type="paragraph" w:customStyle="1" w:styleId="ConsPlusTitle">
    <w:name w:val="ConsPlusTitle"/>
    <w:rsid w:val="00A06BB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06BBB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A06BBB"/>
    <w:pPr>
      <w:widowControl/>
      <w:autoSpaceDE/>
      <w:autoSpaceDN/>
      <w:adjustRightInd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4">
    <w:name w:val="Без интервала1"/>
    <w:rsid w:val="00A06BB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2">
    <w:name w:val="footnote text"/>
    <w:basedOn w:val="a"/>
    <w:link w:val="15"/>
    <w:rsid w:val="00A06BBB"/>
    <w:pPr>
      <w:widowControl/>
      <w:autoSpaceDE/>
      <w:autoSpaceDN/>
      <w:adjustRightInd/>
    </w:pPr>
    <w:rPr>
      <w:rFonts w:eastAsia="Times New Roman" w:cs="Times New Roman"/>
    </w:rPr>
  </w:style>
  <w:style w:type="character" w:customStyle="1" w:styleId="af3">
    <w:name w:val="Текст сноски Знак"/>
    <w:basedOn w:val="a0"/>
    <w:uiPriority w:val="99"/>
    <w:semiHidden/>
    <w:rsid w:val="00A06BBB"/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15">
    <w:name w:val="Текст сноски Знак1"/>
    <w:basedOn w:val="a0"/>
    <w:link w:val="af2"/>
    <w:rsid w:val="00A06B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text"/>
    <w:basedOn w:val="a"/>
    <w:link w:val="af5"/>
    <w:uiPriority w:val="99"/>
    <w:unhideWhenUsed/>
    <w:rsid w:val="00A06BBB"/>
    <w:pPr>
      <w:widowControl/>
      <w:autoSpaceDE/>
      <w:autoSpaceDN/>
      <w:adjustRightInd/>
    </w:pPr>
    <w:rPr>
      <w:rFonts w:eastAsia="Times New Roman" w:cs="Times New Roman"/>
    </w:rPr>
  </w:style>
  <w:style w:type="character" w:customStyle="1" w:styleId="af5">
    <w:name w:val="Текст примечания Знак"/>
    <w:basedOn w:val="a0"/>
    <w:link w:val="af4"/>
    <w:uiPriority w:val="99"/>
    <w:rsid w:val="00A06B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A06BBB"/>
    <w:rPr>
      <w:vertAlign w:val="superscript"/>
    </w:rPr>
  </w:style>
  <w:style w:type="paragraph" w:customStyle="1" w:styleId="s16">
    <w:name w:val="s_16"/>
    <w:basedOn w:val="a"/>
    <w:rsid w:val="00A06BBB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7">
    <w:name w:val="Plain Text"/>
    <w:basedOn w:val="a"/>
    <w:link w:val="af8"/>
    <w:unhideWhenUsed/>
    <w:rsid w:val="00A06BBB"/>
    <w:pPr>
      <w:widowControl/>
      <w:autoSpaceDE/>
      <w:autoSpaceDN/>
      <w:adjustRightInd/>
    </w:pPr>
    <w:rPr>
      <w:rFonts w:ascii="Courier New" w:eastAsia="Times New Roman" w:hAnsi="Courier New" w:cs="Times New Roman"/>
      <w:lang w:val="x-none" w:eastAsia="x-none"/>
    </w:rPr>
  </w:style>
  <w:style w:type="character" w:customStyle="1" w:styleId="af8">
    <w:name w:val="Текст Знак"/>
    <w:basedOn w:val="a0"/>
    <w:link w:val="af7"/>
    <w:rsid w:val="00A06B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A06B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Гиперссылка2"/>
    <w:rsid w:val="00A06BBB"/>
    <w:rPr>
      <w:strike w:val="0"/>
      <w:dstrike w:val="0"/>
      <w:color w:val="008000"/>
      <w:u w:val="none"/>
      <w:effect w:val="none"/>
    </w:rPr>
  </w:style>
  <w:style w:type="character" w:customStyle="1" w:styleId="a5">
    <w:name w:val="Без интервала Знак"/>
    <w:basedOn w:val="a0"/>
    <w:link w:val="a4"/>
    <w:locked/>
    <w:rsid w:val="00A06BBB"/>
    <w:rPr>
      <w:rFonts w:ascii="Calibri" w:eastAsia="Calibri" w:hAnsi="Calibri" w:cs="Times New Roman"/>
    </w:rPr>
  </w:style>
  <w:style w:type="character" w:customStyle="1" w:styleId="af9">
    <w:name w:val="Основной текст_"/>
    <w:basedOn w:val="a0"/>
    <w:link w:val="33"/>
    <w:rsid w:val="00A06B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9"/>
    <w:rsid w:val="00A06BBB"/>
    <w:pPr>
      <w:shd w:val="clear" w:color="auto" w:fill="FFFFFF"/>
      <w:autoSpaceDE/>
      <w:autoSpaceDN/>
      <w:adjustRightInd/>
      <w:spacing w:after="300" w:line="322" w:lineRule="exact"/>
      <w:ind w:hanging="2060"/>
      <w:jc w:val="center"/>
    </w:pPr>
    <w:rPr>
      <w:rFonts w:eastAsia="Times New Roman" w:cs="Times New Roman"/>
      <w:sz w:val="26"/>
      <w:szCs w:val="26"/>
      <w:lang w:eastAsia="en-US"/>
    </w:rPr>
  </w:style>
  <w:style w:type="paragraph" w:styleId="afa">
    <w:name w:val="footer"/>
    <w:basedOn w:val="a"/>
    <w:link w:val="afb"/>
    <w:uiPriority w:val="99"/>
    <w:unhideWhenUsed/>
    <w:rsid w:val="00A06BBB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 w:cs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rsid w:val="00A06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1"/>
    <w:basedOn w:val="af9"/>
    <w:rsid w:val="00A06BB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24">
    <w:name w:val="Основной текст (2)_"/>
    <w:basedOn w:val="a0"/>
    <w:link w:val="25"/>
    <w:rsid w:val="00A06BB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06BBB"/>
    <w:pPr>
      <w:shd w:val="clear" w:color="auto" w:fill="FFFFFF"/>
      <w:autoSpaceDE/>
      <w:autoSpaceDN/>
      <w:adjustRightInd/>
      <w:spacing w:after="300" w:line="274" w:lineRule="exact"/>
    </w:pPr>
    <w:rPr>
      <w:rFonts w:eastAsia="Times New Roman" w:cs="Times New Roman"/>
      <w:b/>
      <w:bCs/>
      <w:sz w:val="23"/>
      <w:szCs w:val="23"/>
      <w:lang w:eastAsia="en-US"/>
    </w:rPr>
  </w:style>
  <w:style w:type="character" w:customStyle="1" w:styleId="41">
    <w:name w:val="Основной текст (4)_"/>
    <w:basedOn w:val="a0"/>
    <w:link w:val="42"/>
    <w:rsid w:val="00A06BB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06BBB"/>
    <w:pPr>
      <w:shd w:val="clear" w:color="auto" w:fill="FFFFFF"/>
      <w:autoSpaceDE/>
      <w:autoSpaceDN/>
      <w:adjustRightInd/>
      <w:spacing w:line="317" w:lineRule="exact"/>
    </w:pPr>
    <w:rPr>
      <w:rFonts w:eastAsia="Times New Roman" w:cs="Times New Roman"/>
      <w:b/>
      <w:bCs/>
      <w:sz w:val="19"/>
      <w:szCs w:val="19"/>
      <w:lang w:eastAsia="en-US"/>
    </w:rPr>
  </w:style>
  <w:style w:type="character" w:customStyle="1" w:styleId="26">
    <w:name w:val="Основной текст2"/>
    <w:basedOn w:val="af9"/>
    <w:rsid w:val="00A06BB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7">
    <w:name w:val="Заголовок №2_"/>
    <w:basedOn w:val="a0"/>
    <w:link w:val="28"/>
    <w:rsid w:val="00A06B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link w:val="27"/>
    <w:rsid w:val="00A06BBB"/>
    <w:pPr>
      <w:shd w:val="clear" w:color="auto" w:fill="FFFFFF"/>
      <w:autoSpaceDE/>
      <w:autoSpaceDN/>
      <w:adjustRightInd/>
      <w:spacing w:before="300" w:line="322" w:lineRule="exact"/>
      <w:ind w:hanging="440"/>
      <w:jc w:val="center"/>
      <w:outlineLvl w:val="1"/>
    </w:pPr>
    <w:rPr>
      <w:rFonts w:eastAsia="Times New Roman" w:cs="Times New Roman"/>
      <w:sz w:val="26"/>
      <w:szCs w:val="26"/>
      <w:lang w:eastAsia="en-US"/>
    </w:rPr>
  </w:style>
  <w:style w:type="character" w:customStyle="1" w:styleId="2Exact">
    <w:name w:val="Основной текст (2) Exact"/>
    <w:basedOn w:val="a0"/>
    <w:rsid w:val="00A06B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;Не полужирный"/>
    <w:basedOn w:val="24"/>
    <w:rsid w:val="00A06BB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29">
    <w:name w:val="Подпись к таблице (2)_"/>
    <w:basedOn w:val="a0"/>
    <w:link w:val="2a"/>
    <w:rsid w:val="00A06B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a">
    <w:name w:val="Подпись к таблице (2)"/>
    <w:basedOn w:val="a"/>
    <w:link w:val="29"/>
    <w:rsid w:val="00A06BBB"/>
    <w:pPr>
      <w:shd w:val="clear" w:color="auto" w:fill="FFFFFF"/>
      <w:autoSpaceDE/>
      <w:autoSpaceDN/>
      <w:adjustRightInd/>
      <w:spacing w:line="0" w:lineRule="atLeast"/>
    </w:pPr>
    <w:rPr>
      <w:rFonts w:eastAsia="Times New Roman" w:cs="Times New Roman"/>
      <w:sz w:val="26"/>
      <w:szCs w:val="26"/>
      <w:lang w:eastAsia="en-US"/>
    </w:rPr>
  </w:style>
  <w:style w:type="character" w:customStyle="1" w:styleId="afc">
    <w:name w:val="Подпись к таблице_"/>
    <w:basedOn w:val="a0"/>
    <w:link w:val="afd"/>
    <w:rsid w:val="00A06BB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A06BBB"/>
    <w:pPr>
      <w:shd w:val="clear" w:color="auto" w:fill="FFFFFF"/>
      <w:autoSpaceDE/>
      <w:autoSpaceDN/>
      <w:adjustRightInd/>
      <w:spacing w:line="0" w:lineRule="atLeast"/>
    </w:pPr>
    <w:rPr>
      <w:rFonts w:eastAsia="Times New Roman" w:cs="Times New Roman"/>
      <w:b/>
      <w:bCs/>
      <w:sz w:val="23"/>
      <w:szCs w:val="23"/>
      <w:lang w:eastAsia="en-US"/>
    </w:rPr>
  </w:style>
  <w:style w:type="character" w:customStyle="1" w:styleId="2pt">
    <w:name w:val="Основной текст + Интервал 2 pt"/>
    <w:basedOn w:val="af9"/>
    <w:rsid w:val="00A06BBB"/>
    <w:rPr>
      <w:rFonts w:ascii="Times New Roman" w:eastAsia="Times New Roman" w:hAnsi="Times New Roman" w:cs="Times New Roman"/>
      <w:color w:val="000000"/>
      <w:spacing w:val="4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Exact">
    <w:name w:val="Основной текст (7) Exact"/>
    <w:basedOn w:val="a0"/>
    <w:link w:val="7"/>
    <w:rsid w:val="00A06BBB"/>
    <w:rPr>
      <w:rFonts w:ascii="Times New Roman" w:eastAsia="Times New Roman" w:hAnsi="Times New Roman" w:cs="Times New Roman"/>
      <w:b/>
      <w:bCs/>
      <w:spacing w:val="-9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A06BBB"/>
    <w:pPr>
      <w:shd w:val="clear" w:color="auto" w:fill="FFFFFF"/>
      <w:autoSpaceDE/>
      <w:autoSpaceDN/>
      <w:adjustRightInd/>
      <w:spacing w:line="0" w:lineRule="atLeast"/>
      <w:jc w:val="right"/>
    </w:pPr>
    <w:rPr>
      <w:rFonts w:eastAsia="Times New Roman" w:cs="Times New Roman"/>
      <w:b/>
      <w:bCs/>
      <w:spacing w:val="-9"/>
      <w:sz w:val="22"/>
      <w:szCs w:val="22"/>
      <w:lang w:eastAsia="en-US"/>
    </w:rPr>
  </w:style>
  <w:style w:type="character" w:customStyle="1" w:styleId="115pt">
    <w:name w:val="Основной текст + 11;5 pt;Полужирный"/>
    <w:basedOn w:val="af9"/>
    <w:rsid w:val="00A06BB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3409</Words>
  <Characters>19433</Characters>
  <Application>Microsoft Office Word</Application>
  <DocSecurity>0</DocSecurity>
  <Lines>161</Lines>
  <Paragraphs>45</Paragraphs>
  <ScaleCrop>false</ScaleCrop>
  <Company/>
  <LinksUpToDate>false</LinksUpToDate>
  <CharactersWithSpaces>22797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2021-12-30T09:42:00Z</dcterms:created>
  <dcterms:modified xsi:type="dcterms:W3CDTF">2021-12-30T09:45:00Z</dcterms:modified>
</cp:coreProperties>
</file>