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9C" w:rsidRPr="00556B38" w:rsidRDefault="00705C7E" w:rsidP="000C609C">
      <w:pPr>
        <w:widowControl/>
        <w:autoSpaceDE/>
        <w:adjustRightInd/>
        <w:spacing w:before="20"/>
        <w:rPr>
          <w:rFonts w:eastAsia="Times New Roman" w:cs="Times New Roman"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          </w:t>
      </w:r>
      <w:r w:rsidR="00527CAA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</w:t>
      </w:r>
      <w:r w:rsidR="000C609C" w:rsidRPr="00556B38">
        <w:rPr>
          <w:rFonts w:eastAsia="Arial Unicode MS" w:cs="Times New Roman"/>
          <w:b/>
          <w:bCs/>
          <w:caps/>
          <w:sz w:val="26"/>
          <w:szCs w:val="26"/>
        </w:rPr>
        <w:t>Ҡарар</w:t>
      </w:r>
      <w:r w:rsidR="000C609C" w:rsidRPr="00556B38">
        <w:rPr>
          <w:rFonts w:eastAsia="Times New Roman" w:cs="Times New Roman"/>
          <w:b/>
          <w:bCs/>
          <w:sz w:val="26"/>
          <w:szCs w:val="26"/>
        </w:rPr>
        <w:t xml:space="preserve">                         </w:t>
      </w:r>
      <w:r w:rsidR="000C609C">
        <w:rPr>
          <w:rFonts w:eastAsia="Times New Roman" w:cs="Times New Roman"/>
          <w:b/>
          <w:bCs/>
          <w:sz w:val="26"/>
          <w:szCs w:val="26"/>
        </w:rPr>
        <w:t xml:space="preserve">             № 22/11</w:t>
      </w:r>
      <w:r w:rsidR="000C609C" w:rsidRPr="00556B38">
        <w:rPr>
          <w:rFonts w:eastAsia="Times New Roman" w:cs="Times New Roman"/>
          <w:b/>
          <w:bCs/>
          <w:sz w:val="26"/>
          <w:szCs w:val="26"/>
        </w:rPr>
        <w:t xml:space="preserve"> </w:t>
      </w:r>
      <w:r w:rsidR="000C609C" w:rsidRPr="00556B38">
        <w:rPr>
          <w:rFonts w:eastAsia="Times New Roman" w:cs="Times New Roman"/>
          <w:bCs/>
          <w:sz w:val="26"/>
          <w:szCs w:val="26"/>
        </w:rPr>
        <w:t xml:space="preserve">                         </w:t>
      </w:r>
      <w:r w:rsidR="000C609C">
        <w:rPr>
          <w:rFonts w:eastAsia="Times New Roman" w:cs="Times New Roman"/>
          <w:bCs/>
          <w:sz w:val="26"/>
          <w:szCs w:val="26"/>
        </w:rPr>
        <w:t xml:space="preserve"> </w:t>
      </w:r>
      <w:r w:rsidR="000C609C" w:rsidRPr="00556B38">
        <w:rPr>
          <w:rFonts w:eastAsia="Times New Roman" w:cs="Times New Roman"/>
          <w:bCs/>
          <w:sz w:val="26"/>
          <w:szCs w:val="26"/>
        </w:rPr>
        <w:t xml:space="preserve"> </w:t>
      </w:r>
      <w:r w:rsidR="000C609C" w:rsidRPr="00556B38">
        <w:rPr>
          <w:rFonts w:eastAsia="Times New Roman" w:cs="Times New Roman"/>
          <w:b/>
          <w:bCs/>
          <w:sz w:val="26"/>
          <w:szCs w:val="26"/>
        </w:rPr>
        <w:t>РЕШЕНИЕ</w:t>
      </w:r>
    </w:p>
    <w:p w:rsidR="000C609C" w:rsidRDefault="000C609C" w:rsidP="000C609C">
      <w:pPr>
        <w:widowControl/>
        <w:autoSpaceDE/>
        <w:adjustRightInd/>
        <w:rPr>
          <w:rFonts w:eastAsia="Times New Roman" w:cs="Arial"/>
          <w:b/>
          <w:spacing w:val="3"/>
          <w:sz w:val="26"/>
          <w:szCs w:val="26"/>
        </w:rPr>
      </w:pPr>
      <w:r w:rsidRPr="00556B38">
        <w:rPr>
          <w:rFonts w:eastAsia="Times New Roman" w:cs="Times New Roman"/>
          <w:b/>
          <w:bCs/>
          <w:sz w:val="26"/>
          <w:szCs w:val="26"/>
        </w:rPr>
        <w:t xml:space="preserve">        16</w:t>
      </w:r>
      <w:r w:rsidRPr="00556B38">
        <w:rPr>
          <w:rFonts w:eastAsia="Times New Roman" w:cs="Times New Roman"/>
          <w:b/>
          <w:sz w:val="26"/>
          <w:szCs w:val="26"/>
        </w:rPr>
        <w:t xml:space="preserve"> декабрь  2021 й.                                                      </w:t>
      </w:r>
      <w:r>
        <w:rPr>
          <w:rFonts w:eastAsia="Times New Roman" w:cs="Times New Roman"/>
          <w:b/>
          <w:sz w:val="26"/>
          <w:szCs w:val="26"/>
        </w:rPr>
        <w:t xml:space="preserve">   </w:t>
      </w:r>
      <w:r w:rsidRPr="00556B38">
        <w:rPr>
          <w:rFonts w:eastAsia="Times New Roman" w:cs="Times New Roman"/>
          <w:b/>
          <w:sz w:val="26"/>
          <w:szCs w:val="26"/>
        </w:rPr>
        <w:t xml:space="preserve"> </w:t>
      </w:r>
      <w:r>
        <w:rPr>
          <w:rFonts w:eastAsia="Times New Roman" w:cs="Times New Roman"/>
          <w:b/>
          <w:sz w:val="26"/>
          <w:szCs w:val="26"/>
        </w:rPr>
        <w:t xml:space="preserve">   </w:t>
      </w:r>
      <w:r w:rsidRPr="00556B38">
        <w:rPr>
          <w:rFonts w:eastAsia="Times New Roman" w:cs="Times New Roman"/>
          <w:b/>
          <w:sz w:val="26"/>
          <w:szCs w:val="26"/>
        </w:rPr>
        <w:t xml:space="preserve">16 декабря  2021 г. </w:t>
      </w:r>
      <w:r w:rsidRPr="00556B38">
        <w:rPr>
          <w:rFonts w:eastAsia="Times New Roman" w:cs="Arial"/>
          <w:b/>
          <w:spacing w:val="3"/>
          <w:sz w:val="26"/>
          <w:szCs w:val="26"/>
        </w:rPr>
        <w:t> </w:t>
      </w:r>
    </w:p>
    <w:p w:rsidR="000C609C" w:rsidRDefault="000C609C" w:rsidP="000C609C"/>
    <w:p w:rsidR="000C609C" w:rsidRDefault="000C609C" w:rsidP="000C609C"/>
    <w:p w:rsidR="000C609C" w:rsidRDefault="000C609C" w:rsidP="000C609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номенклатуры дел Совета и администрации 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0C609C" w:rsidRDefault="000C609C" w:rsidP="000C609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C609C" w:rsidRDefault="000C609C" w:rsidP="000C609C">
      <w:pPr>
        <w:jc w:val="center"/>
        <w:rPr>
          <w:sz w:val="28"/>
          <w:szCs w:val="24"/>
        </w:rPr>
      </w:pPr>
    </w:p>
    <w:bookmarkEnd w:id="0"/>
    <w:p w:rsidR="000C609C" w:rsidRDefault="000C609C" w:rsidP="000C609C">
      <w:pPr>
        <w:jc w:val="center"/>
        <w:rPr>
          <w:sz w:val="28"/>
        </w:rPr>
      </w:pPr>
    </w:p>
    <w:p w:rsidR="000C609C" w:rsidRDefault="000C609C" w:rsidP="000C6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Федерального архивного агентства от 20.12.2019 года №236 «Об утверждении Перечня типовых управленческих архивных документов, образующихся в процессе деятельности  государственных органов, органов местного самоуправления и организаций с указанием сроков их хранения», </w:t>
      </w:r>
    </w:p>
    <w:p w:rsidR="000C609C" w:rsidRDefault="000C609C" w:rsidP="000C6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0C609C" w:rsidRDefault="000C609C" w:rsidP="000C609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C609C" w:rsidRDefault="000C609C" w:rsidP="000C6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Номенклатуру дел организации на 2022 год в сельском поселении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C609C" w:rsidRDefault="000C609C" w:rsidP="000C609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Обнародовать данное решение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по адресу: 452183, Республика Башкортостан, 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Средние </w:t>
      </w:r>
      <w:proofErr w:type="spellStart"/>
      <w:r>
        <w:rPr>
          <w:color w:val="000000"/>
          <w:sz w:val="28"/>
          <w:szCs w:val="28"/>
        </w:rPr>
        <w:t>Карамалы</w:t>
      </w:r>
      <w:proofErr w:type="spellEnd"/>
      <w:r>
        <w:rPr>
          <w:color w:val="000000"/>
          <w:sz w:val="28"/>
          <w:szCs w:val="28"/>
        </w:rPr>
        <w:t xml:space="preserve">, ул. Чапаева,  д. 2 и разместить на официальном </w:t>
      </w:r>
      <w:r>
        <w:rPr>
          <w:sz w:val="28"/>
          <w:szCs w:val="28"/>
        </w:rPr>
        <w:t xml:space="preserve"> сайте 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C609C" w:rsidRDefault="000C609C" w:rsidP="000C6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C609C" w:rsidRDefault="000C609C" w:rsidP="000C60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C609C" w:rsidRDefault="000C609C" w:rsidP="000C609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C609C" w:rsidRDefault="000C609C" w:rsidP="000C6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0C609C" w:rsidRDefault="000C609C" w:rsidP="000C609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C609C" w:rsidRDefault="000C609C" w:rsidP="000C6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</w:p>
    <w:p w:rsidR="000C609C" w:rsidRDefault="000C609C" w:rsidP="000C609C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Р.Б. </w:t>
      </w:r>
      <w:proofErr w:type="spellStart"/>
      <w:r>
        <w:rPr>
          <w:sz w:val="28"/>
          <w:szCs w:val="28"/>
        </w:rPr>
        <w:t>Галиуллин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 xml:space="preserve">         </w:t>
      </w:r>
    </w:p>
    <w:p w:rsidR="000C609C" w:rsidRDefault="000C609C" w:rsidP="000C609C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0C609C" w:rsidRDefault="000C609C" w:rsidP="000C609C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0C609C" w:rsidRDefault="000C609C" w:rsidP="000C609C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0C609C" w:rsidRDefault="000C609C" w:rsidP="000C609C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0C609C" w:rsidRDefault="000C609C" w:rsidP="000C609C">
      <w:pPr>
        <w:rPr>
          <w:rFonts w:cs="Times New Roman"/>
          <w:sz w:val="24"/>
          <w:szCs w:val="24"/>
        </w:rPr>
      </w:pPr>
    </w:p>
    <w:p w:rsidR="000C609C" w:rsidRDefault="000C609C" w:rsidP="000C609C">
      <w:pPr>
        <w:rPr>
          <w:rFonts w:cs="Times New Roman"/>
          <w:sz w:val="24"/>
          <w:szCs w:val="24"/>
        </w:rPr>
      </w:pPr>
    </w:p>
    <w:p w:rsidR="000C609C" w:rsidRDefault="000C609C" w:rsidP="000C609C">
      <w:pPr>
        <w:rPr>
          <w:rFonts w:cs="Times New Roman"/>
          <w:sz w:val="24"/>
          <w:szCs w:val="24"/>
        </w:rPr>
      </w:pPr>
    </w:p>
    <w:p w:rsidR="000C609C" w:rsidRDefault="000C609C" w:rsidP="000C609C">
      <w:pPr>
        <w:rPr>
          <w:rFonts w:cs="Times New Roman"/>
          <w:sz w:val="24"/>
          <w:szCs w:val="24"/>
        </w:rPr>
      </w:pPr>
    </w:p>
    <w:p w:rsidR="000C609C" w:rsidRDefault="000C609C" w:rsidP="000C609C">
      <w:pPr>
        <w:rPr>
          <w:rFonts w:cs="Times New Roman"/>
          <w:sz w:val="24"/>
          <w:szCs w:val="24"/>
        </w:rPr>
      </w:pPr>
    </w:p>
    <w:p w:rsidR="000C609C" w:rsidRDefault="000C609C" w:rsidP="000C609C">
      <w:pPr>
        <w:rPr>
          <w:rFonts w:cs="Times New Roman"/>
          <w:sz w:val="24"/>
          <w:szCs w:val="24"/>
        </w:rPr>
      </w:pPr>
    </w:p>
    <w:p w:rsidR="000C609C" w:rsidRDefault="000C609C" w:rsidP="000C609C">
      <w:pPr>
        <w:rPr>
          <w:rFonts w:cs="Times New Roman"/>
          <w:sz w:val="24"/>
          <w:szCs w:val="24"/>
        </w:rPr>
      </w:pPr>
    </w:p>
    <w:p w:rsidR="000C609C" w:rsidRDefault="000C609C" w:rsidP="000C609C">
      <w:pPr>
        <w:rPr>
          <w:rFonts w:cs="Times New Roman"/>
          <w:sz w:val="24"/>
          <w:szCs w:val="24"/>
        </w:rPr>
      </w:pPr>
    </w:p>
    <w:p w:rsidR="000C609C" w:rsidRDefault="000C609C" w:rsidP="000C609C">
      <w:pPr>
        <w:rPr>
          <w:rFonts w:cs="Times New Roman"/>
          <w:sz w:val="24"/>
          <w:szCs w:val="24"/>
        </w:rPr>
      </w:pPr>
    </w:p>
    <w:p w:rsidR="000C609C" w:rsidRDefault="000C609C" w:rsidP="000C609C"/>
    <w:tbl>
      <w:tblPr>
        <w:tblpPr w:leftFromText="180" w:rightFromText="180" w:vertAnchor="text" w:horzAnchor="margin" w:tblpXSpec="right" w:tblpY="-23"/>
        <w:tblW w:w="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</w:tblGrid>
      <w:tr w:rsidR="000C609C" w:rsidTr="00E20018">
        <w:trPr>
          <w:trHeight w:val="9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0C609C" w:rsidRPr="00206DC4" w:rsidRDefault="000C609C" w:rsidP="00E20018">
            <w:pPr>
              <w:rPr>
                <w:sz w:val="26"/>
                <w:szCs w:val="26"/>
              </w:rPr>
            </w:pPr>
          </w:p>
          <w:p w:rsidR="000C609C" w:rsidRPr="00206DC4" w:rsidRDefault="000C609C" w:rsidP="00E20018">
            <w:pPr>
              <w:rPr>
                <w:sz w:val="26"/>
                <w:szCs w:val="26"/>
              </w:rPr>
            </w:pPr>
            <w:r w:rsidRPr="00206DC4">
              <w:rPr>
                <w:sz w:val="26"/>
                <w:szCs w:val="26"/>
              </w:rPr>
              <w:t>УТВЕРЖДЕНО</w:t>
            </w:r>
          </w:p>
          <w:p w:rsidR="000C609C" w:rsidRPr="00206DC4" w:rsidRDefault="000C609C" w:rsidP="00E20018">
            <w:pPr>
              <w:rPr>
                <w:sz w:val="26"/>
                <w:szCs w:val="26"/>
              </w:rPr>
            </w:pPr>
            <w:r w:rsidRPr="00206DC4">
              <w:rPr>
                <w:sz w:val="26"/>
                <w:szCs w:val="26"/>
              </w:rPr>
              <w:t xml:space="preserve">решением Совета сельского поселения </w:t>
            </w:r>
            <w:r w:rsidRPr="00206DC4">
              <w:rPr>
                <w:sz w:val="26"/>
                <w:szCs w:val="26"/>
              </w:rPr>
              <w:softHyphen/>
            </w:r>
            <w:r w:rsidRPr="00206DC4">
              <w:rPr>
                <w:sz w:val="26"/>
                <w:szCs w:val="26"/>
              </w:rPr>
              <w:softHyphen/>
            </w:r>
            <w:r w:rsidRPr="00206DC4">
              <w:rPr>
                <w:sz w:val="26"/>
                <w:szCs w:val="26"/>
              </w:rPr>
              <w:softHyphen/>
            </w:r>
            <w:r w:rsidRPr="00206DC4">
              <w:rPr>
                <w:sz w:val="26"/>
                <w:szCs w:val="26"/>
              </w:rPr>
              <w:softHyphen/>
            </w:r>
            <w:r w:rsidRPr="00206DC4">
              <w:rPr>
                <w:sz w:val="26"/>
                <w:szCs w:val="26"/>
              </w:rPr>
              <w:softHyphen/>
            </w:r>
            <w:r w:rsidRPr="00206DC4">
              <w:rPr>
                <w:sz w:val="26"/>
                <w:szCs w:val="26"/>
              </w:rPr>
              <w:softHyphen/>
            </w:r>
            <w:r w:rsidRPr="00206DC4">
              <w:rPr>
                <w:sz w:val="26"/>
                <w:szCs w:val="26"/>
              </w:rPr>
              <w:softHyphen/>
            </w:r>
            <w:r w:rsidRPr="00206DC4">
              <w:rPr>
                <w:sz w:val="26"/>
                <w:szCs w:val="26"/>
              </w:rPr>
              <w:softHyphen/>
            </w:r>
            <w:r w:rsidRPr="00206DC4">
              <w:rPr>
                <w:sz w:val="26"/>
                <w:szCs w:val="26"/>
              </w:rPr>
              <w:softHyphen/>
            </w:r>
          </w:p>
          <w:p w:rsidR="000C609C" w:rsidRPr="00206DC4" w:rsidRDefault="000C609C" w:rsidP="00E20018">
            <w:pPr>
              <w:rPr>
                <w:sz w:val="26"/>
                <w:szCs w:val="26"/>
              </w:rPr>
            </w:pPr>
            <w:r w:rsidRPr="00206DC4">
              <w:rPr>
                <w:sz w:val="26"/>
                <w:szCs w:val="26"/>
              </w:rPr>
              <w:softHyphen/>
            </w:r>
            <w:proofErr w:type="spellStart"/>
            <w:r w:rsidRPr="00206DC4">
              <w:rPr>
                <w:sz w:val="26"/>
                <w:szCs w:val="26"/>
              </w:rPr>
              <w:t>Среднекарамалинский</w:t>
            </w:r>
            <w:proofErr w:type="spellEnd"/>
            <w:r w:rsidRPr="00206DC4">
              <w:rPr>
                <w:sz w:val="26"/>
                <w:szCs w:val="26"/>
              </w:rPr>
              <w:t xml:space="preserve"> сельсовет муниципального района </w:t>
            </w:r>
          </w:p>
          <w:p w:rsidR="000C609C" w:rsidRPr="00206DC4" w:rsidRDefault="000C609C" w:rsidP="00E20018">
            <w:pPr>
              <w:rPr>
                <w:sz w:val="26"/>
                <w:szCs w:val="26"/>
              </w:rPr>
            </w:pPr>
            <w:proofErr w:type="spellStart"/>
            <w:r w:rsidRPr="00206DC4">
              <w:rPr>
                <w:sz w:val="26"/>
                <w:szCs w:val="26"/>
              </w:rPr>
              <w:t>Бакалинский</w:t>
            </w:r>
            <w:proofErr w:type="spellEnd"/>
            <w:r w:rsidRPr="00206DC4">
              <w:rPr>
                <w:sz w:val="26"/>
                <w:szCs w:val="26"/>
              </w:rPr>
              <w:t xml:space="preserve">  район </w:t>
            </w:r>
          </w:p>
          <w:p w:rsidR="000C609C" w:rsidRPr="00206DC4" w:rsidRDefault="000C609C" w:rsidP="00E20018">
            <w:pPr>
              <w:rPr>
                <w:sz w:val="26"/>
                <w:szCs w:val="26"/>
              </w:rPr>
            </w:pPr>
            <w:r w:rsidRPr="00206DC4">
              <w:rPr>
                <w:sz w:val="26"/>
                <w:szCs w:val="26"/>
              </w:rPr>
              <w:t>Республики Башкортостан</w:t>
            </w:r>
          </w:p>
          <w:p w:rsidR="000C609C" w:rsidRPr="00206DC4" w:rsidRDefault="000C609C" w:rsidP="00E20018">
            <w:pPr>
              <w:rPr>
                <w:sz w:val="26"/>
                <w:szCs w:val="26"/>
              </w:rPr>
            </w:pPr>
            <w:r w:rsidRPr="00206DC4">
              <w:rPr>
                <w:sz w:val="26"/>
                <w:szCs w:val="26"/>
              </w:rPr>
              <w:t>от __________ 2021 года  № ___</w:t>
            </w:r>
          </w:p>
        </w:tc>
      </w:tr>
    </w:tbl>
    <w:p w:rsidR="000C609C" w:rsidRDefault="000C609C" w:rsidP="000C609C">
      <w:pPr>
        <w:rPr>
          <w:sz w:val="28"/>
          <w:szCs w:val="28"/>
        </w:rPr>
      </w:pPr>
    </w:p>
    <w:p w:rsidR="000C609C" w:rsidRPr="00206DC4" w:rsidRDefault="000C609C" w:rsidP="000C609C">
      <w:pPr>
        <w:rPr>
          <w:sz w:val="26"/>
          <w:szCs w:val="26"/>
        </w:rPr>
      </w:pPr>
      <w:r w:rsidRPr="00206DC4">
        <w:rPr>
          <w:sz w:val="26"/>
          <w:szCs w:val="26"/>
        </w:rPr>
        <w:t xml:space="preserve">Администрация  </w:t>
      </w:r>
      <w:proofErr w:type="gramStart"/>
      <w:r w:rsidRPr="00206DC4">
        <w:rPr>
          <w:sz w:val="26"/>
          <w:szCs w:val="26"/>
        </w:rPr>
        <w:t>сельского</w:t>
      </w:r>
      <w:proofErr w:type="gramEnd"/>
      <w:r w:rsidRPr="00206DC4">
        <w:rPr>
          <w:sz w:val="26"/>
          <w:szCs w:val="26"/>
        </w:rPr>
        <w:t xml:space="preserve"> </w:t>
      </w:r>
    </w:p>
    <w:p w:rsidR="000C609C" w:rsidRPr="00206DC4" w:rsidRDefault="000C609C" w:rsidP="000C609C">
      <w:pPr>
        <w:rPr>
          <w:sz w:val="26"/>
          <w:szCs w:val="26"/>
        </w:rPr>
      </w:pPr>
      <w:r w:rsidRPr="00206DC4">
        <w:rPr>
          <w:sz w:val="26"/>
          <w:szCs w:val="26"/>
        </w:rPr>
        <w:t xml:space="preserve">поселения </w:t>
      </w:r>
      <w:proofErr w:type="spellStart"/>
      <w:r w:rsidRPr="00206DC4">
        <w:rPr>
          <w:sz w:val="26"/>
          <w:szCs w:val="26"/>
        </w:rPr>
        <w:t>Среднекарамалинский</w:t>
      </w:r>
      <w:proofErr w:type="spellEnd"/>
      <w:r w:rsidRPr="00206DC4">
        <w:rPr>
          <w:sz w:val="26"/>
          <w:szCs w:val="26"/>
        </w:rPr>
        <w:t xml:space="preserve"> сельсовет</w:t>
      </w:r>
    </w:p>
    <w:p w:rsidR="000C609C" w:rsidRPr="00206DC4" w:rsidRDefault="000C609C" w:rsidP="000C609C">
      <w:pPr>
        <w:rPr>
          <w:sz w:val="26"/>
          <w:szCs w:val="26"/>
        </w:rPr>
      </w:pPr>
      <w:r w:rsidRPr="00206DC4">
        <w:rPr>
          <w:sz w:val="26"/>
          <w:szCs w:val="26"/>
        </w:rPr>
        <w:t>муниципального района</w:t>
      </w:r>
    </w:p>
    <w:p w:rsidR="000C609C" w:rsidRPr="00206DC4" w:rsidRDefault="000C609C" w:rsidP="000C609C">
      <w:pPr>
        <w:rPr>
          <w:sz w:val="26"/>
          <w:szCs w:val="26"/>
        </w:rPr>
      </w:pPr>
      <w:proofErr w:type="spellStart"/>
      <w:r w:rsidRPr="00206DC4">
        <w:rPr>
          <w:sz w:val="26"/>
          <w:szCs w:val="26"/>
        </w:rPr>
        <w:t>Ермекеевский</w:t>
      </w:r>
      <w:proofErr w:type="spellEnd"/>
      <w:r w:rsidRPr="00206DC4">
        <w:rPr>
          <w:sz w:val="26"/>
          <w:szCs w:val="26"/>
        </w:rPr>
        <w:t xml:space="preserve"> район</w:t>
      </w:r>
    </w:p>
    <w:p w:rsidR="000C609C" w:rsidRPr="00206DC4" w:rsidRDefault="000C609C" w:rsidP="000C609C">
      <w:pPr>
        <w:rPr>
          <w:sz w:val="26"/>
          <w:szCs w:val="26"/>
        </w:rPr>
      </w:pPr>
      <w:r w:rsidRPr="00206DC4">
        <w:rPr>
          <w:sz w:val="26"/>
          <w:szCs w:val="26"/>
        </w:rPr>
        <w:t>Республики Башкортостан</w:t>
      </w:r>
    </w:p>
    <w:p w:rsidR="000C609C" w:rsidRPr="00206DC4" w:rsidRDefault="000C609C" w:rsidP="000C609C">
      <w:pPr>
        <w:rPr>
          <w:sz w:val="26"/>
          <w:szCs w:val="26"/>
        </w:rPr>
      </w:pPr>
    </w:p>
    <w:p w:rsidR="000C609C" w:rsidRPr="00206DC4" w:rsidRDefault="000C609C" w:rsidP="000C609C">
      <w:pPr>
        <w:rPr>
          <w:sz w:val="26"/>
          <w:szCs w:val="26"/>
        </w:rPr>
      </w:pPr>
    </w:p>
    <w:p w:rsidR="000C609C" w:rsidRPr="00206DC4" w:rsidRDefault="000C609C" w:rsidP="000C609C">
      <w:pPr>
        <w:pStyle w:val="5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06DC4">
        <w:rPr>
          <w:rFonts w:ascii="Times New Roman" w:hAnsi="Times New Roman" w:cs="Times New Roman"/>
          <w:b/>
          <w:color w:val="auto"/>
          <w:sz w:val="26"/>
          <w:szCs w:val="26"/>
        </w:rPr>
        <w:t>Номенклатура дел Совета  и</w:t>
      </w:r>
    </w:p>
    <w:p w:rsidR="000C609C" w:rsidRPr="00206DC4" w:rsidRDefault="000C609C" w:rsidP="000C609C">
      <w:pPr>
        <w:rPr>
          <w:b/>
          <w:bCs/>
          <w:sz w:val="26"/>
          <w:szCs w:val="26"/>
        </w:rPr>
      </w:pPr>
      <w:r w:rsidRPr="00206DC4">
        <w:rPr>
          <w:b/>
          <w:bCs/>
          <w:sz w:val="26"/>
          <w:szCs w:val="26"/>
        </w:rPr>
        <w:t>администрации сельского поселения</w:t>
      </w:r>
    </w:p>
    <w:p w:rsidR="000C609C" w:rsidRPr="00206DC4" w:rsidRDefault="000C609C" w:rsidP="000C609C">
      <w:pPr>
        <w:rPr>
          <w:sz w:val="26"/>
          <w:szCs w:val="26"/>
        </w:rPr>
      </w:pPr>
      <w:proofErr w:type="spellStart"/>
      <w:r w:rsidRPr="00206DC4">
        <w:rPr>
          <w:b/>
          <w:sz w:val="26"/>
          <w:szCs w:val="26"/>
        </w:rPr>
        <w:t>Среднекарамалинский</w:t>
      </w:r>
      <w:proofErr w:type="spellEnd"/>
      <w:r w:rsidRPr="00206DC4">
        <w:rPr>
          <w:b/>
          <w:sz w:val="26"/>
          <w:szCs w:val="26"/>
        </w:rPr>
        <w:t xml:space="preserve"> сельсовет</w:t>
      </w:r>
    </w:p>
    <w:p w:rsidR="000C609C" w:rsidRPr="00206DC4" w:rsidRDefault="000C609C" w:rsidP="000C609C">
      <w:pPr>
        <w:rPr>
          <w:b/>
          <w:bCs/>
          <w:sz w:val="26"/>
          <w:szCs w:val="26"/>
        </w:rPr>
      </w:pPr>
      <w:r w:rsidRPr="00206DC4">
        <w:rPr>
          <w:b/>
          <w:bCs/>
          <w:sz w:val="26"/>
          <w:szCs w:val="26"/>
        </w:rPr>
        <w:t>муниципального района</w:t>
      </w:r>
    </w:p>
    <w:p w:rsidR="000C609C" w:rsidRPr="00206DC4" w:rsidRDefault="000C609C" w:rsidP="000C609C">
      <w:pPr>
        <w:rPr>
          <w:b/>
          <w:bCs/>
          <w:sz w:val="26"/>
          <w:szCs w:val="26"/>
        </w:rPr>
      </w:pPr>
      <w:proofErr w:type="spellStart"/>
      <w:r w:rsidRPr="00206DC4">
        <w:rPr>
          <w:b/>
          <w:bCs/>
          <w:sz w:val="26"/>
          <w:szCs w:val="26"/>
        </w:rPr>
        <w:t>Ермекеевский</w:t>
      </w:r>
      <w:proofErr w:type="spellEnd"/>
      <w:r w:rsidRPr="00206DC4">
        <w:rPr>
          <w:b/>
          <w:bCs/>
          <w:sz w:val="26"/>
          <w:szCs w:val="26"/>
        </w:rPr>
        <w:t xml:space="preserve"> район Республики Башкортостан</w:t>
      </w:r>
    </w:p>
    <w:p w:rsidR="000C609C" w:rsidRPr="00206DC4" w:rsidRDefault="000C609C" w:rsidP="000C609C">
      <w:pPr>
        <w:rPr>
          <w:b/>
          <w:bCs/>
          <w:sz w:val="26"/>
          <w:szCs w:val="26"/>
        </w:rPr>
      </w:pPr>
      <w:r w:rsidRPr="00206DC4">
        <w:rPr>
          <w:b/>
          <w:bCs/>
          <w:sz w:val="26"/>
          <w:szCs w:val="26"/>
        </w:rPr>
        <w:t>на  2022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"/>
        <w:gridCol w:w="5337"/>
        <w:gridCol w:w="14"/>
        <w:gridCol w:w="49"/>
        <w:gridCol w:w="1780"/>
        <w:gridCol w:w="142"/>
        <w:gridCol w:w="1701"/>
      </w:tblGrid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C609C" w:rsidRDefault="000C609C" w:rsidP="00E20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Индекс</w:t>
            </w:r>
          </w:p>
          <w:p w:rsidR="000C609C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дел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07463D" w:rsidRDefault="000C609C" w:rsidP="00E20018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C609C" w:rsidRPr="0007463D" w:rsidRDefault="000C609C" w:rsidP="00E20018">
            <w:pPr>
              <w:pStyle w:val="4"/>
              <w:rPr>
                <w:rFonts w:ascii="Times New Roman" w:hAnsi="Times New Roman" w:cs="Times New Roman"/>
                <w:color w:val="auto"/>
                <w:sz w:val="24"/>
              </w:rPr>
            </w:pPr>
            <w:r w:rsidRPr="000746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Заголовок дела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07463D" w:rsidRDefault="000C609C" w:rsidP="00E2001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07463D">
              <w:rPr>
                <w:rFonts w:cs="Times New Roman"/>
                <w:b/>
                <w:bCs/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07463D">
              <w:rPr>
                <w:rFonts w:cs="Times New Roman"/>
                <w:b/>
                <w:bCs/>
                <w:sz w:val="22"/>
                <w:szCs w:val="22"/>
              </w:rPr>
              <w:t>хране-ния</w:t>
            </w:r>
            <w:proofErr w:type="spellEnd"/>
            <w:proofErr w:type="gramEnd"/>
            <w:r w:rsidRPr="0007463D">
              <w:rPr>
                <w:rFonts w:cs="Times New Roman"/>
                <w:b/>
                <w:bCs/>
                <w:sz w:val="22"/>
                <w:szCs w:val="22"/>
              </w:rPr>
              <w:t xml:space="preserve"> дела  и   №№ статей </w:t>
            </w:r>
          </w:p>
          <w:p w:rsidR="000C609C" w:rsidRPr="0007463D" w:rsidRDefault="000C609C" w:rsidP="00E20018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7463D">
              <w:rPr>
                <w:rFonts w:cs="Times New Roman"/>
                <w:b/>
                <w:bCs/>
                <w:sz w:val="22"/>
                <w:szCs w:val="22"/>
              </w:rPr>
              <w:t>по перечню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07463D" w:rsidRDefault="000C609C" w:rsidP="00E20018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C609C" w:rsidRPr="0007463D" w:rsidRDefault="000C609C" w:rsidP="00E20018">
            <w:pPr>
              <w:pStyle w:val="4"/>
              <w:rPr>
                <w:rFonts w:ascii="Times New Roman" w:hAnsi="Times New Roman" w:cs="Times New Roman"/>
                <w:color w:val="auto"/>
                <w:sz w:val="24"/>
              </w:rPr>
            </w:pPr>
            <w:r w:rsidRPr="000746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Примечание</w:t>
            </w:r>
          </w:p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C609C" w:rsidTr="00E20018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Совет сельского поселения</w:t>
            </w:r>
          </w:p>
        </w:tc>
      </w:tr>
      <w:tr w:rsidR="000C609C" w:rsidTr="00E20018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ind w:left="810"/>
              <w:jc w:val="center"/>
              <w:rPr>
                <w:bCs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Организационно-правовая деятельность</w:t>
            </w:r>
          </w:p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01-01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Законодательные и нормативно-правовые акты федеральных и республиканских органов по вопросам деятельности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До минования надобности,</w:t>
            </w:r>
          </w:p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ст.1, 2б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sz w:val="24"/>
                <w:szCs w:val="24"/>
              </w:rPr>
            </w:pPr>
            <w:proofErr w:type="gramStart"/>
            <w:r>
              <w:t>Относящиеся к деятельности сельского поселения - постоянно</w:t>
            </w:r>
            <w:proofErr w:type="gramEnd"/>
          </w:p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01-02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Устав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Постоянно, ст.28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01-03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Свидетельство о включении сельского  поселения в Государственный реестр муниципальных образований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Постоянно,</w:t>
            </w:r>
          </w:p>
          <w:p w:rsidR="000C609C" w:rsidRPr="00206DC4" w:rsidRDefault="000C609C" w:rsidP="00E20018">
            <w:pPr>
              <w:jc w:val="center"/>
              <w:rPr>
                <w:b/>
                <w:bCs/>
                <w:color w:val="1F497D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ст.45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01-04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Документы о государственной регистрации Совета сельского поселения (свидетельство и др.)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Постоянно</w:t>
            </w:r>
          </w:p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ст.29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01-05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Регламент работы Совета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Постоянно, ст.8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  <w:trHeight w:val="709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01-06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Протоколы заседания, решения Совета сельского поселения, документы к ним</w:t>
            </w:r>
          </w:p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(</w:t>
            </w:r>
            <w:r w:rsidRPr="00206DC4">
              <w:rPr>
                <w:bCs/>
                <w:sz w:val="24"/>
                <w:szCs w:val="24"/>
              </w:rPr>
              <w:t>антикоррупционные</w:t>
            </w:r>
            <w:r w:rsidRPr="00206DC4">
              <w:rPr>
                <w:sz w:val="24"/>
                <w:szCs w:val="24"/>
              </w:rPr>
              <w:t xml:space="preserve"> заключения, предложения по их разработке, по правовой экспертизе)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Постоянно, ст.18а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01-07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Соглашения Совета сельского поселения и Совета муниципального района о передаче муниципальному району части полномочий сельского поселения и документы по их реализации (копии)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постоянно,</w:t>
            </w:r>
          </w:p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ст.8а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09C" w:rsidRDefault="000C609C" w:rsidP="00E20018">
            <w:pPr>
              <w:rPr>
                <w:sz w:val="24"/>
                <w:szCs w:val="24"/>
              </w:rPr>
            </w:pPr>
          </w:p>
        </w:tc>
      </w:tr>
      <w:tr w:rsidR="000C609C" w:rsidTr="00E2001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01-08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Соглашения Совета сельского поселения и Совета муниципального района о передаче сельскому поселению части полномочий муниципального района и документы по их реализации (копии)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постоянно,</w:t>
            </w:r>
          </w:p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ст.8а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09C" w:rsidRDefault="000C609C" w:rsidP="00E20018">
            <w:pPr>
              <w:rPr>
                <w:sz w:val="24"/>
                <w:szCs w:val="24"/>
              </w:rPr>
            </w:pPr>
          </w:p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 w:rsidRPr="00206D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 w:rsidRPr="00206DC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 w:rsidRPr="00206DC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01-09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Решения местных референдумов и сходов (собраний)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Постоянно, ст.</w:t>
            </w:r>
            <w:r w:rsidRPr="00206DC4">
              <w:rPr>
                <w:bCs/>
                <w:color w:val="000000"/>
                <w:sz w:val="24"/>
                <w:szCs w:val="24"/>
                <w:lang w:val="en-US"/>
              </w:rPr>
              <w:t>18</w:t>
            </w:r>
            <w:r w:rsidRPr="00206DC4">
              <w:rPr>
                <w:bCs/>
                <w:color w:val="000000"/>
                <w:sz w:val="24"/>
                <w:szCs w:val="24"/>
              </w:rPr>
              <w:t>л,18к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lastRenderedPageBreak/>
              <w:t>01-10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Протоколы собраний граждан и их обращения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Постоянно, ст.</w:t>
            </w:r>
            <w:r w:rsidRPr="00206DC4">
              <w:rPr>
                <w:bCs/>
                <w:color w:val="000000"/>
                <w:sz w:val="24"/>
                <w:szCs w:val="24"/>
                <w:lang w:val="en-US"/>
              </w:rPr>
              <w:t>18</w:t>
            </w:r>
            <w:r w:rsidRPr="00206DC4">
              <w:rPr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01-11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 xml:space="preserve">Документы </w:t>
            </w:r>
            <w:r w:rsidRPr="00206DC4">
              <w:rPr>
                <w:bCs/>
                <w:sz w:val="24"/>
                <w:szCs w:val="24"/>
                <w:lang w:val="en-US"/>
              </w:rPr>
              <w:t>(</w:t>
            </w:r>
            <w:r w:rsidRPr="00206DC4">
              <w:rPr>
                <w:bCs/>
                <w:sz w:val="24"/>
                <w:szCs w:val="24"/>
              </w:rPr>
              <w:t>решения</w:t>
            </w:r>
            <w:r w:rsidRPr="00206DC4">
              <w:rPr>
                <w:bCs/>
                <w:sz w:val="24"/>
                <w:szCs w:val="24"/>
                <w:lang w:val="en-US"/>
              </w:rPr>
              <w:t>)</w:t>
            </w:r>
            <w:r w:rsidRPr="00206DC4">
              <w:rPr>
                <w:bCs/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Постоянно, ст.</w:t>
            </w:r>
            <w:r w:rsidRPr="00206DC4">
              <w:rPr>
                <w:bCs/>
                <w:color w:val="000000"/>
                <w:sz w:val="24"/>
                <w:szCs w:val="24"/>
                <w:lang w:val="en-US"/>
              </w:rPr>
              <w:t>18</w:t>
            </w:r>
            <w:r w:rsidRPr="00206DC4">
              <w:rPr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01-12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Документы опросов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 xml:space="preserve">До минования надобности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>*На усмотрение администрации</w:t>
            </w:r>
          </w:p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 xml:space="preserve">*В </w:t>
            </w:r>
            <w:proofErr w:type="spellStart"/>
            <w:r>
              <w:rPr>
                <w:color w:val="000000"/>
              </w:rPr>
              <w:t>муниц-ный</w:t>
            </w:r>
            <w:proofErr w:type="spellEnd"/>
            <w:r>
              <w:rPr>
                <w:color w:val="000000"/>
              </w:rPr>
              <w:t xml:space="preserve"> архив не сдается</w:t>
            </w:r>
          </w:p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01-13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Годовой план работы Совета сельского 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Постоянно, ст.198а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01-14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Документы об итогах деятельности Совета сельского  поселения (справки, отчеты, информации)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Постоянно,</w:t>
            </w:r>
          </w:p>
          <w:p w:rsidR="000C609C" w:rsidRPr="00206DC4" w:rsidRDefault="000C609C" w:rsidP="00E200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ст. 211а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01-15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Документы постоянных и иных комиссий Совета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ind w:left="360" w:hanging="389"/>
              <w:jc w:val="center"/>
              <w:rPr>
                <w:color w:val="000000"/>
                <w:sz w:val="24"/>
                <w:szCs w:val="24"/>
              </w:rPr>
            </w:pPr>
            <w:r w:rsidRPr="00206DC4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206DC4" w:rsidRDefault="000C609C" w:rsidP="00E20018">
            <w:pPr>
              <w:ind w:left="360" w:hanging="389"/>
              <w:jc w:val="center"/>
              <w:rPr>
                <w:color w:val="000000"/>
                <w:sz w:val="24"/>
                <w:szCs w:val="24"/>
              </w:rPr>
            </w:pPr>
            <w:r w:rsidRPr="00206DC4">
              <w:rPr>
                <w:color w:val="000000"/>
                <w:sz w:val="24"/>
                <w:szCs w:val="24"/>
              </w:rPr>
              <w:t>ст. 18б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ind w:left="88" w:hanging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 по комиссиям</w:t>
            </w:r>
          </w:p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01-16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Обращения граждан к депутатам Совета, документы по их рассмотрению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5 л. ЭПК,</w:t>
            </w:r>
          </w:p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ст.154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01-17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Сведения об избранных депутатах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Постоянно</w:t>
            </w:r>
          </w:p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>*На усмотрение администрации</w:t>
            </w:r>
          </w:p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 xml:space="preserve">*В </w:t>
            </w:r>
            <w:proofErr w:type="spellStart"/>
            <w:r>
              <w:rPr>
                <w:color w:val="000000"/>
              </w:rPr>
              <w:t>муниц-ный</w:t>
            </w:r>
            <w:proofErr w:type="spellEnd"/>
            <w:r>
              <w:rPr>
                <w:color w:val="000000"/>
              </w:rPr>
              <w:t xml:space="preserve"> архив не сдается</w:t>
            </w:r>
          </w:p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01-18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Карточки учета избранных депутатов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>См.01-17</w:t>
            </w:r>
          </w:p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01-19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ind w:right="-108"/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Статистические отчеты о составе депутатов Совета (ф.№1), организационной работе Совета и изменениях в составе депутатов (ф.№2)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Постоянно, ст.334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01-20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Документы ревизионной комиссии Совета (протоколы, справки и т.д.)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206DC4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206DC4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206DC4">
              <w:rPr>
                <w:color w:val="000000"/>
                <w:sz w:val="24"/>
                <w:szCs w:val="24"/>
              </w:rPr>
              <w:t>ст.18г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01-21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Переписка с Советом муниципального района и другими организациями по основным вопросам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206DC4">
              <w:rPr>
                <w:color w:val="000000"/>
                <w:sz w:val="24"/>
                <w:szCs w:val="24"/>
              </w:rPr>
              <w:t>5 лет ЭПК,</w:t>
            </w:r>
          </w:p>
          <w:p w:rsidR="000C609C" w:rsidRPr="00206DC4" w:rsidRDefault="000C609C" w:rsidP="00E200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DC4">
              <w:rPr>
                <w:color w:val="000000"/>
                <w:sz w:val="24"/>
                <w:szCs w:val="24"/>
              </w:rPr>
              <w:t>ст.70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01-22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Журнал регистрации решений Совета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ind w:left="360" w:hanging="389"/>
              <w:jc w:val="center"/>
              <w:rPr>
                <w:color w:val="000000"/>
                <w:sz w:val="24"/>
                <w:szCs w:val="24"/>
              </w:rPr>
            </w:pPr>
            <w:r w:rsidRPr="00206DC4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206DC4" w:rsidRDefault="000C609C" w:rsidP="00E200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6DC4">
              <w:rPr>
                <w:color w:val="000000"/>
                <w:sz w:val="24"/>
                <w:szCs w:val="24"/>
              </w:rPr>
              <w:t>ст.182а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  <w:trHeight w:val="368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01-23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То же входящих документов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ind w:right="-108" w:hanging="29"/>
              <w:jc w:val="center"/>
              <w:rPr>
                <w:b/>
                <w:color w:val="000000"/>
                <w:sz w:val="24"/>
                <w:szCs w:val="24"/>
              </w:rPr>
            </w:pPr>
            <w:r w:rsidRPr="00206DC4">
              <w:rPr>
                <w:color w:val="000000"/>
                <w:sz w:val="24"/>
                <w:szCs w:val="24"/>
              </w:rPr>
              <w:t>5л.</w:t>
            </w:r>
            <w:proofErr w:type="gramStart"/>
            <w:r w:rsidRPr="00206DC4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206DC4">
              <w:rPr>
                <w:color w:val="000000"/>
                <w:sz w:val="24"/>
                <w:szCs w:val="24"/>
              </w:rPr>
              <w:t>т.182г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01-24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То же исходящих документов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ind w:left="360" w:hanging="531"/>
              <w:jc w:val="center"/>
              <w:rPr>
                <w:color w:val="000000"/>
                <w:sz w:val="24"/>
                <w:szCs w:val="24"/>
              </w:rPr>
            </w:pPr>
            <w:r w:rsidRPr="00206DC4">
              <w:rPr>
                <w:color w:val="000000"/>
                <w:sz w:val="24"/>
                <w:szCs w:val="24"/>
              </w:rPr>
              <w:t>5 л.</w:t>
            </w:r>
            <w:proofErr w:type="gramStart"/>
            <w:r w:rsidRPr="00206DC4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206DC4">
              <w:rPr>
                <w:color w:val="000000"/>
                <w:sz w:val="24"/>
                <w:szCs w:val="24"/>
              </w:rPr>
              <w:t>т.182г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01-25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То же телефонограмм, телеграмм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ind w:left="-29" w:right="-108"/>
              <w:jc w:val="center"/>
              <w:rPr>
                <w:color w:val="000000"/>
                <w:sz w:val="24"/>
                <w:szCs w:val="24"/>
              </w:rPr>
            </w:pPr>
            <w:r w:rsidRPr="00206DC4">
              <w:rPr>
                <w:color w:val="000000"/>
                <w:sz w:val="24"/>
                <w:szCs w:val="24"/>
              </w:rPr>
              <w:t>3г.</w:t>
            </w:r>
            <w:proofErr w:type="gramStart"/>
            <w:r w:rsidRPr="00206DC4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206DC4">
              <w:rPr>
                <w:color w:val="000000"/>
                <w:sz w:val="24"/>
                <w:szCs w:val="24"/>
              </w:rPr>
              <w:t>т.182ж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01-26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То же обращений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ind w:left="-29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06DC4">
              <w:rPr>
                <w:color w:val="000000"/>
                <w:sz w:val="24"/>
                <w:szCs w:val="24"/>
              </w:rPr>
              <w:t>5 л.</w:t>
            </w:r>
            <w:proofErr w:type="gramStart"/>
            <w:r w:rsidRPr="00206DC4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206DC4">
              <w:rPr>
                <w:color w:val="000000"/>
                <w:sz w:val="24"/>
                <w:szCs w:val="24"/>
              </w:rPr>
              <w:t>т.182е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01-27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Журнал учета приема посетителей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206DC4">
              <w:rPr>
                <w:color w:val="000000"/>
                <w:sz w:val="24"/>
                <w:szCs w:val="24"/>
              </w:rPr>
              <w:t>3г</w:t>
            </w:r>
            <w:proofErr w:type="gramStart"/>
            <w:r w:rsidRPr="00206DC4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206DC4">
              <w:rPr>
                <w:color w:val="000000"/>
                <w:sz w:val="24"/>
                <w:szCs w:val="24"/>
              </w:rPr>
              <w:t>т.183а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01-28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206DC4" w:rsidRDefault="000C609C" w:rsidP="00E2001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206DC4" w:rsidRDefault="000C609C" w:rsidP="00E2001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 w:rsidRPr="00206DC4">
              <w:rPr>
                <w:b/>
                <w:sz w:val="24"/>
                <w:szCs w:val="24"/>
              </w:rPr>
              <w:t>Администрация сельского поселения</w:t>
            </w:r>
          </w:p>
        </w:tc>
      </w:tr>
      <w:tr w:rsidR="000C609C" w:rsidTr="00E2001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 w:rsidRPr="00206DC4">
              <w:rPr>
                <w:b/>
                <w:sz w:val="24"/>
                <w:szCs w:val="24"/>
              </w:rPr>
              <w:t>02.Исполнительно-распорядительная деятельность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02-01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pStyle w:val="8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6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Законодательные и нормативно-правовые акты федеральных  органов </w:t>
            </w:r>
            <w:proofErr w:type="gramStart"/>
            <w:r w:rsidRPr="00206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законодатель-ной</w:t>
            </w:r>
            <w:proofErr w:type="gramEnd"/>
            <w:r w:rsidRPr="00206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исполнительной власти по вопросам деятельности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До минования надобности,</w:t>
            </w:r>
          </w:p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ст.1, 2б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roofErr w:type="gramStart"/>
            <w:r>
              <w:t>Относящиеся к деятельности сельского поселения - постоянно</w:t>
            </w:r>
            <w:proofErr w:type="gramEnd"/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 w:rsidRPr="00206D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06DC4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 w:rsidRPr="00206DC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02-02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6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Указы, постановления, распоряжения Главы РБ, Правительства РБ, присланные для сведения и руководства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206DC4">
              <w:rPr>
                <w:color w:val="000000"/>
                <w:sz w:val="24"/>
                <w:szCs w:val="24"/>
              </w:rPr>
              <w:t>До минования надобности, ст.3б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02-03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bCs/>
                <w:sz w:val="24"/>
                <w:szCs w:val="24"/>
              </w:rPr>
            </w:pPr>
            <w:r w:rsidRPr="00206DC4">
              <w:rPr>
                <w:bCs/>
                <w:sz w:val="24"/>
                <w:szCs w:val="24"/>
              </w:rPr>
              <w:t>Документы о государственной регистрации администрации сельского, городского поселения (свидетельство и др.)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Постоянно</w:t>
            </w:r>
          </w:p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ст.29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02-04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 xml:space="preserve">Постановления, распоряжения главы </w:t>
            </w:r>
            <w:r w:rsidRPr="00206DC4">
              <w:rPr>
                <w:sz w:val="24"/>
                <w:szCs w:val="24"/>
              </w:rPr>
              <w:lastRenderedPageBreak/>
              <w:t xml:space="preserve">администрации муниципального района, относящиеся к деятельности  администрации сельского  поселения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6DC4">
              <w:rPr>
                <w:color w:val="000000"/>
                <w:sz w:val="24"/>
                <w:szCs w:val="24"/>
              </w:rPr>
              <w:lastRenderedPageBreak/>
              <w:t xml:space="preserve">Постоянно </w:t>
            </w:r>
            <w:r w:rsidRPr="00206DC4">
              <w:rPr>
                <w:color w:val="000000"/>
                <w:sz w:val="24"/>
                <w:szCs w:val="24"/>
              </w:rPr>
              <w:lastRenderedPageBreak/>
              <w:t>ст.4а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09C" w:rsidRDefault="000C609C" w:rsidP="00E20018">
            <w:r>
              <w:lastRenderedPageBreak/>
              <w:t xml:space="preserve">Присланные для </w:t>
            </w:r>
            <w:r>
              <w:lastRenderedPageBreak/>
              <w:t>сведения – до минования надобности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lastRenderedPageBreak/>
              <w:t>02-05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206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Соглашения главы администрации муниципального района с главой  сельского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постоянно,</w:t>
            </w:r>
          </w:p>
          <w:p w:rsidR="000C609C" w:rsidRPr="00206DC4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6DC4">
              <w:rPr>
                <w:bCs/>
                <w:color w:val="000000"/>
                <w:sz w:val="24"/>
                <w:szCs w:val="24"/>
              </w:rPr>
              <w:t>ст.8а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02-06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Постановления главы сельского поселения по основной деятельности (</w:t>
            </w:r>
            <w:proofErr w:type="spellStart"/>
            <w:proofErr w:type="gramStart"/>
            <w:r w:rsidRPr="00206DC4">
              <w:rPr>
                <w:bCs/>
                <w:sz w:val="24"/>
                <w:szCs w:val="24"/>
              </w:rPr>
              <w:t>антикорруп-ционные</w:t>
            </w:r>
            <w:proofErr w:type="spellEnd"/>
            <w:proofErr w:type="gramEnd"/>
            <w:r w:rsidRPr="00206DC4">
              <w:rPr>
                <w:sz w:val="24"/>
                <w:szCs w:val="24"/>
              </w:rPr>
              <w:t xml:space="preserve"> заключения, предложения по их разработке, по правовой экспертизе)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206DC4">
              <w:rPr>
                <w:color w:val="000000"/>
                <w:sz w:val="24"/>
                <w:szCs w:val="24"/>
              </w:rPr>
              <w:t>Постоянно ст.4а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both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02-07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pStyle w:val="af"/>
              <w:rPr>
                <w:sz w:val="24"/>
                <w:szCs w:val="24"/>
              </w:rPr>
            </w:pPr>
            <w:r w:rsidRPr="00206DC4">
              <w:rPr>
                <w:sz w:val="24"/>
                <w:szCs w:val="24"/>
              </w:rPr>
              <w:t>Распоряжения главы сельского поселения по основной деятельност</w:t>
            </w:r>
            <w:proofErr w:type="gramStart"/>
            <w:r w:rsidRPr="00206DC4">
              <w:rPr>
                <w:sz w:val="24"/>
                <w:szCs w:val="24"/>
              </w:rPr>
              <w:t>и</w:t>
            </w:r>
            <w:r w:rsidRPr="00206DC4">
              <w:rPr>
                <w:color w:val="1F497D"/>
                <w:sz w:val="24"/>
                <w:szCs w:val="24"/>
              </w:rPr>
              <w:t>(</w:t>
            </w:r>
            <w:proofErr w:type="gramEnd"/>
            <w:r w:rsidRPr="00206DC4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6DC4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206DC4">
              <w:rPr>
                <w:color w:val="000000"/>
                <w:sz w:val="24"/>
                <w:szCs w:val="24"/>
              </w:rPr>
              <w:t xml:space="preserve">. внутри подшиты штатные расписания, инструкции по делопроизводству и др.)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206DC4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206DC4">
              <w:rPr>
                <w:color w:val="000000"/>
                <w:sz w:val="24"/>
                <w:szCs w:val="24"/>
              </w:rPr>
              <w:t xml:space="preserve">Постоянно ст.ст.4а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</w:rPr>
            </w:pP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02-08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right="-187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Протоколы совещаний при главе сельского поселения  с представителями учреждений, организаций, предприятий, документы к ним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 18в</w:t>
            </w:r>
          </w:p>
          <w:p w:rsidR="000C609C" w:rsidRPr="00945F0B" w:rsidRDefault="000C609C" w:rsidP="00E2001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</w:rPr>
            </w:pP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02-09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Паспорт социально-экономического положения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ст.195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02-10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Уставы органов территориального общественного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45F0B">
              <w:rPr>
                <w:bCs/>
                <w:color w:val="000000"/>
                <w:sz w:val="24"/>
                <w:szCs w:val="24"/>
              </w:rPr>
              <w:t>Постоянно, ст.28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</w:rPr>
            </w:pP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02-11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right="-45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Документы об исполнении решений </w:t>
            </w:r>
            <w:proofErr w:type="gramStart"/>
            <w:r w:rsidRPr="00945F0B">
              <w:rPr>
                <w:sz w:val="24"/>
                <w:szCs w:val="24"/>
              </w:rPr>
              <w:t>мест-</w:t>
            </w:r>
            <w:proofErr w:type="spellStart"/>
            <w:r w:rsidRPr="00945F0B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945F0B">
              <w:rPr>
                <w:sz w:val="24"/>
                <w:szCs w:val="24"/>
              </w:rPr>
              <w:t xml:space="preserve"> референдума (справки, информации)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ст.46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  <w:sz w:val="28"/>
                <w:szCs w:val="28"/>
              </w:rPr>
            </w:pP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02-12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Протоколы заседаний </w:t>
            </w:r>
            <w:proofErr w:type="gramStart"/>
            <w:r w:rsidRPr="00945F0B">
              <w:rPr>
                <w:sz w:val="24"/>
                <w:szCs w:val="24"/>
              </w:rPr>
              <w:t>административной</w:t>
            </w:r>
            <w:proofErr w:type="gramEnd"/>
            <w:r w:rsidRPr="00945F0B">
              <w:rPr>
                <w:sz w:val="24"/>
                <w:szCs w:val="24"/>
              </w:rPr>
              <w:t xml:space="preserve">  и других комиссий и документы к ним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ст.18г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02-13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Годовой план работы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F0B">
              <w:rPr>
                <w:bCs/>
                <w:color w:val="000000"/>
                <w:sz w:val="24"/>
                <w:szCs w:val="24"/>
              </w:rPr>
              <w:t>Постоянно, ст.198а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</w:rPr>
            </w:pP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02-14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Годовой отчет о работе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F0B">
              <w:rPr>
                <w:bCs/>
                <w:color w:val="000000"/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F0B">
              <w:rPr>
                <w:bCs/>
                <w:color w:val="000000"/>
                <w:sz w:val="24"/>
                <w:szCs w:val="24"/>
              </w:rPr>
              <w:t>ст. 211а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</w:rPr>
            </w:pP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02-15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Статистические отчеты по основной деятельности (годовые)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5F0B">
              <w:rPr>
                <w:bCs/>
                <w:color w:val="000000"/>
                <w:sz w:val="24"/>
                <w:szCs w:val="24"/>
              </w:rPr>
              <w:t>Постоянно, ст.335а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</w:rPr>
            </w:pP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02-16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Статистические отчеты по основной деятельности (полугодовые, квартальные)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ст.335б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отсутствии </w:t>
            </w:r>
            <w:proofErr w:type="gramStart"/>
            <w:r>
              <w:rPr>
                <w:color w:val="000000"/>
              </w:rPr>
              <w:t>годовых</w:t>
            </w:r>
            <w:proofErr w:type="gramEnd"/>
            <w:r>
              <w:rPr>
                <w:color w:val="000000"/>
              </w:rPr>
              <w:t xml:space="preserve"> – постоянно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02-17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right="-45"/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Документы по проверке работы </w:t>
            </w:r>
            <w:proofErr w:type="spellStart"/>
            <w:proofErr w:type="gramStart"/>
            <w:r w:rsidRPr="00945F0B">
              <w:rPr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945F0B">
              <w:rPr>
                <w:sz w:val="24"/>
                <w:szCs w:val="24"/>
              </w:rPr>
              <w:t xml:space="preserve"> сельского поселения (справки, акты и др.)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10л., ст.141б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>Кроме финансовых проверок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 w:rsidRPr="00945F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5F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5F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02-18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Приемо-сдаточные акты, составленные при смене главы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15л.,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</w:rPr>
            </w:pP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02-19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proofErr w:type="spellStart"/>
            <w:r w:rsidRPr="00945F0B">
              <w:rPr>
                <w:sz w:val="24"/>
                <w:szCs w:val="24"/>
              </w:rPr>
              <w:t>Похозяйственные</w:t>
            </w:r>
            <w:proofErr w:type="spellEnd"/>
            <w:r w:rsidRPr="00945F0B">
              <w:rPr>
                <w:sz w:val="24"/>
                <w:szCs w:val="24"/>
              </w:rPr>
              <w:t xml:space="preserve"> книги и алфавитные книги хозяйств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ст.330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FF0000"/>
              </w:rPr>
            </w:pP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02-20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Административные регламенты предоставления муниципальных услуг и исполнения муниципальных функций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ind w:left="-92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*подшивается вместе с </w:t>
            </w:r>
            <w:proofErr w:type="gramStart"/>
            <w:r>
              <w:rPr>
                <w:color w:val="000000"/>
                <w:sz w:val="22"/>
                <w:szCs w:val="22"/>
              </w:rPr>
              <w:t>постанов-</w:t>
            </w:r>
            <w:proofErr w:type="spellStart"/>
            <w:r>
              <w:rPr>
                <w:color w:val="000000"/>
                <w:sz w:val="22"/>
                <w:szCs w:val="22"/>
              </w:rPr>
              <w:t>лениями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главы администрации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02-21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Перечень муниципальных услуг (реестр)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right="-108" w:hanging="29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945F0B">
              <w:rPr>
                <w:color w:val="000000"/>
                <w:sz w:val="24"/>
                <w:szCs w:val="24"/>
              </w:rPr>
              <w:t>т.45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FF0000"/>
              </w:rPr>
            </w:pP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02-22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-108" w:right="-45" w:firstLine="108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Протоколы заседаний жилищной комиссии, документы (заявления, списки, справки) к ним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ст.641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</w:rPr>
            </w:pP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02-23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Книга учета граждан, нуждающихся в жилой </w:t>
            </w:r>
            <w:r w:rsidRPr="00945F0B">
              <w:rPr>
                <w:sz w:val="24"/>
                <w:szCs w:val="24"/>
              </w:rPr>
              <w:lastRenderedPageBreak/>
              <w:t>площади, предоставляемой по договорам социального найма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lastRenderedPageBreak/>
              <w:t>10 лет*,</w:t>
            </w:r>
          </w:p>
          <w:p w:rsidR="000C609C" w:rsidRPr="00945F0B" w:rsidRDefault="000C609C" w:rsidP="00E200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lastRenderedPageBreak/>
              <w:t>ст. 640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После </w:t>
            </w:r>
            <w:r>
              <w:rPr>
                <w:color w:val="000000"/>
              </w:rPr>
              <w:lastRenderedPageBreak/>
              <w:t xml:space="preserve">предоставления жилой площади. 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lastRenderedPageBreak/>
              <w:t>02-24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Учетные дела граждан, нуждающихся в жилой площади, предоставляемой по договорам социального найма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10 лет*,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 640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* После </w:t>
            </w:r>
            <w:proofErr w:type="gramStart"/>
            <w:r>
              <w:rPr>
                <w:color w:val="000000"/>
              </w:rPr>
              <w:t>предо-</w:t>
            </w:r>
            <w:proofErr w:type="spellStart"/>
            <w:r>
              <w:rPr>
                <w:color w:val="000000"/>
              </w:rPr>
              <w:t>ставления</w:t>
            </w:r>
            <w:proofErr w:type="spellEnd"/>
            <w:proofErr w:type="gramEnd"/>
            <w:r>
              <w:rPr>
                <w:color w:val="000000"/>
              </w:rPr>
              <w:t xml:space="preserve"> жилого помещения </w:t>
            </w:r>
          </w:p>
          <w:p w:rsidR="000C609C" w:rsidRDefault="000C609C" w:rsidP="00E2001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* После </w:t>
            </w:r>
            <w:proofErr w:type="spellStart"/>
            <w:proofErr w:type="gramStart"/>
            <w:r>
              <w:rPr>
                <w:color w:val="000000"/>
              </w:rPr>
              <w:t>приоб-ретения</w:t>
            </w:r>
            <w:proofErr w:type="spellEnd"/>
            <w:proofErr w:type="gramEnd"/>
            <w:r>
              <w:rPr>
                <w:color w:val="000000"/>
              </w:rPr>
              <w:t xml:space="preserve"> жилого помещения *в случае отказа-3г.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02-25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Документы межведомственной комиссии по признанию помещения 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жилым</w:t>
            </w:r>
            <w:proofErr w:type="gramEnd"/>
            <w:r w:rsidRPr="00945F0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5F0B">
              <w:rPr>
                <w:color w:val="000000"/>
                <w:sz w:val="24"/>
                <w:szCs w:val="24"/>
              </w:rPr>
              <w:t>пригод-ным</w:t>
            </w:r>
            <w:proofErr w:type="spellEnd"/>
            <w:r w:rsidRPr="00945F0B">
              <w:rPr>
                <w:color w:val="000000"/>
                <w:sz w:val="24"/>
                <w:szCs w:val="24"/>
              </w:rPr>
              <w:t xml:space="preserve"> (непригодным) для проживания, садо-</w:t>
            </w:r>
            <w:proofErr w:type="spellStart"/>
            <w:r w:rsidRPr="00945F0B">
              <w:rPr>
                <w:color w:val="000000"/>
                <w:sz w:val="24"/>
                <w:szCs w:val="24"/>
              </w:rPr>
              <w:t>вого</w:t>
            </w:r>
            <w:proofErr w:type="spellEnd"/>
            <w:r w:rsidRPr="00945F0B">
              <w:rPr>
                <w:color w:val="000000"/>
                <w:sz w:val="24"/>
                <w:szCs w:val="24"/>
              </w:rPr>
              <w:t xml:space="preserve"> дома жилым, жилого дома садовым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360" w:hanging="531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 18б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02-26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F0B">
              <w:rPr>
                <w:bCs/>
                <w:color w:val="000000"/>
                <w:sz w:val="24"/>
                <w:szCs w:val="24"/>
              </w:rPr>
              <w:t>5 л. ЭПК,</w:t>
            </w:r>
          </w:p>
          <w:p w:rsidR="000C609C" w:rsidRPr="00945F0B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F0B">
              <w:rPr>
                <w:bCs/>
                <w:color w:val="000000"/>
                <w:sz w:val="24"/>
                <w:szCs w:val="24"/>
              </w:rPr>
              <w:t>ст.154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02-27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34" w:right="-108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Переписка администрации сельского поселения с администрацией МР по вопросам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 ЭПК,</w:t>
            </w:r>
          </w:p>
          <w:p w:rsidR="000C609C" w:rsidRPr="00945F0B" w:rsidRDefault="000C609C" w:rsidP="00E200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02-28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Переписка администрации сельского поселения с учреждениями, организациями, предприятиями по вопросам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 ЭПК,</w:t>
            </w:r>
          </w:p>
          <w:p w:rsidR="000C609C" w:rsidRPr="00945F0B" w:rsidRDefault="000C609C" w:rsidP="00E200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02-29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Журнал регистрации постановлений главы СП по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ст.182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02-30</w:t>
            </w:r>
          </w:p>
        </w:tc>
        <w:tc>
          <w:tcPr>
            <w:tcW w:w="54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То же распоряжений главы сельского поселения по основной деятельности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ст.182а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02-31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FF0000"/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То же личного приема граждан главой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3г.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945F0B">
              <w:rPr>
                <w:color w:val="000000"/>
                <w:sz w:val="24"/>
                <w:szCs w:val="24"/>
              </w:rPr>
              <w:t>т.183а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02-32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Журнал регистрации входящих документов, в т. ч. по электронной почте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5л.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945F0B">
              <w:rPr>
                <w:color w:val="000000"/>
                <w:sz w:val="24"/>
                <w:szCs w:val="24"/>
              </w:rPr>
              <w:t>т.182 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02-33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-108" w:firstLine="108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Журнал регистрации исходящих   </w:t>
            </w:r>
          </w:p>
          <w:p w:rsidR="000C609C" w:rsidRPr="00945F0B" w:rsidRDefault="000C609C" w:rsidP="00E20018">
            <w:pPr>
              <w:ind w:left="-108" w:firstLine="108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 документов,  в т. ч. по электронной почте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45F0B">
                <w:rPr>
                  <w:color w:val="000000"/>
                  <w:sz w:val="24"/>
                  <w:szCs w:val="24"/>
                </w:rPr>
                <w:t>5 л</w:t>
              </w:r>
            </w:smartTag>
            <w:r w:rsidRPr="00945F0B">
              <w:rPr>
                <w:color w:val="000000"/>
                <w:sz w:val="24"/>
                <w:szCs w:val="24"/>
              </w:rPr>
              <w:t>.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945F0B">
              <w:rPr>
                <w:color w:val="000000"/>
                <w:sz w:val="24"/>
                <w:szCs w:val="24"/>
              </w:rPr>
              <w:t>т.182 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02-34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То же телефонограмм, телеграмм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3г.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945F0B">
              <w:rPr>
                <w:color w:val="000000"/>
                <w:sz w:val="24"/>
                <w:szCs w:val="24"/>
              </w:rPr>
              <w:t>т.182ж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02-35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5л.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945F0B">
              <w:rPr>
                <w:color w:val="000000"/>
                <w:sz w:val="24"/>
                <w:szCs w:val="24"/>
              </w:rPr>
              <w:t>т.182 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02-36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Журнал учета проверок юридического лица, проводимых органами </w:t>
            </w:r>
            <w:proofErr w:type="gramStart"/>
            <w:r w:rsidRPr="00945F0B">
              <w:rPr>
                <w:sz w:val="24"/>
                <w:szCs w:val="24"/>
              </w:rPr>
              <w:t>гос. контроля</w:t>
            </w:r>
            <w:proofErr w:type="gramEnd"/>
            <w:r w:rsidRPr="00945F0B">
              <w:rPr>
                <w:sz w:val="24"/>
                <w:szCs w:val="24"/>
              </w:rPr>
              <w:t xml:space="preserve"> (надзора), органами </w:t>
            </w:r>
            <w:proofErr w:type="spellStart"/>
            <w:r w:rsidRPr="00945F0B">
              <w:rPr>
                <w:sz w:val="24"/>
                <w:szCs w:val="24"/>
              </w:rPr>
              <w:t>муниц</w:t>
            </w:r>
            <w:proofErr w:type="spellEnd"/>
            <w:r w:rsidRPr="00945F0B">
              <w:rPr>
                <w:sz w:val="24"/>
                <w:szCs w:val="24"/>
              </w:rPr>
              <w:t>. контроля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10л.</w:t>
            </w:r>
          </w:p>
          <w:p w:rsidR="000C609C" w:rsidRPr="00945F0B" w:rsidRDefault="000C609C" w:rsidP="00E20018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ст.149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Default="000C609C" w:rsidP="00E20018">
            <w:pPr>
              <w:ind w:left="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После заполнения журнала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 w:rsidRPr="00945F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5F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5F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02-37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Журналы выдачи выписок и справок из </w:t>
            </w:r>
            <w:proofErr w:type="spellStart"/>
            <w:r w:rsidRPr="00945F0B">
              <w:rPr>
                <w:sz w:val="24"/>
                <w:szCs w:val="24"/>
              </w:rPr>
              <w:t>похозяйственных</w:t>
            </w:r>
            <w:proofErr w:type="spellEnd"/>
            <w:r w:rsidRPr="00945F0B">
              <w:rPr>
                <w:sz w:val="24"/>
                <w:szCs w:val="24"/>
              </w:rPr>
              <w:t xml:space="preserve">  книг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</w:t>
            </w:r>
          </w:p>
          <w:p w:rsidR="000C609C" w:rsidRPr="00945F0B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ст.177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02-38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Журнал учета выдачи печатей и штампов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До ликвидации организации, ст.163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09C" w:rsidRDefault="000C609C" w:rsidP="00E20018">
            <w:pPr>
              <w:rPr>
                <w:color w:val="000000"/>
              </w:rPr>
            </w:pP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02-39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Акты об уничтожении печатей и штампов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3 г., ст.164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Default="000C609C" w:rsidP="00E20018">
            <w:pPr>
              <w:ind w:right="-93"/>
              <w:rPr>
                <w:color w:val="000000"/>
              </w:rPr>
            </w:pPr>
            <w:r>
              <w:rPr>
                <w:color w:val="000000"/>
              </w:rPr>
              <w:t xml:space="preserve">При отсутствии журнала оттисков, слепков - до </w:t>
            </w:r>
            <w:proofErr w:type="spellStart"/>
            <w:proofErr w:type="gramStart"/>
            <w:r>
              <w:rPr>
                <w:color w:val="000000"/>
              </w:rPr>
              <w:t>ликви-дации</w:t>
            </w:r>
            <w:proofErr w:type="spellEnd"/>
            <w:proofErr w:type="gramEnd"/>
            <w:r>
              <w:rPr>
                <w:color w:val="000000"/>
              </w:rPr>
              <w:t xml:space="preserve"> организации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02-40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Журналы поступления и выдачи гербовых бланков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3 года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ст.183в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</w:rPr>
            </w:pP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02-41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Журнал ознакомления муниципальных служащих с локальными нормативно-правовыми актами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3г.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после минования надобности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02-42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right="-108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Журнал регистрации Уведомлений </w:t>
            </w:r>
            <w:proofErr w:type="spellStart"/>
            <w:proofErr w:type="gramStart"/>
            <w:r w:rsidRPr="00945F0B">
              <w:rPr>
                <w:sz w:val="24"/>
                <w:szCs w:val="24"/>
              </w:rPr>
              <w:t>предста-вителя</w:t>
            </w:r>
            <w:proofErr w:type="spellEnd"/>
            <w:proofErr w:type="gramEnd"/>
            <w:r w:rsidRPr="00945F0B">
              <w:rPr>
                <w:sz w:val="24"/>
                <w:szCs w:val="24"/>
              </w:rPr>
              <w:t xml:space="preserve"> нанимателя о фактах обращения в целях склонения </w:t>
            </w:r>
            <w:proofErr w:type="spellStart"/>
            <w:r w:rsidRPr="00945F0B">
              <w:rPr>
                <w:sz w:val="24"/>
                <w:szCs w:val="24"/>
              </w:rPr>
              <w:t>муниц</w:t>
            </w:r>
            <w:proofErr w:type="spellEnd"/>
            <w:r w:rsidRPr="00945F0B">
              <w:rPr>
                <w:sz w:val="24"/>
                <w:szCs w:val="24"/>
              </w:rPr>
              <w:t>. служащего к совершению коррупционных правонарушений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ст.473(а)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lastRenderedPageBreak/>
              <w:t>02-43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Договоры, соглашения об информационном обмене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лет, ЭПК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ст.565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*После истечения срока договора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02-44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Документы (заявления на изготовлении ключа электронной цифровой подписи и сертификата ключа подписи, заявления и уведомления о приостановлении и </w:t>
            </w:r>
            <w:proofErr w:type="spellStart"/>
            <w:proofErr w:type="gramStart"/>
            <w:r w:rsidRPr="00945F0B">
              <w:rPr>
                <w:sz w:val="24"/>
                <w:szCs w:val="24"/>
              </w:rPr>
              <w:t>аннули-ровании</w:t>
            </w:r>
            <w:proofErr w:type="spellEnd"/>
            <w:proofErr w:type="gramEnd"/>
            <w:r w:rsidRPr="00945F0B">
              <w:rPr>
                <w:sz w:val="24"/>
                <w:szCs w:val="24"/>
              </w:rPr>
              <w:t xml:space="preserve"> действия сертификата ключа подписи, акты уничтожения закрытого ключа электронной цифровой подписи и др.) о создании и аннулировании электронной цифровой подписи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Default="000C609C" w:rsidP="00E200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лет, ЭПК</w:t>
            </w:r>
          </w:p>
          <w:p w:rsidR="000C609C" w:rsidRDefault="000C609C" w:rsidP="00E200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ст.572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r>
              <w:t>После аннулирования (прекращения действия) сертификата ключа подписи и истечении установленного федеральным законом  срока исковой давности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02-45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72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Договоры между удостоверяющим центром и владельцем сертификата ключа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лет, ЭПК</w:t>
            </w:r>
          </w:p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ст.565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*После истечения срока договора</w:t>
            </w:r>
          </w:p>
        </w:tc>
      </w:tr>
      <w:tr w:rsidR="000C609C" w:rsidTr="00E20018">
        <w:trPr>
          <w:trHeight w:val="6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02-46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72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Списки уполномоченных лиц – владельцев сертификатов ключа подписи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лет, ЭПК</w:t>
            </w:r>
          </w:p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ст.574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ind w:left="-108"/>
              <w:rPr>
                <w:sz w:val="24"/>
                <w:szCs w:val="24"/>
              </w:rPr>
            </w:pP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-288" w:firstLine="180"/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02-47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72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Переписка о сертификатах ключа подписи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лет, ЭПК</w:t>
            </w:r>
          </w:p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ст.572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ind w:left="-108"/>
              <w:rPr>
                <w:sz w:val="24"/>
                <w:szCs w:val="24"/>
              </w:rPr>
            </w:pP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-288" w:firstLine="180"/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02-48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72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Номенклатура дел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right="-124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ind w:right="-124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ст.157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2"/>
                <w:szCs w:val="22"/>
              </w:rPr>
            </w:pP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02-49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72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ст.172а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ind w:right="-108"/>
              <w:rPr>
                <w:sz w:val="28"/>
                <w:szCs w:val="28"/>
              </w:rPr>
            </w:pPr>
            <w:r>
              <w:t>В муниципальный архив не передаются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02-50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72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Описи дел по личному составу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50/75л.,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ст.172б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ind w:left="-288" w:firstLine="180"/>
            </w:pPr>
            <w:r>
              <w:t xml:space="preserve">  В муниципальный</w:t>
            </w:r>
          </w:p>
          <w:p w:rsidR="000C609C" w:rsidRDefault="000C609C" w:rsidP="00E20018">
            <w:pPr>
              <w:ind w:left="-288" w:firstLine="180"/>
              <w:rPr>
                <w:sz w:val="28"/>
                <w:szCs w:val="28"/>
              </w:rPr>
            </w:pPr>
            <w:r>
              <w:t xml:space="preserve">  архив не передаются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02-51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Описи дел временного срока хранения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45F0B">
                <w:rPr>
                  <w:color w:val="000000"/>
                  <w:sz w:val="24"/>
                  <w:szCs w:val="24"/>
                </w:rPr>
                <w:t>3 г</w:t>
              </w:r>
            </w:smartTag>
            <w:r w:rsidRPr="00945F0B">
              <w:rPr>
                <w:color w:val="000000"/>
                <w:sz w:val="24"/>
                <w:szCs w:val="24"/>
              </w:rPr>
              <w:t>.,</w:t>
            </w:r>
          </w:p>
          <w:p w:rsidR="000C609C" w:rsidRPr="00945F0B" w:rsidRDefault="000C609C" w:rsidP="00E200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 172в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r>
              <w:t>После уничтожения дел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02-52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proofErr w:type="gramStart"/>
            <w:r w:rsidRPr="00945F0B">
              <w:rPr>
                <w:sz w:val="24"/>
                <w:szCs w:val="24"/>
              </w:rPr>
              <w:t>Проекты муниципальных правовых актов, документы (справки, доклады, заключения, предложения) по их разработке, по правовой экспертизе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5л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945F0B">
              <w:rPr>
                <w:color w:val="000000"/>
                <w:sz w:val="24"/>
                <w:szCs w:val="24"/>
              </w:rPr>
              <w:t>ПК, ст.6, ст.13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 w:rsidRPr="00945F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5F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5F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02-53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-108" w:right="-108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Дело фонда (исторические справки, паспорт архива, акты проверки наличия и состояния, приема-передачи, выделения дел, </w:t>
            </w:r>
            <w:proofErr w:type="spellStart"/>
            <w:r w:rsidRPr="00945F0B">
              <w:rPr>
                <w:sz w:val="24"/>
                <w:szCs w:val="24"/>
              </w:rPr>
              <w:t>докумен-тов</w:t>
            </w:r>
            <w:proofErr w:type="spellEnd"/>
            <w:r w:rsidRPr="00945F0B">
              <w:rPr>
                <w:sz w:val="24"/>
                <w:szCs w:val="24"/>
              </w:rPr>
              <w:t xml:space="preserve"> к уничтожению, </w:t>
            </w:r>
            <w:proofErr w:type="gramStart"/>
            <w:r w:rsidRPr="00945F0B">
              <w:rPr>
                <w:sz w:val="24"/>
                <w:szCs w:val="24"/>
              </w:rPr>
              <w:t>утратах</w:t>
            </w:r>
            <w:proofErr w:type="gramEnd"/>
            <w:r w:rsidRPr="00945F0B">
              <w:rPr>
                <w:sz w:val="24"/>
                <w:szCs w:val="24"/>
              </w:rPr>
              <w:t xml:space="preserve"> и повреждениях документов)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 170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r>
              <w:t>В муниципальный архив передаются при ликвидации организации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02-54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-108" w:right="-108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Документы по истории и культуре сельского поселения (ауди</w:t>
            </w:r>
            <w:proofErr w:type="gramStart"/>
            <w:r w:rsidRPr="00945F0B">
              <w:rPr>
                <w:sz w:val="24"/>
                <w:szCs w:val="24"/>
              </w:rPr>
              <w:t>о-</w:t>
            </w:r>
            <w:proofErr w:type="gramEnd"/>
            <w:r w:rsidRPr="00945F0B">
              <w:rPr>
                <w:sz w:val="24"/>
                <w:szCs w:val="24"/>
              </w:rPr>
              <w:t>,видео-,фото-документы, личные архивные документы известных земляков)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>На усмотрение администрации</w:t>
            </w:r>
          </w:p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02-55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Документы по составлению родословных, генеалогических летописей (</w:t>
            </w:r>
            <w:proofErr w:type="spellStart"/>
            <w:r w:rsidRPr="00945F0B">
              <w:rPr>
                <w:sz w:val="24"/>
                <w:szCs w:val="24"/>
              </w:rPr>
              <w:t>шежере</w:t>
            </w:r>
            <w:proofErr w:type="spellEnd"/>
            <w:r w:rsidRPr="00945F0B">
              <w:rPr>
                <w:sz w:val="24"/>
                <w:szCs w:val="24"/>
              </w:rPr>
              <w:t>) жителей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Постоянно </w:t>
            </w:r>
          </w:p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>На усмотрение администрации</w:t>
            </w:r>
          </w:p>
        </w:tc>
      </w:tr>
      <w:tr w:rsidR="000C609C" w:rsidTr="00E20018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</w:p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C609C" w:rsidRPr="00945F0B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 w:rsidRPr="00945F0B">
              <w:rPr>
                <w:b/>
                <w:bCs/>
                <w:sz w:val="24"/>
                <w:szCs w:val="24"/>
              </w:rPr>
              <w:t>03. Управление земельной муниципальной собственностью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03-01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 xml:space="preserve">Нормативно-правовые акты Российской Федерации, Республики Башкортостан, муниципального района по вопросам </w:t>
            </w:r>
            <w:proofErr w:type="spellStart"/>
            <w:proofErr w:type="gramStart"/>
            <w:r w:rsidRPr="00945F0B">
              <w:rPr>
                <w:b w:val="0"/>
                <w:sz w:val="24"/>
                <w:szCs w:val="24"/>
              </w:rPr>
              <w:t>зем-леустройства</w:t>
            </w:r>
            <w:proofErr w:type="spellEnd"/>
            <w:proofErr w:type="gramEnd"/>
            <w:r w:rsidRPr="00945F0B">
              <w:rPr>
                <w:b w:val="0"/>
                <w:sz w:val="24"/>
                <w:szCs w:val="24"/>
              </w:rPr>
              <w:t>, присланные для сведения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До минования надобности,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ст.1(б)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03-02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 xml:space="preserve">Постановления, распоряжения главы сельского поселения, касающиеся вопросов </w:t>
            </w:r>
            <w:r w:rsidRPr="00945F0B">
              <w:rPr>
                <w:b w:val="0"/>
                <w:sz w:val="24"/>
                <w:szCs w:val="24"/>
              </w:rPr>
              <w:lastRenderedPageBreak/>
              <w:t>землеустройства (копии)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lastRenderedPageBreak/>
              <w:t>До минования надобности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>На усмотрение администрации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lastRenderedPageBreak/>
              <w:t>03-03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>Карты сельского поселения (копии)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усмотрение администрации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03-04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Реестр выдачи актов выбора земельных участков (копии)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усмотрение администрации</w:t>
            </w:r>
          </w:p>
        </w:tc>
      </w:tr>
      <w:tr w:rsidR="000C609C" w:rsidTr="00E20018">
        <w:trPr>
          <w:trHeight w:val="632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03-05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Дела по отводу земельных участков юридическим и физическим лицам (копии)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ind w:right="-108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945F0B">
              <w:rPr>
                <w:color w:val="000000"/>
                <w:sz w:val="24"/>
                <w:szCs w:val="24"/>
              </w:rPr>
              <w:t>ликивида-ции</w:t>
            </w:r>
            <w:proofErr w:type="spellEnd"/>
            <w:r w:rsidRPr="00945F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5F0B">
              <w:rPr>
                <w:color w:val="000000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945F0B">
              <w:rPr>
                <w:color w:val="000000"/>
                <w:sz w:val="24"/>
                <w:szCs w:val="24"/>
              </w:rPr>
              <w:t>, ст.87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2"/>
                <w:szCs w:val="22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03-06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 xml:space="preserve">Государственные акты на право </w:t>
            </w:r>
            <w:proofErr w:type="spellStart"/>
            <w:proofErr w:type="gramStart"/>
            <w:r w:rsidRPr="00945F0B">
              <w:rPr>
                <w:b w:val="0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945F0B">
              <w:rPr>
                <w:b w:val="0"/>
                <w:sz w:val="24"/>
                <w:szCs w:val="24"/>
              </w:rPr>
              <w:t xml:space="preserve"> на землю и пользования землей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усмотрение администрации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03-07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 xml:space="preserve">Свидетельства на право собственности на земельные участки сельского поселения (копии)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ind w:right="-108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945F0B">
              <w:rPr>
                <w:color w:val="000000"/>
                <w:sz w:val="24"/>
                <w:szCs w:val="24"/>
              </w:rPr>
              <w:t>ликивида-ции</w:t>
            </w:r>
            <w:proofErr w:type="spellEnd"/>
            <w:r w:rsidRPr="00945F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5F0B">
              <w:rPr>
                <w:color w:val="000000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945F0B">
              <w:rPr>
                <w:color w:val="000000"/>
                <w:sz w:val="24"/>
                <w:szCs w:val="24"/>
              </w:rPr>
              <w:t>, ст.85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09C" w:rsidRDefault="000C609C" w:rsidP="00E20018">
            <w:pPr>
              <w:rPr>
                <w:sz w:val="28"/>
                <w:szCs w:val="28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03-08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>Акты нормативной цены на земельные участки   физических лиц (копии)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10л., ст.89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После продажи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03-09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>Договоры купли-продажи земельных участков в собственность граждан (копии)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ind w:right="-108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945F0B">
              <w:rPr>
                <w:color w:val="000000"/>
                <w:sz w:val="24"/>
                <w:szCs w:val="24"/>
              </w:rPr>
              <w:t>ликивида-ции</w:t>
            </w:r>
            <w:proofErr w:type="spellEnd"/>
            <w:r w:rsidRPr="00945F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5F0B">
              <w:rPr>
                <w:color w:val="000000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945F0B">
              <w:rPr>
                <w:color w:val="000000"/>
                <w:sz w:val="24"/>
                <w:szCs w:val="24"/>
              </w:rPr>
              <w:t>, ст.87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r>
              <w:t xml:space="preserve"> </w:t>
            </w:r>
          </w:p>
        </w:tc>
      </w:tr>
      <w:tr w:rsidR="000C609C" w:rsidTr="00E20018">
        <w:trPr>
          <w:trHeight w:val="908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03-10                    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>Акты обследования земельных участков с целью выявления нарушений земельного законодательства (копии)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10л.,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 141</w:t>
            </w:r>
          </w:p>
          <w:p w:rsidR="000C609C" w:rsidRPr="00945F0B" w:rsidRDefault="000C609C" w:rsidP="00E2001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r>
              <w:t xml:space="preserve"> 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03-11                     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Переписка  по земельным вопросам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ind w:left="-108" w:right="-128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5л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945F0B">
              <w:rPr>
                <w:color w:val="000000"/>
                <w:sz w:val="24"/>
                <w:szCs w:val="24"/>
              </w:rPr>
              <w:t>ПК, ст.86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1F497D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03-12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Документы инвентаризации земельных участков и объектов капитального строительства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Default="000C609C" w:rsidP="00E2001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 </w:t>
            </w:r>
            <w:proofErr w:type="spellStart"/>
            <w:r>
              <w:rPr>
                <w:color w:val="000000"/>
              </w:rPr>
              <w:t>ликивида-ции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организа-ции</w:t>
            </w:r>
            <w:proofErr w:type="spellEnd"/>
            <w:proofErr w:type="gramEnd"/>
            <w:r>
              <w:rPr>
                <w:color w:val="000000"/>
              </w:rPr>
              <w:t>, ст.87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2017 году проводили сплошную инвентаризацию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C609C" w:rsidTr="00E2001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 w:rsidRPr="00945F0B">
              <w:rPr>
                <w:b/>
                <w:bCs/>
                <w:sz w:val="24"/>
                <w:szCs w:val="24"/>
              </w:rPr>
              <w:t>04. Управление муниципальной собственностью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04-01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>Реестр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Default="000C609C" w:rsidP="00E20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Пост.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color w:val="000000"/>
                <w:sz w:val="28"/>
                <w:szCs w:val="28"/>
              </w:rPr>
              <w:t>. 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09C" w:rsidRDefault="000C609C" w:rsidP="00E20018">
            <w:pPr>
              <w:rPr>
                <w:color w:val="000000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04-02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>Акты приема-передачи основных средств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Default="000C609C" w:rsidP="00E20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Пост.</w:t>
            </w:r>
            <w:proofErr w:type="gramStart"/>
            <w:r>
              <w:rPr>
                <w:color w:val="000000"/>
                <w:sz w:val="28"/>
                <w:szCs w:val="28"/>
              </w:rPr>
              <w:t>,с</w:t>
            </w:r>
            <w:proofErr w:type="gramEnd"/>
            <w:r>
              <w:rPr>
                <w:color w:val="000000"/>
                <w:sz w:val="28"/>
                <w:szCs w:val="28"/>
              </w:rPr>
              <w:t>т.73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09C" w:rsidRDefault="000C609C" w:rsidP="00E20018">
            <w:pPr>
              <w:rPr>
                <w:color w:val="000000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04-03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>Инвентарная книга учета основных средств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Default="000C609C" w:rsidP="00E20018">
            <w:pPr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color w:val="000000"/>
                  <w:sz w:val="28"/>
                  <w:szCs w:val="28"/>
                </w:rPr>
                <w:t>5 л</w:t>
              </w:r>
            </w:smartTag>
            <w:proofErr w:type="gramStart"/>
            <w:r>
              <w:rPr>
                <w:color w:val="000000"/>
                <w:sz w:val="28"/>
                <w:szCs w:val="28"/>
              </w:rPr>
              <w:t>,с</w:t>
            </w:r>
            <w:proofErr w:type="gramEnd"/>
            <w:r>
              <w:rPr>
                <w:color w:val="000000"/>
                <w:sz w:val="28"/>
                <w:szCs w:val="28"/>
              </w:rPr>
              <w:t>т.321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>*При условии завершения проверки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04-04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>Документы по учету движения имущества сельского поселения (договоры купли-продажи, справки, информация)</w:t>
            </w:r>
          </w:p>
          <w:p w:rsidR="000C609C" w:rsidRPr="00945F0B" w:rsidRDefault="000C609C" w:rsidP="00E200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Default="000C609C" w:rsidP="00E2001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До </w:t>
            </w:r>
            <w:proofErr w:type="spellStart"/>
            <w:r>
              <w:rPr>
                <w:color w:val="000000"/>
              </w:rPr>
              <w:t>ликивида-ции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организа-ции</w:t>
            </w:r>
            <w:proofErr w:type="spellEnd"/>
            <w:proofErr w:type="gramEnd"/>
            <w:r>
              <w:rPr>
                <w:color w:val="000000"/>
              </w:rPr>
              <w:t>, ст.87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09C" w:rsidRDefault="000C609C" w:rsidP="00E20018">
            <w:pPr>
              <w:rPr>
                <w:color w:val="000000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04-05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proofErr w:type="gramStart"/>
            <w:r w:rsidRPr="00945F0B">
              <w:rPr>
                <w:color w:val="000000"/>
                <w:sz w:val="24"/>
                <w:szCs w:val="24"/>
              </w:rPr>
              <w:t>Документы (извещения, документация об аукционе, изменения, внесенные в документацию об аукционе, разъяснения положений, документации об аукционе, заявки, протоколы), составленные в ходе проведения аукциона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Default="000C609C" w:rsidP="00E200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3г.*,</w:t>
            </w:r>
          </w:p>
          <w:p w:rsidR="000C609C" w:rsidRDefault="000C609C" w:rsidP="00E20018">
            <w:pPr>
              <w:ind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ст</w:t>
            </w:r>
            <w:r w:rsidRPr="00945F0B">
              <w:rPr>
                <w:color w:val="000000"/>
                <w:sz w:val="24"/>
                <w:szCs w:val="24"/>
              </w:rPr>
              <w:t>.ст.219-222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09C" w:rsidRDefault="000C609C" w:rsidP="00E20018">
            <w:pPr>
              <w:rPr>
                <w:color w:val="000000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04-05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ind w:right="-108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 xml:space="preserve">Документы, представляемые в </w:t>
            </w:r>
            <w:proofErr w:type="spellStart"/>
            <w:proofErr w:type="gramStart"/>
            <w:r w:rsidRPr="00945F0B">
              <w:rPr>
                <w:b w:val="0"/>
                <w:sz w:val="24"/>
                <w:szCs w:val="24"/>
              </w:rPr>
              <w:t>администра-цию</w:t>
            </w:r>
            <w:proofErr w:type="spellEnd"/>
            <w:proofErr w:type="gramEnd"/>
            <w:r w:rsidRPr="00945F0B">
              <w:rPr>
                <w:b w:val="0"/>
                <w:sz w:val="24"/>
                <w:szCs w:val="24"/>
              </w:rPr>
              <w:t xml:space="preserve"> муниципального района для регистра-</w:t>
            </w:r>
            <w:proofErr w:type="spellStart"/>
            <w:r w:rsidRPr="00945F0B">
              <w:rPr>
                <w:b w:val="0"/>
                <w:sz w:val="24"/>
                <w:szCs w:val="24"/>
              </w:rPr>
              <w:t>ции</w:t>
            </w:r>
            <w:proofErr w:type="spellEnd"/>
            <w:r w:rsidRPr="00945F0B">
              <w:rPr>
                <w:b w:val="0"/>
                <w:sz w:val="24"/>
                <w:szCs w:val="24"/>
              </w:rPr>
              <w:t xml:space="preserve"> прав на недвижимое имущество и осуществления сделок с ним (справки, информация, перечни и др.) (копии)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>*На усмотрение администрации *Подлинники в администрации муниципального района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04-06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>Документы, представляемые в администрацию муниципального района для проведения торгов, конкурса на приватизацию и пользование имуществом (обзоры, акты, справки и др.) (копии)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>*На усмотрение администрации *Подлинники в администрации муниципального района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04-07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 xml:space="preserve">Договоры с коммунальными предприятиями по </w:t>
            </w:r>
            <w:r w:rsidRPr="00945F0B">
              <w:rPr>
                <w:b w:val="0"/>
                <w:sz w:val="24"/>
                <w:szCs w:val="24"/>
              </w:rPr>
              <w:lastRenderedPageBreak/>
              <w:t>содержанию и эксплуатации объектов сельского поселения (копии)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lastRenderedPageBreak/>
              <w:t xml:space="preserve">До минования </w:t>
            </w:r>
            <w:r w:rsidRPr="00945F0B">
              <w:rPr>
                <w:color w:val="000000"/>
                <w:sz w:val="24"/>
                <w:szCs w:val="24"/>
              </w:rPr>
              <w:lastRenderedPageBreak/>
              <w:t>надобности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*На усмотрение </w:t>
            </w:r>
            <w:r>
              <w:rPr>
                <w:color w:val="000000"/>
              </w:rPr>
              <w:lastRenderedPageBreak/>
              <w:t>администрации</w:t>
            </w:r>
          </w:p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 xml:space="preserve">*Подлинники в централизованной бухгалтерии 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lastRenderedPageBreak/>
              <w:t>04-08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ind w:left="-108" w:right="-108" w:firstLine="108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 xml:space="preserve">Переписка с администрацией  </w:t>
            </w:r>
          </w:p>
          <w:p w:rsidR="000C609C" w:rsidRPr="00945F0B" w:rsidRDefault="000C609C" w:rsidP="00E20018">
            <w:pPr>
              <w:pStyle w:val="1"/>
              <w:ind w:left="-108" w:right="-108" w:firstLine="108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 xml:space="preserve">муниципального района по вопросам  </w:t>
            </w:r>
          </w:p>
          <w:p w:rsidR="000C609C" w:rsidRPr="00945F0B" w:rsidRDefault="000C609C" w:rsidP="00E20018">
            <w:pPr>
              <w:pStyle w:val="1"/>
              <w:ind w:left="-108" w:right="-108" w:firstLine="108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>управления собственностью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л.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,</w:t>
            </w:r>
            <w:proofErr w:type="spellStart"/>
            <w:r w:rsidRPr="00945F0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945F0B">
              <w:rPr>
                <w:color w:val="000000"/>
                <w:sz w:val="24"/>
                <w:szCs w:val="24"/>
              </w:rPr>
              <w:t>т</w:t>
            </w:r>
            <w:proofErr w:type="spellEnd"/>
            <w:r w:rsidRPr="00945F0B">
              <w:rPr>
                <w:color w:val="000000"/>
                <w:sz w:val="24"/>
                <w:szCs w:val="24"/>
              </w:rPr>
              <w:t>. 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04-09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>Технические паспорта зданий, сооружений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 ст.533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04-10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 xml:space="preserve">Наблюдательные дела объектов муниципальной собственности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 ст.533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ind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4"/>
                <w:szCs w:val="24"/>
              </w:rPr>
            </w:pPr>
          </w:p>
          <w:p w:rsidR="000C609C" w:rsidRDefault="000C609C" w:rsidP="00E2001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C609C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609C" w:rsidTr="00E2001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 Планирование и застройка поселения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05-01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>Распоряжения главы сельского поселения по вопросам планировки и застройки поселения (копии)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>На усмотрение администрации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05-02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 421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>Перечень НТД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Cs/>
                <w:sz w:val="24"/>
                <w:szCs w:val="24"/>
              </w:rPr>
            </w:pPr>
            <w:r w:rsidRPr="00945F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Cs/>
                <w:sz w:val="24"/>
                <w:szCs w:val="24"/>
              </w:rPr>
            </w:pPr>
            <w:r w:rsidRPr="00945F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05-03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>Правила землепользования и застройки сельского поселения, разработанные институтом территориальной планировки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До замены 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05-04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1"/>
              <w:ind w:right="-108"/>
              <w:rPr>
                <w:b w:val="0"/>
                <w:sz w:val="24"/>
                <w:szCs w:val="24"/>
              </w:rPr>
            </w:pPr>
            <w:r w:rsidRPr="00945F0B">
              <w:rPr>
                <w:b w:val="0"/>
                <w:sz w:val="24"/>
                <w:szCs w:val="24"/>
              </w:rPr>
              <w:t xml:space="preserve">Документы по проектированию, </w:t>
            </w:r>
            <w:proofErr w:type="gramStart"/>
            <w:r w:rsidRPr="00945F0B">
              <w:rPr>
                <w:b w:val="0"/>
                <w:sz w:val="24"/>
                <w:szCs w:val="24"/>
              </w:rPr>
              <w:t>строитель-</w:t>
            </w:r>
            <w:proofErr w:type="spellStart"/>
            <w:r w:rsidRPr="00945F0B">
              <w:rPr>
                <w:b w:val="0"/>
                <w:sz w:val="24"/>
                <w:szCs w:val="24"/>
              </w:rPr>
              <w:t>ству</w:t>
            </w:r>
            <w:proofErr w:type="spellEnd"/>
            <w:proofErr w:type="gramEnd"/>
            <w:r w:rsidRPr="00945F0B">
              <w:rPr>
                <w:b w:val="0"/>
                <w:sz w:val="24"/>
                <w:szCs w:val="24"/>
              </w:rPr>
              <w:t xml:space="preserve"> объектов на территории сельского поселения (переписка, справки и др.)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 452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>Перечень НТД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05-05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right="-187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Сведения о местах (площадках) накопления твердых коммунальных отходов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>На усмотрение администрации</w:t>
            </w:r>
          </w:p>
        </w:tc>
      </w:tr>
      <w:tr w:rsidR="000C609C" w:rsidTr="00E20018">
        <w:trPr>
          <w:trHeight w:val="65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5385"/>
              <w:gridCol w:w="1843"/>
              <w:gridCol w:w="2153"/>
            </w:tblGrid>
            <w:tr w:rsidR="000C609C" w:rsidRPr="00945F0B" w:rsidTr="00E20018">
              <w:tc>
                <w:tcPr>
                  <w:tcW w:w="102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F0B">
                    <w:rPr>
                      <w:b/>
                      <w:bCs/>
                      <w:sz w:val="24"/>
                      <w:szCs w:val="24"/>
                    </w:rPr>
                    <w:t>06. Воинский учет, мобилизационная подготовка</w:t>
                  </w:r>
                </w:p>
              </w:tc>
            </w:tr>
            <w:tr w:rsidR="000C609C" w:rsidRPr="00945F0B" w:rsidTr="00E20018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jc w:val="both"/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06-01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Нормативные правовые акты, указания, инструкции по воинскому учету и мобилизационной подготовке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5л.,</w:t>
                  </w:r>
                </w:p>
                <w:p w:rsidR="000C609C" w:rsidRPr="00945F0B" w:rsidRDefault="000C609C" w:rsidP="00E2001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ст.457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C609C" w:rsidRPr="00945F0B" w:rsidTr="00E20018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jc w:val="both"/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06-02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Переписка по воинскому учету и мобилизационной подготовке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5л.,</w:t>
                  </w:r>
                </w:p>
                <w:p w:rsidR="000C609C" w:rsidRPr="00945F0B" w:rsidRDefault="000C609C" w:rsidP="00E2001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ст.457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Pr="00945F0B" w:rsidRDefault="000C609C" w:rsidP="00E200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609C" w:rsidRPr="00945F0B" w:rsidTr="00E20018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jc w:val="both"/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06-03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Годовой отчет о работе военно-учетного стола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5л.,</w:t>
                  </w:r>
                </w:p>
                <w:p w:rsidR="000C609C" w:rsidRPr="00945F0B" w:rsidRDefault="000C609C" w:rsidP="00E2001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ст.457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Pr="00945F0B" w:rsidRDefault="000C609C" w:rsidP="00E200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609C" w:rsidRPr="00945F0B" w:rsidTr="00E20018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jc w:val="both"/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06-04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Годовой текстовый отчет о работающих и забронированных граждан, пребывающих в запасе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C609C" w:rsidRPr="00945F0B" w:rsidRDefault="000C609C" w:rsidP="00E2001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5л.,</w:t>
                  </w:r>
                </w:p>
                <w:p w:rsidR="000C609C" w:rsidRPr="00945F0B" w:rsidRDefault="000C609C" w:rsidP="00E2001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ст.457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Pr="00945F0B" w:rsidRDefault="000C609C" w:rsidP="00E200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609C" w:rsidRPr="00945F0B" w:rsidTr="00E20018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jc w:val="both"/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06-05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Годовой доклад в военно-мобилизационный отдел района по воинскому учету и бронированию граждан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C609C" w:rsidRPr="00945F0B" w:rsidRDefault="000C609C" w:rsidP="00E2001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5л.,</w:t>
                  </w:r>
                </w:p>
                <w:p w:rsidR="000C609C" w:rsidRPr="00945F0B" w:rsidRDefault="000C609C" w:rsidP="00E2001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ст.457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Pr="00945F0B" w:rsidRDefault="000C609C" w:rsidP="00E200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609C" w:rsidRPr="00945F0B" w:rsidTr="00E20018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jc w:val="both"/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06-06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Карточки учета военнообязанных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C609C" w:rsidRPr="00945F0B" w:rsidRDefault="000C609C" w:rsidP="00E2001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5л.</w:t>
                  </w:r>
                  <w:proofErr w:type="gramStart"/>
                  <w:r w:rsidRPr="00945F0B">
                    <w:rPr>
                      <w:color w:val="000000"/>
                      <w:sz w:val="24"/>
                      <w:szCs w:val="24"/>
                    </w:rPr>
                    <w:t>,с</w:t>
                  </w:r>
                  <w:proofErr w:type="gramEnd"/>
                  <w:r w:rsidRPr="00945F0B">
                    <w:rPr>
                      <w:color w:val="000000"/>
                      <w:sz w:val="24"/>
                      <w:szCs w:val="24"/>
                    </w:rPr>
                    <w:t>т.463е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После снятия с  воинского учета</w:t>
                  </w:r>
                </w:p>
              </w:tc>
            </w:tr>
            <w:tr w:rsidR="000C609C" w:rsidRPr="00945F0B" w:rsidTr="00E20018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jc w:val="both"/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06-07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Списки призывников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C609C" w:rsidRPr="00945F0B" w:rsidRDefault="000C609C" w:rsidP="00E2001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5л.</w:t>
                  </w:r>
                  <w:proofErr w:type="gramStart"/>
                  <w:r w:rsidRPr="00945F0B">
                    <w:rPr>
                      <w:color w:val="000000"/>
                      <w:sz w:val="24"/>
                      <w:szCs w:val="24"/>
                    </w:rPr>
                    <w:t>,с</w:t>
                  </w:r>
                  <w:proofErr w:type="gramEnd"/>
                  <w:r w:rsidRPr="00945F0B">
                    <w:rPr>
                      <w:color w:val="000000"/>
                      <w:sz w:val="24"/>
                      <w:szCs w:val="24"/>
                    </w:rPr>
                    <w:t>т.463е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После снятия с воинского учета</w:t>
                  </w:r>
                </w:p>
              </w:tc>
            </w:tr>
            <w:tr w:rsidR="000C609C" w:rsidRPr="00945F0B" w:rsidTr="00E20018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jc w:val="both"/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06-08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ind w:right="-108"/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Карточки учета предприятий и индивидуальных предпринимателей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C609C" w:rsidRPr="00945F0B" w:rsidRDefault="000C609C" w:rsidP="00E20018">
                  <w:pPr>
                    <w:rPr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3 г"/>
                    </w:smartTagPr>
                    <w:r w:rsidRPr="00945F0B">
                      <w:rPr>
                        <w:color w:val="000000"/>
                        <w:sz w:val="24"/>
                        <w:szCs w:val="24"/>
                      </w:rPr>
                      <w:t>3 г</w:t>
                    </w:r>
                  </w:smartTag>
                  <w:r w:rsidRPr="00945F0B">
                    <w:rPr>
                      <w:color w:val="000000"/>
                      <w:sz w:val="24"/>
                      <w:szCs w:val="24"/>
                    </w:rPr>
                    <w:t>.</w:t>
                  </w:r>
                  <w:proofErr w:type="gramStart"/>
                  <w:r w:rsidRPr="00945F0B">
                    <w:rPr>
                      <w:color w:val="000000"/>
                      <w:sz w:val="24"/>
                      <w:szCs w:val="24"/>
                    </w:rPr>
                    <w:t>,</w:t>
                  </w:r>
                  <w:proofErr w:type="spellStart"/>
                  <w:r w:rsidRPr="00945F0B">
                    <w:rPr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  <w:r w:rsidRPr="00945F0B">
                    <w:rPr>
                      <w:color w:val="000000"/>
                      <w:sz w:val="24"/>
                      <w:szCs w:val="24"/>
                    </w:rPr>
                    <w:t>т</w:t>
                  </w:r>
                  <w:proofErr w:type="spellEnd"/>
                  <w:r w:rsidRPr="00945F0B">
                    <w:rPr>
                      <w:color w:val="000000"/>
                      <w:sz w:val="24"/>
                      <w:szCs w:val="24"/>
                    </w:rPr>
                    <w:t>. 463е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Pr="00945F0B" w:rsidRDefault="000C609C" w:rsidP="00E200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609C" w:rsidRPr="00945F0B" w:rsidTr="00E20018">
              <w:trPr>
                <w:trHeight w:val="60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jc w:val="both"/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06-09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rPr>
                      <w:sz w:val="24"/>
                      <w:szCs w:val="24"/>
                    </w:rPr>
                  </w:pPr>
                  <w:r w:rsidRPr="00945F0B">
                    <w:rPr>
                      <w:sz w:val="24"/>
                      <w:szCs w:val="24"/>
                    </w:rPr>
                    <w:t>Журнал проверок состояния воинского учета в администрации сельского поселения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C609C" w:rsidRPr="00945F0B" w:rsidRDefault="000C609C" w:rsidP="00E2001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5 л.,</w:t>
                  </w:r>
                </w:p>
                <w:p w:rsidR="000C609C" w:rsidRPr="00945F0B" w:rsidRDefault="000C609C" w:rsidP="00E2001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ст.459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Pr="00945F0B" w:rsidRDefault="000C609C" w:rsidP="00E200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609C" w:rsidRPr="00945F0B" w:rsidTr="00E20018">
              <w:trPr>
                <w:trHeight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Pr="00945F0B" w:rsidRDefault="000C609C" w:rsidP="00E2001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C609C" w:rsidRPr="00945F0B" w:rsidRDefault="000C609C" w:rsidP="00E2001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Pr="00945F0B" w:rsidRDefault="000C609C" w:rsidP="00E200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Pr="00945F0B" w:rsidRDefault="000C609C" w:rsidP="00E200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Pr="00945F0B" w:rsidRDefault="000C609C" w:rsidP="00E2001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C609C" w:rsidRPr="00945F0B" w:rsidRDefault="000C609C" w:rsidP="00E20018">
            <w:pPr>
              <w:rPr>
                <w:sz w:val="24"/>
                <w:szCs w:val="24"/>
              </w:rPr>
            </w:pPr>
          </w:p>
        </w:tc>
      </w:tr>
      <w:tr w:rsidR="000C609C" w:rsidTr="00E2001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 w:rsidRPr="00945F0B">
              <w:rPr>
                <w:b/>
                <w:bCs/>
                <w:sz w:val="24"/>
                <w:szCs w:val="24"/>
              </w:rPr>
              <w:lastRenderedPageBreak/>
              <w:t>07. Гражданская оборона и чрезвычайные ситуации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07-01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Нормативные правовые акты и указания по гражданской обороне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ind w:left="-29" w:firstLine="29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ДМН, ст. 3</w:t>
            </w:r>
          </w:p>
          <w:p w:rsidR="000C609C" w:rsidRPr="00945F0B" w:rsidRDefault="000C609C" w:rsidP="00E20018">
            <w:pPr>
              <w:ind w:left="-29" w:firstLine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ind w:left="39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</w:rPr>
              <w:t>Относящиеся к деятельности организации-постоянно</w:t>
            </w:r>
            <w:proofErr w:type="gramEnd"/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07-02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Нормативные правовые акты и указания по предупреждению и ликвидации чрезвычайных ситуаций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ind w:left="-29" w:firstLine="29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ДМН, ст. 3</w:t>
            </w:r>
          </w:p>
          <w:p w:rsidR="000C609C" w:rsidRPr="00945F0B" w:rsidRDefault="000C609C" w:rsidP="00E20018">
            <w:pPr>
              <w:ind w:left="-29" w:firstLine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ind w:left="39"/>
              <w:rPr>
                <w:bCs/>
                <w:sz w:val="24"/>
                <w:szCs w:val="24"/>
              </w:rPr>
            </w:pPr>
            <w:r>
              <w:rPr>
                <w:bCs/>
              </w:rPr>
              <w:t>См.07-01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07-03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Документы комиссии  ЧС и  пожарной безопасности (положение, план работы, акты обследования, информации, справки)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-29" w:firstLine="29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 xml:space="preserve">  ,</w:t>
            </w:r>
            <w:proofErr w:type="gramEnd"/>
          </w:p>
          <w:p w:rsidR="000C609C" w:rsidRPr="00945F0B" w:rsidRDefault="000C609C" w:rsidP="00E20018">
            <w:pPr>
              <w:rPr>
                <w:b/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 601,611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07-04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Планы, отчеты и переписка по гражданской обороне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b/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л., ст.611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 w:rsidRPr="00945F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5F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5F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07-05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Годовой план основных мероприятий сельского поселения по ГО и ЧС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-29" w:firstLine="29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 198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07-06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-108" w:right="-108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Документы по </w:t>
            </w:r>
            <w:proofErr w:type="spellStart"/>
            <w:r w:rsidRPr="00945F0B">
              <w:rPr>
                <w:sz w:val="24"/>
                <w:szCs w:val="24"/>
              </w:rPr>
              <w:t>противопаводковым</w:t>
            </w:r>
            <w:proofErr w:type="spellEnd"/>
            <w:r w:rsidRPr="00945F0B">
              <w:rPr>
                <w:sz w:val="24"/>
                <w:szCs w:val="24"/>
              </w:rPr>
              <w:t xml:space="preserve"> мероприятиям в весенне-летний период (справки,  информация о прохождении весеннего паводка и др.)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-29" w:firstLine="29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 xml:space="preserve">  ,</w:t>
            </w:r>
            <w:proofErr w:type="gramEnd"/>
          </w:p>
          <w:p w:rsidR="000C609C" w:rsidRPr="00945F0B" w:rsidRDefault="000C609C" w:rsidP="00E20018">
            <w:pPr>
              <w:rPr>
                <w:b/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 601,611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07-07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План действий по ликвидации ЧС природного и техногенного характера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 ЭПК,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ст.603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После замены </w:t>
            </w:r>
            <w:proofErr w:type="gramStart"/>
            <w:r>
              <w:rPr>
                <w:color w:val="000000"/>
              </w:rPr>
              <w:t>новыми</w:t>
            </w:r>
            <w:proofErr w:type="gramEnd"/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07-08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План работы по тушению и предупреждению  лесных пожаров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 ЭПК,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ст.603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После замены </w:t>
            </w:r>
            <w:proofErr w:type="gramStart"/>
            <w:r>
              <w:rPr>
                <w:color w:val="000000"/>
              </w:rPr>
              <w:t>новыми</w:t>
            </w:r>
            <w:proofErr w:type="gramEnd"/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07-09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Документы по противопожарной безопасности  объектов (акты, предписания, справки)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5л.</w:t>
            </w:r>
            <w:proofErr w:type="gramStart"/>
            <w:r w:rsidRPr="00945F0B">
              <w:rPr>
                <w:sz w:val="24"/>
                <w:szCs w:val="24"/>
              </w:rPr>
              <w:t>,с</w:t>
            </w:r>
            <w:proofErr w:type="gramEnd"/>
            <w:r w:rsidRPr="00945F0B">
              <w:rPr>
                <w:sz w:val="24"/>
                <w:szCs w:val="24"/>
              </w:rPr>
              <w:t>т.611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07-10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Акты проверок противопожарного состояния зданий и помещений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5л.</w:t>
            </w:r>
            <w:proofErr w:type="gramStart"/>
            <w:r w:rsidRPr="00945F0B">
              <w:rPr>
                <w:sz w:val="24"/>
                <w:szCs w:val="24"/>
              </w:rPr>
              <w:t>,с</w:t>
            </w:r>
            <w:proofErr w:type="gramEnd"/>
            <w:r w:rsidRPr="00945F0B">
              <w:rPr>
                <w:sz w:val="24"/>
                <w:szCs w:val="24"/>
              </w:rPr>
              <w:t>т.611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07-11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Годовой отчет о мероприятиях сельского поселения по ГО и ЧС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5л., ст.601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rPr>
          <w:trHeight w:val="589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07-12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Переписка по вопросам пожарной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5л., ст.604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07-13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Документы по антитеррористической защищенности жилых домов и объектов жилищно-коммунального хозяйства (планы, акты, переписка)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 ЭПК,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ст.597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07-14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Документы по обеспечению убежищами, укрытиями, средствами индивидуальной защиты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 ЭПК,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ст.597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5F0B">
              <w:rPr>
                <w:b/>
                <w:bCs/>
                <w:sz w:val="24"/>
                <w:szCs w:val="24"/>
              </w:rPr>
              <w:t xml:space="preserve">08. Организация ритуальных услуг и </w:t>
            </w:r>
          </w:p>
          <w:p w:rsidR="000C609C" w:rsidRPr="00945F0B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 w:rsidRPr="00945F0B">
              <w:rPr>
                <w:b/>
                <w:bCs/>
                <w:sz w:val="24"/>
                <w:szCs w:val="24"/>
              </w:rPr>
              <w:t>содержание мест захоронения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08-01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right="-45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Инструктивные документы по организации ритуальных услуг и содержанию кладбищ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1г, </w:t>
            </w:r>
          </w:p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ст.8(б)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</w:rPr>
            </w:pPr>
            <w:r>
              <w:rPr>
                <w:color w:val="000000"/>
              </w:rPr>
              <w:t xml:space="preserve">  *После замены </w:t>
            </w:r>
            <w:proofErr w:type="gramStart"/>
            <w:r>
              <w:rPr>
                <w:color w:val="000000"/>
              </w:rPr>
              <w:t>новыми</w:t>
            </w:r>
            <w:proofErr w:type="gramEnd"/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08-02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Проекты кладбищ, планы захоронений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ст.447 ВП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FF0000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08-03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Книга учета памятников, надмогильных знаков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ст. 448 ВП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FF0000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08-04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Кладбищенские книги учета захоронений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ст. 450 ВП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FF0000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lastRenderedPageBreak/>
              <w:t>08-05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Книга учета выдачи разрешений на захоронение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л., ст.182е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FF0000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08-06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Журнал регистрации  </w:t>
            </w:r>
            <w:proofErr w:type="gramStart"/>
            <w:r w:rsidRPr="00945F0B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ФЗ 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FF0000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FF0000"/>
              </w:rPr>
            </w:pPr>
          </w:p>
        </w:tc>
      </w:tr>
      <w:tr w:rsidR="000C609C" w:rsidTr="00E20018"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 w:rsidRPr="00945F0B">
              <w:rPr>
                <w:b/>
                <w:sz w:val="24"/>
                <w:szCs w:val="24"/>
              </w:rPr>
              <w:t>09. Кадровое обеспечение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09-01</w:t>
            </w:r>
          </w:p>
        </w:tc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Нормативно-правовые акты, инструкции по кадровой работе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ind w:left="-29" w:firstLine="29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ДМН, ст. 3</w:t>
            </w:r>
          </w:p>
          <w:p w:rsidR="000C609C" w:rsidRDefault="000C609C" w:rsidP="00E20018">
            <w:pPr>
              <w:ind w:left="-29" w:firstLine="2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ind w:left="3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Относящиеся к   </w:t>
            </w:r>
            <w:proofErr w:type="gramStart"/>
            <w:r>
              <w:rPr>
                <w:bCs/>
                <w:sz w:val="22"/>
                <w:szCs w:val="22"/>
              </w:rPr>
              <w:t>организации-постоянно</w:t>
            </w:r>
            <w:proofErr w:type="gramEnd"/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 w:rsidRPr="00945F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5F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09-02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72" w:right="-4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45F0B">
              <w:rPr>
                <w:color w:val="000000"/>
                <w:sz w:val="24"/>
                <w:szCs w:val="24"/>
              </w:rPr>
              <w:t>Распоряжения главы  администрации   по личному составу (прием, перевод, увольнение, совмещение, аттестация, повышение квалификации, присвоение чинов, изменение фамилии, поощрения,  награждения, оплата труда, премирование, отпуска по уходу  за ребенком, о дисциплинарных взысканиях, о служебных проверках)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50/75 лет, ст.434а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  <w:sz w:val="28"/>
                <w:szCs w:val="28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-288" w:firstLine="180"/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09-03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ind w:right="-124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Распоряжения главы  администрации по личному составу (ежегодных оплачиваемых отпусках, отпусках  в связи с обучением, командировках)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 ст.434б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,в</w:t>
            </w:r>
            <w:proofErr w:type="gramEnd"/>
            <w:r w:rsidRPr="00945F0B">
              <w:rPr>
                <w:color w:val="000000"/>
                <w:sz w:val="24"/>
                <w:szCs w:val="24"/>
              </w:rPr>
              <w:t>,г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FF0000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-288" w:firstLine="180"/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09-04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pStyle w:val="af7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45F0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Журнал регистрации распоряжений  </w:t>
            </w:r>
          </w:p>
          <w:p w:rsidR="000C609C" w:rsidRPr="00945F0B" w:rsidRDefault="000C609C" w:rsidP="00E20018">
            <w:pPr>
              <w:pStyle w:val="af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45F0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-по личному составу (классный чин),  </w:t>
            </w:r>
          </w:p>
          <w:p w:rsidR="000C609C" w:rsidRPr="00945F0B" w:rsidRDefault="000C609C" w:rsidP="00E20018">
            <w:pPr>
              <w:pStyle w:val="af7"/>
              <w:ind w:left="252" w:hanging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45F0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-выслуга лет, аттестация,  поощрения,   </w:t>
            </w:r>
          </w:p>
          <w:p w:rsidR="000C609C" w:rsidRPr="00945F0B" w:rsidRDefault="000C609C" w:rsidP="00E20018">
            <w:pPr>
              <w:pStyle w:val="af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45F0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945F0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награждения</w:t>
            </w:r>
            <w:proofErr w:type="gramStart"/>
            <w:r w:rsidRPr="00945F0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,р</w:t>
            </w:r>
            <w:proofErr w:type="gramEnd"/>
            <w:r w:rsidRPr="00945F0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азличные</w:t>
            </w:r>
            <w:proofErr w:type="spellEnd"/>
            <w:r w:rsidRPr="00945F0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выплаты (</w:t>
            </w:r>
            <w:proofErr w:type="spellStart"/>
            <w:r w:rsidRPr="00945F0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надбав-ки,доплаты,ежемесячные,единовременные</w:t>
            </w:r>
            <w:proofErr w:type="spellEnd"/>
            <w:r w:rsidRPr="00945F0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выплаты,  компенсации  за </w:t>
            </w:r>
            <w:proofErr w:type="spellStart"/>
            <w:r w:rsidRPr="00945F0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неиспользо</w:t>
            </w:r>
            <w:proofErr w:type="spellEnd"/>
            <w:r w:rsidRPr="00945F0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-ванные отпуска, материальная помощь)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50/75 лет ЭПК,</w:t>
            </w:r>
          </w:p>
          <w:p w:rsidR="000C609C" w:rsidRPr="00945F0B" w:rsidRDefault="000C609C" w:rsidP="00E200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ст.182а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09-05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Положения, инструкции о правах и обязанностях должностных лиц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50/75 лет, ст.443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  в составе распоряжений по личному составу     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09-06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Годовой отчет по кадрам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Пост.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т.211а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4"/>
                <w:szCs w:val="24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09-07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72" w:right="-45" w:hanging="72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 xml:space="preserve">Личные дела муниципальных   служащих (в </w:t>
            </w:r>
            <w:proofErr w:type="spellStart"/>
            <w:r w:rsidRPr="00945F0B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45F0B">
              <w:rPr>
                <w:color w:val="000000"/>
                <w:sz w:val="24"/>
                <w:szCs w:val="24"/>
              </w:rPr>
              <w:t xml:space="preserve">. Сведения о доходах, расходах, об имуществе и обязательствах </w:t>
            </w:r>
            <w:proofErr w:type="spellStart"/>
            <w:r w:rsidRPr="00945F0B">
              <w:rPr>
                <w:color w:val="000000"/>
                <w:sz w:val="24"/>
                <w:szCs w:val="24"/>
              </w:rPr>
              <w:t>имуществен-ного</w:t>
            </w:r>
            <w:proofErr w:type="spellEnd"/>
            <w:r w:rsidRPr="00945F0B">
              <w:rPr>
                <w:color w:val="000000"/>
                <w:sz w:val="24"/>
                <w:szCs w:val="24"/>
              </w:rPr>
              <w:t xml:space="preserve"> характера муниципального служащего, его супруги (супруга)  и несовершеннолетних детей 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09C" w:rsidRDefault="000C609C" w:rsidP="00E20018">
            <w:pPr>
              <w:pStyle w:val="2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45F0B">
              <w:rPr>
                <w:color w:val="000000"/>
              </w:rPr>
              <w:t>50/75 лет ЭПК, ст.445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8"/>
                <w:szCs w:val="28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09-08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-108" w:right="-124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 Личные карточки работников ф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945F0B">
              <w:rPr>
                <w:color w:val="000000"/>
                <w:sz w:val="24"/>
                <w:szCs w:val="24"/>
              </w:rPr>
              <w:t>-2</w:t>
            </w:r>
          </w:p>
          <w:p w:rsidR="000C609C" w:rsidRPr="00945F0B" w:rsidRDefault="000C609C" w:rsidP="00E20018">
            <w:pPr>
              <w:ind w:left="-108" w:right="-124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 (в том числе временных работников)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pStyle w:val="21"/>
              <w:rPr>
                <w:b/>
                <w:color w:val="000000"/>
              </w:rPr>
            </w:pPr>
            <w:r w:rsidRPr="00945F0B">
              <w:rPr>
                <w:color w:val="000000"/>
              </w:rPr>
              <w:t>50/75 лет ЭПК, ст.445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2"/>
                <w:szCs w:val="22"/>
                <w:lang w:eastAsia="en-US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09-09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72" w:right="-124" w:hanging="180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 Трудовые договоры (руководителей муниципальных учреждений), не вошедшие в состав личных дел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50/75 лет ЭПК, ст.435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2"/>
                <w:szCs w:val="22"/>
                <w:lang w:eastAsia="en-US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right="-108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Подлинные личные документы (трудовые книжки, удостоверения, аттестаты, дипломы, свидетельства)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До востребо-вания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945F0B">
              <w:rPr>
                <w:color w:val="000000"/>
                <w:sz w:val="24"/>
                <w:szCs w:val="24"/>
              </w:rPr>
              <w:t>т.449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Невостребованные  –   50/75 л.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09-11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Книга учета движения трудовых книжек и вкладышей к ним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50/75 лет, ст.463в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09-12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right="-45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Документы (представления, наградные листы, ходатайства, характеристики, авто-биографии, выписки из </w:t>
            </w:r>
            <w:proofErr w:type="spellStart"/>
            <w:r w:rsidRPr="00945F0B">
              <w:rPr>
                <w:color w:val="000000"/>
                <w:sz w:val="24"/>
                <w:szCs w:val="24"/>
              </w:rPr>
              <w:t>решений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945F0B">
              <w:rPr>
                <w:color w:val="000000"/>
                <w:sz w:val="24"/>
                <w:szCs w:val="24"/>
              </w:rPr>
              <w:t>останов-лений</w:t>
            </w:r>
            <w:proofErr w:type="spellEnd"/>
            <w:r w:rsidRPr="00945F0B">
              <w:rPr>
                <w:color w:val="000000"/>
                <w:sz w:val="24"/>
                <w:szCs w:val="24"/>
              </w:rPr>
              <w:t xml:space="preserve">, протоколов) о представлении к награждению </w:t>
            </w:r>
            <w:r w:rsidRPr="00945F0B">
              <w:rPr>
                <w:color w:val="000000"/>
                <w:sz w:val="24"/>
                <w:szCs w:val="24"/>
              </w:rPr>
              <w:lastRenderedPageBreak/>
              <w:t xml:space="preserve">государственными, </w:t>
            </w:r>
            <w:proofErr w:type="spellStart"/>
            <w:r w:rsidRPr="00945F0B">
              <w:rPr>
                <w:color w:val="000000"/>
                <w:sz w:val="24"/>
                <w:szCs w:val="24"/>
              </w:rPr>
              <w:t>муници</w:t>
            </w:r>
            <w:proofErr w:type="spellEnd"/>
            <w:r w:rsidRPr="00945F0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45F0B">
              <w:rPr>
                <w:color w:val="000000"/>
                <w:sz w:val="24"/>
                <w:szCs w:val="24"/>
              </w:rPr>
              <w:t>пальными</w:t>
            </w:r>
            <w:proofErr w:type="spellEnd"/>
            <w:r w:rsidRPr="00945F0B">
              <w:rPr>
                <w:color w:val="000000"/>
                <w:sz w:val="24"/>
                <w:szCs w:val="24"/>
              </w:rPr>
              <w:t xml:space="preserve"> и ведомственными наградами, присвоении почетных званий, присуждении премий: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*в </w:t>
            </w:r>
            <w:proofErr w:type="spellStart"/>
            <w:r>
              <w:rPr>
                <w:color w:val="000000"/>
                <w:sz w:val="22"/>
                <w:szCs w:val="22"/>
              </w:rPr>
              <w:t>распоряже-нии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лич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оставу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администрации</w:t>
            </w:r>
          </w:p>
          <w:p w:rsidR="000C609C" w:rsidRDefault="000C609C" w:rsidP="00E20018">
            <w:pPr>
              <w:ind w:right="-108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* при решении об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отказе - 5 лет; *О предоставлении к </w:t>
            </w:r>
            <w:proofErr w:type="spellStart"/>
            <w:r>
              <w:rPr>
                <w:color w:val="000000"/>
                <w:sz w:val="22"/>
                <w:szCs w:val="22"/>
              </w:rPr>
              <w:t>ведомст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аградам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 почетным </w:t>
            </w:r>
            <w:proofErr w:type="spellStart"/>
            <w:r>
              <w:rPr>
                <w:color w:val="000000"/>
                <w:sz w:val="22"/>
                <w:szCs w:val="22"/>
              </w:rPr>
              <w:t>званиям,премиям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- 10 лет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C609C" w:rsidTr="00E20018">
        <w:trPr>
          <w:trHeight w:val="992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</w:p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а) в награждающих организациях;</w:t>
            </w:r>
          </w:p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)в</w:t>
            </w:r>
            <w:proofErr w:type="gramEnd"/>
            <w:r w:rsidRPr="00945F0B">
              <w:rPr>
                <w:color w:val="000000"/>
                <w:sz w:val="24"/>
                <w:szCs w:val="24"/>
              </w:rPr>
              <w:t xml:space="preserve"> представляющих организациях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ст.500</w:t>
            </w:r>
          </w:p>
          <w:p w:rsidR="000C609C" w:rsidRPr="00945F0B" w:rsidRDefault="000C609C" w:rsidP="00E20018">
            <w:pPr>
              <w:ind w:left="360" w:hanging="326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*Постоянно </w:t>
            </w:r>
          </w:p>
          <w:p w:rsidR="000C609C" w:rsidRPr="00945F0B" w:rsidRDefault="000C609C" w:rsidP="00E20018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  <w:sz w:val="22"/>
                <w:szCs w:val="22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09-13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лет, ст.402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  <w:sz w:val="24"/>
                <w:szCs w:val="24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09-14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right="-124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Графики  предоставления отпусков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3 г., ст.453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  <w:sz w:val="24"/>
                <w:szCs w:val="24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09-15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 Журнал регистрации трудовых договоров  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50/75 лет,   ст.463б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  <w:sz w:val="24"/>
                <w:szCs w:val="24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09-16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Положение об оплате труда и премировании работников (копия)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ст.393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ind w:left="-92" w:right="-108"/>
            </w:pPr>
            <w:r>
              <w:rPr>
                <w:color w:val="000000"/>
              </w:rPr>
              <w:t xml:space="preserve">Первый экземпляр в составе коллективного договора  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09-17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Правила внутреннего распорядка (копия)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1 г., ст.381*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После замены 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ind w:left="-92" w:right="-108"/>
            </w:pPr>
            <w:r>
              <w:rPr>
                <w:color w:val="000000"/>
              </w:rPr>
              <w:t xml:space="preserve"> *Первый экземпляр в составе коллективного договора </w:t>
            </w:r>
            <w:r>
              <w:t xml:space="preserve"> 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09-18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right="-216" w:hanging="157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 Сведения о доходах, расходах, об имуществе,  обязательствах имущественного характера руководителей муниципальных учреждений, его супруги (супруга), несовершеннолетних детей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50/75 лет, ст.404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color w:val="000000"/>
              </w:rPr>
              <w:t>В личных делах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09-19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8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Соглашения на осуществление полномочий по ведению бухгалтерского (бюджетного) учета</w:t>
            </w:r>
            <w:r w:rsidRPr="00945F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F0B">
              <w:rPr>
                <w:bCs/>
                <w:color w:val="000000"/>
                <w:sz w:val="24"/>
                <w:szCs w:val="24"/>
              </w:rPr>
              <w:t>постоянно,</w:t>
            </w:r>
          </w:p>
          <w:p w:rsidR="000C609C" w:rsidRPr="00945F0B" w:rsidRDefault="000C609C" w:rsidP="00E200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F0B">
              <w:rPr>
                <w:bCs/>
                <w:color w:val="000000"/>
                <w:sz w:val="24"/>
                <w:szCs w:val="24"/>
              </w:rPr>
              <w:t>ст.8а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  <w:sz w:val="28"/>
                <w:szCs w:val="28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09-20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bCs/>
                <w:sz w:val="24"/>
                <w:szCs w:val="24"/>
              </w:rPr>
              <w:t>Переписка по вопросам бухгалтерского учета и отчетности, финансово-экономическим вопросам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945F0B">
              <w:rPr>
                <w:color w:val="000000"/>
                <w:sz w:val="24"/>
                <w:szCs w:val="24"/>
              </w:rPr>
              <w:t>т.289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1F497D"/>
                <w:sz w:val="28"/>
                <w:szCs w:val="28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09-21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Книга учета доверенностей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45F0B">
                <w:rPr>
                  <w:color w:val="000000"/>
                  <w:sz w:val="24"/>
                  <w:szCs w:val="24"/>
                </w:rPr>
                <w:t>5 л</w:t>
              </w:r>
            </w:smartTag>
            <w:r w:rsidRPr="00945F0B">
              <w:rPr>
                <w:color w:val="000000"/>
                <w:sz w:val="24"/>
                <w:szCs w:val="24"/>
              </w:rPr>
              <w:t>.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945F0B">
              <w:rPr>
                <w:color w:val="000000"/>
                <w:sz w:val="24"/>
                <w:szCs w:val="24"/>
              </w:rPr>
              <w:t>т.292д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  <w:sz w:val="28"/>
                <w:szCs w:val="28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09-22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Журнал учета командировок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1г., ст.463з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  <w:sz w:val="28"/>
                <w:szCs w:val="28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09-23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Журнал учета отпусков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5л., ст.463ж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  <w:sz w:val="28"/>
                <w:szCs w:val="28"/>
              </w:rPr>
            </w:pPr>
          </w:p>
        </w:tc>
      </w:tr>
      <w:tr w:rsidR="000C609C" w:rsidTr="00E20018"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09-24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Уведомления работодателя работниками: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b/>
                <w:color w:val="000000"/>
                <w:sz w:val="24"/>
                <w:szCs w:val="24"/>
              </w:rPr>
            </w:pPr>
            <w:r w:rsidRPr="00945F0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  <w:sz w:val="28"/>
                <w:szCs w:val="28"/>
              </w:rPr>
            </w:pPr>
          </w:p>
        </w:tc>
      </w:tr>
      <w:tr w:rsidR="000C609C" w:rsidTr="00E20018">
        <w:tc>
          <w:tcPr>
            <w:tcW w:w="15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9C" w:rsidRDefault="000C609C" w:rsidP="00E2001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а) о намерении выполнять иную оплачиваемую работу гос. гражданскими и муниципальными служащими;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л., ст.472а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  <w:sz w:val="28"/>
                <w:szCs w:val="28"/>
              </w:rPr>
            </w:pPr>
          </w:p>
        </w:tc>
      </w:tr>
      <w:tr w:rsidR="000C609C" w:rsidTr="00E20018">
        <w:tc>
          <w:tcPr>
            <w:tcW w:w="15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9C" w:rsidRDefault="000C609C" w:rsidP="00E2001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б) о получении подарков в связи с </w:t>
            </w:r>
            <w:proofErr w:type="spellStart"/>
            <w:r w:rsidRPr="00945F0B">
              <w:rPr>
                <w:color w:val="000000"/>
                <w:sz w:val="24"/>
                <w:szCs w:val="24"/>
              </w:rPr>
              <w:t>прото-кольными</w:t>
            </w:r>
            <w:proofErr w:type="spellEnd"/>
            <w:r w:rsidRPr="00945F0B">
              <w:rPr>
                <w:color w:val="000000"/>
                <w:sz w:val="24"/>
                <w:szCs w:val="24"/>
              </w:rPr>
              <w:t xml:space="preserve"> мероприятиями, служебными командировками и </w:t>
            </w:r>
            <w:proofErr w:type="spellStart"/>
            <w:r w:rsidRPr="00945F0B">
              <w:rPr>
                <w:color w:val="000000"/>
                <w:sz w:val="24"/>
                <w:szCs w:val="24"/>
              </w:rPr>
              <w:t>др</w:t>
            </w:r>
            <w:proofErr w:type="gramStart"/>
            <w:r w:rsidRPr="00945F0B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945F0B">
              <w:rPr>
                <w:color w:val="000000"/>
                <w:sz w:val="24"/>
                <w:szCs w:val="24"/>
              </w:rPr>
              <w:t>фициальными</w:t>
            </w:r>
            <w:proofErr w:type="spellEnd"/>
            <w:r w:rsidRPr="00945F0B">
              <w:rPr>
                <w:color w:val="000000"/>
                <w:sz w:val="24"/>
                <w:szCs w:val="24"/>
              </w:rPr>
              <w:t xml:space="preserve"> мероприятиями, участие в которых связано с исполнением ими служебных (должностных) обязанностей;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л., ст.472б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  <w:sz w:val="28"/>
                <w:szCs w:val="28"/>
              </w:rPr>
            </w:pPr>
          </w:p>
        </w:tc>
      </w:tr>
      <w:tr w:rsidR="000C609C" w:rsidTr="00E20018">
        <w:tc>
          <w:tcPr>
            <w:tcW w:w="15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9C" w:rsidRDefault="000C609C" w:rsidP="00E2001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ind w:right="-187"/>
              <w:rPr>
                <w:color w:val="000000"/>
                <w:sz w:val="24"/>
                <w:szCs w:val="24"/>
              </w:rPr>
            </w:pPr>
            <w:proofErr w:type="gramStart"/>
            <w:r w:rsidRPr="00945F0B">
              <w:rPr>
                <w:color w:val="000000"/>
                <w:sz w:val="24"/>
                <w:szCs w:val="24"/>
              </w:rPr>
              <w:t xml:space="preserve">в) о фактах обращения в целях склонения гос. и </w:t>
            </w:r>
            <w:proofErr w:type="spellStart"/>
            <w:r w:rsidRPr="00945F0B">
              <w:rPr>
                <w:color w:val="000000"/>
                <w:sz w:val="24"/>
                <w:szCs w:val="24"/>
              </w:rPr>
              <w:t>муниц</w:t>
            </w:r>
            <w:proofErr w:type="spellEnd"/>
            <w:r w:rsidRPr="00945F0B">
              <w:rPr>
                <w:color w:val="000000"/>
                <w:sz w:val="24"/>
                <w:szCs w:val="24"/>
              </w:rPr>
              <w:t>. служащих к совершению коррупционных правонарушений; 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proofErr w:type="gramEnd"/>
          </w:p>
          <w:p w:rsidR="000C609C" w:rsidRPr="00945F0B" w:rsidRDefault="000C609C" w:rsidP="00E20018">
            <w:pPr>
              <w:ind w:right="-187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л., ст.472в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  <w:sz w:val="28"/>
                <w:szCs w:val="28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09-25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Документы (списки, ведомости) по аттестации, </w:t>
            </w:r>
            <w:r w:rsidRPr="00945F0B">
              <w:rPr>
                <w:color w:val="000000"/>
                <w:sz w:val="24"/>
                <w:szCs w:val="24"/>
              </w:rPr>
              <w:lastRenderedPageBreak/>
              <w:t>квалификационным экзаменам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lastRenderedPageBreak/>
              <w:t>5 л., ст.487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  <w:sz w:val="28"/>
                <w:szCs w:val="28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 w:rsidRPr="00945F0B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5F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5F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09-26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Графики проведения аттестации, квалификационных экзаменов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1 г., ст.490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  <w:sz w:val="28"/>
                <w:szCs w:val="28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  <w:sz w:val="28"/>
                <w:szCs w:val="28"/>
              </w:rPr>
            </w:pPr>
          </w:p>
        </w:tc>
      </w:tr>
      <w:tr w:rsidR="000C609C" w:rsidTr="00E2001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b/>
                <w:sz w:val="24"/>
                <w:szCs w:val="24"/>
              </w:rPr>
            </w:pPr>
            <w:r w:rsidRPr="00945F0B">
              <w:rPr>
                <w:b/>
                <w:bCs/>
                <w:sz w:val="24"/>
                <w:szCs w:val="24"/>
              </w:rPr>
              <w:t>10. Охрана труда и техники безопасности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10-01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Инструкции по охране труда и технике безопасности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1г.*, ст.8б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*После замены </w:t>
            </w:r>
            <w:proofErr w:type="gramStart"/>
            <w:r>
              <w:rPr>
                <w:color w:val="000000"/>
                <w:sz w:val="22"/>
                <w:szCs w:val="22"/>
              </w:rPr>
              <w:t>новыми</w:t>
            </w:r>
            <w:proofErr w:type="gramEnd"/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10-02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Журнал регистрации несчастных случаев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45л.,</w:t>
            </w:r>
          </w:p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ст.424,ст.425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крупным мат. </w:t>
            </w:r>
            <w:proofErr w:type="spellStart"/>
            <w:r>
              <w:rPr>
                <w:color w:val="000000"/>
                <w:sz w:val="22"/>
                <w:szCs w:val="22"/>
              </w:rPr>
              <w:t>ущербом</w:t>
            </w:r>
            <w:proofErr w:type="gramStart"/>
            <w:r>
              <w:rPr>
                <w:color w:val="000000"/>
                <w:sz w:val="22"/>
                <w:szCs w:val="22"/>
              </w:rPr>
              <w:t>,ч</w:t>
            </w:r>
            <w:proofErr w:type="gramEnd"/>
            <w:r>
              <w:rPr>
                <w:color w:val="000000"/>
                <w:sz w:val="22"/>
                <w:szCs w:val="22"/>
              </w:rPr>
              <w:t>ел.жерт</w:t>
            </w:r>
            <w:proofErr w:type="spellEnd"/>
            <w:r>
              <w:rPr>
                <w:color w:val="000000"/>
                <w:sz w:val="22"/>
                <w:szCs w:val="22"/>
              </w:rPr>
              <w:t>-вами-постоянно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10-03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right="-45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Журнал регистрации вводного инструктажа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-29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45 лет,</w:t>
            </w:r>
          </w:p>
          <w:p w:rsidR="000C609C" w:rsidRPr="00945F0B" w:rsidRDefault="000C609C" w:rsidP="00E20018">
            <w:pPr>
              <w:ind w:left="-29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 423а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ind w:right="-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10-04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-29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45 лет,</w:t>
            </w:r>
          </w:p>
          <w:p w:rsidR="000C609C" w:rsidRPr="00945F0B" w:rsidRDefault="000C609C" w:rsidP="00E20018">
            <w:pPr>
              <w:ind w:left="-29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 423а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/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10-05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а) по месту проведения;</w:t>
            </w:r>
          </w:p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</w:p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609C" w:rsidRPr="00945F0B" w:rsidRDefault="000C609C" w:rsidP="00E20018">
            <w:pPr>
              <w:jc w:val="both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45 лет ЭПК,</w:t>
            </w:r>
          </w:p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 407а</w:t>
            </w:r>
          </w:p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 лет, ст.407б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1F497D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10-06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72" w:right="-108" w:hanging="180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  Коллективный договор 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34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Постоянно, ст.386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color w:val="000000"/>
              </w:rPr>
            </w:pP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10-07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Журнал учета медицинских осмотров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 xml:space="preserve">5л.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ind w:left="360" w:right="-93" w:hanging="46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после заполнения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10-08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Журнал учета присвоения групп по электробезопасности </w:t>
            </w:r>
            <w:proofErr w:type="spellStart"/>
            <w:r w:rsidRPr="00945F0B">
              <w:rPr>
                <w:sz w:val="24"/>
                <w:szCs w:val="24"/>
              </w:rPr>
              <w:t>неэлектротехническому</w:t>
            </w:r>
            <w:proofErr w:type="spellEnd"/>
            <w:r w:rsidRPr="00945F0B">
              <w:rPr>
                <w:sz w:val="24"/>
                <w:szCs w:val="24"/>
              </w:rPr>
              <w:t xml:space="preserve"> персоналу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5 лет после заполнения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решению  администрации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11-01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Модель угроз безопасности персональных данных при их обработке в </w:t>
            </w:r>
            <w:proofErr w:type="spellStart"/>
            <w:proofErr w:type="gramStart"/>
            <w:r w:rsidRPr="00945F0B">
              <w:rPr>
                <w:sz w:val="24"/>
                <w:szCs w:val="24"/>
              </w:rPr>
              <w:t>информацион</w:t>
            </w:r>
            <w:proofErr w:type="spellEnd"/>
            <w:r w:rsidRPr="00945F0B">
              <w:rPr>
                <w:sz w:val="24"/>
                <w:szCs w:val="24"/>
              </w:rPr>
              <w:t>-ной</w:t>
            </w:r>
            <w:proofErr w:type="gramEnd"/>
            <w:r w:rsidRPr="00945F0B">
              <w:rPr>
                <w:sz w:val="24"/>
                <w:szCs w:val="24"/>
              </w:rPr>
              <w:t xml:space="preserve"> системе персональных данных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5л.,</w:t>
            </w:r>
          </w:p>
          <w:p w:rsidR="000C609C" w:rsidRPr="00945F0B" w:rsidRDefault="000C609C" w:rsidP="00E20018">
            <w:pPr>
              <w:rPr>
                <w:b/>
                <w:color w:val="000000"/>
                <w:sz w:val="24"/>
                <w:szCs w:val="24"/>
              </w:rPr>
            </w:pPr>
            <w:r w:rsidRPr="00945F0B">
              <w:rPr>
                <w:color w:val="000000"/>
                <w:sz w:val="24"/>
                <w:szCs w:val="24"/>
              </w:rPr>
              <w:t>ст.567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11-02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ind w:right="-108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Документы по персональным данным  (инструкции, правила,  планы работ и т.д.)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3г, ст.440б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После замены </w:t>
            </w:r>
            <w:proofErr w:type="gramStart"/>
            <w:r>
              <w:rPr>
                <w:color w:val="000000"/>
              </w:rPr>
              <w:t>новыми</w:t>
            </w:r>
            <w:proofErr w:type="gramEnd"/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11-03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rPr>
                <w:rFonts w:ascii="Arial" w:hAnsi="Arial" w:cs="Arial"/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Журнал учета машинных носителей информации      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 лет</w:t>
            </w:r>
          </w:p>
          <w:p w:rsidR="000C609C" w:rsidRPr="00945F0B" w:rsidRDefault="000C609C" w:rsidP="00E20018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ст.577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После замены </w:t>
            </w:r>
            <w:proofErr w:type="gramStart"/>
            <w:r>
              <w:rPr>
                <w:color w:val="000000"/>
              </w:rPr>
              <w:t>новыми</w:t>
            </w:r>
            <w:proofErr w:type="gramEnd"/>
          </w:p>
        </w:tc>
      </w:tr>
      <w:tr w:rsidR="000C609C" w:rsidTr="00E20018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center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11-04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jc w:val="both"/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Журнал учета применяемых средств защиты информации, эксплуатационной и технической документации к ним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Pr="00945F0B" w:rsidRDefault="000C609C" w:rsidP="00E20018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 лет</w:t>
            </w:r>
          </w:p>
          <w:p w:rsidR="000C609C" w:rsidRPr="00945F0B" w:rsidRDefault="000C609C" w:rsidP="00E20018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ст.577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После замены </w:t>
            </w:r>
            <w:proofErr w:type="gramStart"/>
            <w:r>
              <w:rPr>
                <w:color w:val="000000"/>
              </w:rPr>
              <w:t>новыми</w:t>
            </w:r>
            <w:proofErr w:type="gramEnd"/>
          </w:p>
        </w:tc>
      </w:tr>
      <w:tr w:rsidR="000C609C" w:rsidTr="00E2001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273"/>
              <w:gridCol w:w="1985"/>
              <w:gridCol w:w="1927"/>
            </w:tblGrid>
            <w:tr w:rsidR="000C609C" w:rsidTr="00E20018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Default="000C609C" w:rsidP="00E2001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ind w:right="-108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b/>
                      <w:color w:val="000000"/>
                      <w:sz w:val="24"/>
                      <w:szCs w:val="24"/>
                    </w:rPr>
                    <w:t xml:space="preserve">12. </w:t>
                  </w:r>
                  <w:r w:rsidRPr="00945F0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Профсоюзная  работа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Default="000C609C" w:rsidP="00E20018">
                  <w:pPr>
                    <w:pStyle w:val="4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Default="000C609C" w:rsidP="00E200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609C" w:rsidTr="00E20018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ind w:left="-288" w:firstLine="18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 xml:space="preserve"> 12-01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ind w:left="72"/>
                    <w:rPr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Протоколы отчетно-выборных собраний, заседаний профсоюзной организации администрации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ind w:left="34"/>
                    <w:rPr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Постоянно, ст.18ж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Default="000C609C" w:rsidP="00E200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609C" w:rsidTr="00E20018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F0B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45F0B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45F0B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Default="000C609C" w:rsidP="00E2001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0C609C" w:rsidTr="00E20018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ind w:left="-288" w:firstLine="18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12-02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ind w:left="72"/>
                    <w:rPr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Финансовые документы (акты, справки, отчеты)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09C" w:rsidRPr="00945F0B" w:rsidRDefault="000C609C" w:rsidP="00E20018">
                  <w:pPr>
                    <w:ind w:left="34"/>
                    <w:rPr>
                      <w:color w:val="000000"/>
                      <w:sz w:val="24"/>
                      <w:szCs w:val="24"/>
                    </w:rPr>
                  </w:pPr>
                  <w:r w:rsidRPr="00945F0B">
                    <w:rPr>
                      <w:color w:val="000000"/>
                      <w:sz w:val="24"/>
                      <w:szCs w:val="24"/>
                    </w:rPr>
                    <w:t>5л., ст.277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Default="000C609C" w:rsidP="00E2001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C609C" w:rsidTr="00E20018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Default="000C609C" w:rsidP="00E200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Default="000C609C" w:rsidP="00E20018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Default="000C609C" w:rsidP="00E20018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09C" w:rsidRDefault="000C609C" w:rsidP="00E2001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C609C" w:rsidRDefault="000C609C" w:rsidP="00E200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C609C" w:rsidRPr="00945F0B" w:rsidRDefault="000C609C" w:rsidP="000C609C">
      <w:pPr>
        <w:tabs>
          <w:tab w:val="left" w:pos="9360"/>
        </w:tabs>
        <w:jc w:val="both"/>
        <w:rPr>
          <w:bCs/>
          <w:sz w:val="24"/>
          <w:szCs w:val="24"/>
        </w:rPr>
      </w:pPr>
      <w:r w:rsidRPr="00945F0B">
        <w:rPr>
          <w:bCs/>
          <w:color w:val="000000"/>
          <w:sz w:val="24"/>
          <w:szCs w:val="24"/>
        </w:rPr>
        <w:lastRenderedPageBreak/>
        <w:t xml:space="preserve">               Номенклатура дел составлена в связи с </w:t>
      </w:r>
      <w:r w:rsidRPr="00945F0B">
        <w:rPr>
          <w:color w:val="000000"/>
          <w:sz w:val="24"/>
          <w:szCs w:val="24"/>
        </w:rPr>
        <w:t xml:space="preserve"> </w:t>
      </w:r>
      <w:r w:rsidRPr="00945F0B">
        <w:rPr>
          <w:sz w:val="24"/>
          <w:szCs w:val="24"/>
        </w:rPr>
        <w:t xml:space="preserve">  внедрением в работу  Перечня типовых управленческих архивных документов,…, утвержденным приказом Федерального архивного агентства от 20.12.2019 № 236.</w:t>
      </w:r>
    </w:p>
    <w:p w:rsidR="000C609C" w:rsidRPr="00945F0B" w:rsidRDefault="000C609C" w:rsidP="000C609C">
      <w:pPr>
        <w:jc w:val="both"/>
        <w:rPr>
          <w:sz w:val="24"/>
          <w:szCs w:val="24"/>
        </w:rPr>
      </w:pPr>
    </w:p>
    <w:p w:rsidR="000C609C" w:rsidRPr="00945F0B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0C609C" w:rsidRPr="00945F0B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Pr="00945F0B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945F0B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0C609C" w:rsidRPr="00945F0B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45F0B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945F0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C609C" w:rsidRPr="00945F0B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C609C" w:rsidRPr="00945F0B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Подпись           Расшифровка подписи</w:t>
      </w:r>
    </w:p>
    <w:p w:rsidR="000C609C" w:rsidRPr="00945F0B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Pr="00945F0B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>Виза руководителя архива</w:t>
      </w: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F0B">
        <w:rPr>
          <w:rFonts w:ascii="Times New Roman" w:hAnsi="Times New Roman" w:cs="Times New Roman"/>
          <w:sz w:val="24"/>
          <w:szCs w:val="24"/>
        </w:rPr>
        <w:t>(лица, ответственного за архив)</w:t>
      </w: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09C" w:rsidRPr="00945F0B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0C609C" w:rsidRPr="00945F0B" w:rsidTr="00E20018">
        <w:trPr>
          <w:trHeight w:val="1087"/>
        </w:trPr>
        <w:tc>
          <w:tcPr>
            <w:tcW w:w="4927" w:type="dxa"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</w:p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СОГЛАСОВАНО                                                                                                     </w:t>
            </w:r>
          </w:p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Протокол </w:t>
            </w:r>
            <w:proofErr w:type="gramStart"/>
            <w:r w:rsidRPr="00945F0B">
              <w:rPr>
                <w:sz w:val="24"/>
                <w:szCs w:val="24"/>
              </w:rPr>
              <w:t>ЭК</w:t>
            </w:r>
            <w:proofErr w:type="gramEnd"/>
            <w:r w:rsidRPr="00945F0B">
              <w:rPr>
                <w:sz w:val="24"/>
                <w:szCs w:val="24"/>
              </w:rPr>
              <w:t xml:space="preserve"> Администрации                                                </w:t>
            </w:r>
          </w:p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945F0B">
              <w:rPr>
                <w:sz w:val="24"/>
                <w:szCs w:val="24"/>
              </w:rPr>
              <w:t>Среднекарамалинский</w:t>
            </w:r>
            <w:proofErr w:type="spellEnd"/>
            <w:r w:rsidRPr="00945F0B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:rsidR="000C609C" w:rsidRPr="00945F0B" w:rsidRDefault="000C609C" w:rsidP="00E20018">
            <w:pPr>
              <w:rPr>
                <w:sz w:val="24"/>
                <w:szCs w:val="24"/>
              </w:rPr>
            </w:pPr>
            <w:proofErr w:type="spellStart"/>
            <w:r w:rsidRPr="00945F0B">
              <w:rPr>
                <w:sz w:val="24"/>
                <w:szCs w:val="24"/>
              </w:rPr>
              <w:t>Ермекеевский</w:t>
            </w:r>
            <w:proofErr w:type="spellEnd"/>
            <w:r w:rsidRPr="00945F0B">
              <w:rPr>
                <w:sz w:val="24"/>
                <w:szCs w:val="24"/>
              </w:rPr>
              <w:t xml:space="preserve"> район </w:t>
            </w:r>
          </w:p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Республики Башкортостан</w:t>
            </w:r>
          </w:p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>от_______________ № ___</w:t>
            </w:r>
          </w:p>
        </w:tc>
        <w:tc>
          <w:tcPr>
            <w:tcW w:w="4927" w:type="dxa"/>
          </w:tcPr>
          <w:p w:rsidR="000C609C" w:rsidRPr="00945F0B" w:rsidRDefault="000C609C" w:rsidP="00E20018">
            <w:pPr>
              <w:rPr>
                <w:sz w:val="24"/>
                <w:szCs w:val="24"/>
              </w:rPr>
            </w:pPr>
          </w:p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    СОГЛАСОВАНО</w:t>
            </w:r>
          </w:p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    Протокол ЭПК администрации     </w:t>
            </w:r>
          </w:p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    Муниципального района </w:t>
            </w:r>
          </w:p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    </w:t>
            </w:r>
            <w:proofErr w:type="spellStart"/>
            <w:r w:rsidRPr="00945F0B">
              <w:rPr>
                <w:sz w:val="24"/>
                <w:szCs w:val="24"/>
              </w:rPr>
              <w:t>Ермекеевский</w:t>
            </w:r>
            <w:proofErr w:type="spellEnd"/>
            <w:r w:rsidRPr="00945F0B">
              <w:rPr>
                <w:sz w:val="24"/>
                <w:szCs w:val="24"/>
              </w:rPr>
              <w:t xml:space="preserve"> район</w:t>
            </w:r>
          </w:p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    Республики Башкортостан</w:t>
            </w:r>
          </w:p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   от  ________________ №_______</w:t>
            </w:r>
          </w:p>
          <w:p w:rsidR="000C609C" w:rsidRPr="00945F0B" w:rsidRDefault="000C609C" w:rsidP="00E20018">
            <w:pPr>
              <w:rPr>
                <w:sz w:val="24"/>
                <w:szCs w:val="24"/>
              </w:rPr>
            </w:pPr>
            <w:r w:rsidRPr="00945F0B">
              <w:rPr>
                <w:sz w:val="24"/>
                <w:szCs w:val="24"/>
              </w:rPr>
              <w:t xml:space="preserve">    </w:t>
            </w:r>
          </w:p>
        </w:tc>
      </w:tr>
    </w:tbl>
    <w:p w:rsidR="000C609C" w:rsidRPr="00945F0B" w:rsidRDefault="000C609C" w:rsidP="000C609C">
      <w:pPr>
        <w:ind w:left="-142"/>
        <w:rPr>
          <w:rFonts w:cs="Times New Roman"/>
          <w:sz w:val="24"/>
          <w:szCs w:val="24"/>
        </w:rPr>
      </w:pPr>
    </w:p>
    <w:p w:rsidR="000C609C" w:rsidRPr="00945F0B" w:rsidRDefault="000C609C" w:rsidP="000C609C">
      <w:pPr>
        <w:jc w:val="right"/>
        <w:outlineLvl w:val="2"/>
        <w:rPr>
          <w:rFonts w:ascii="Arial" w:hAnsi="Arial" w:cs="Arial"/>
          <w:sz w:val="24"/>
          <w:szCs w:val="24"/>
        </w:rPr>
      </w:pPr>
    </w:p>
    <w:p w:rsidR="000C609C" w:rsidRPr="00945F0B" w:rsidRDefault="000C609C" w:rsidP="000C609C">
      <w:pPr>
        <w:jc w:val="right"/>
        <w:outlineLvl w:val="2"/>
        <w:rPr>
          <w:rFonts w:ascii="Arial" w:hAnsi="Arial" w:cs="Arial"/>
          <w:sz w:val="24"/>
          <w:szCs w:val="24"/>
        </w:rPr>
      </w:pPr>
    </w:p>
    <w:p w:rsidR="000C609C" w:rsidRDefault="000C609C" w:rsidP="000C609C">
      <w:pPr>
        <w:jc w:val="right"/>
        <w:outlineLvl w:val="2"/>
        <w:rPr>
          <w:rFonts w:cs="Times New Roman"/>
          <w:sz w:val="24"/>
          <w:szCs w:val="24"/>
        </w:rPr>
      </w:pPr>
      <w:r>
        <w:t>Продолжение приложения N 25</w:t>
      </w:r>
    </w:p>
    <w:p w:rsidR="000C609C" w:rsidRDefault="000C609C" w:rsidP="000C609C">
      <w:pPr>
        <w:jc w:val="right"/>
      </w:pPr>
      <w:r>
        <w:t>к п. 4.18 Правил</w:t>
      </w:r>
    </w:p>
    <w:p w:rsidR="000C609C" w:rsidRDefault="000C609C" w:rsidP="000C609C">
      <w:pPr>
        <w:jc w:val="both"/>
      </w:pPr>
    </w:p>
    <w:p w:rsidR="000C609C" w:rsidRDefault="000C609C" w:rsidP="000C609C">
      <w:pPr>
        <w:jc w:val="both"/>
      </w:pPr>
      <w:r>
        <w:t xml:space="preserve">              Итоговая запись о категориях и количестве дел,</w:t>
      </w:r>
    </w:p>
    <w:p w:rsidR="000C609C" w:rsidRDefault="000C609C" w:rsidP="000C609C">
      <w:pPr>
        <w:jc w:val="both"/>
      </w:pPr>
      <w:r>
        <w:t xml:space="preserve">                   </w:t>
      </w:r>
      <w:proofErr w:type="gramStart"/>
      <w:r>
        <w:t>заведенных</w:t>
      </w:r>
      <w:proofErr w:type="gramEnd"/>
      <w:r>
        <w:t xml:space="preserve"> в ____ году в организации</w:t>
      </w:r>
    </w:p>
    <w:p w:rsidR="000C609C" w:rsidRDefault="000C609C" w:rsidP="000C609C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06"/>
        <w:gridCol w:w="1982"/>
        <w:gridCol w:w="1973"/>
        <w:gridCol w:w="1973"/>
      </w:tblGrid>
      <w:tr w:rsidR="000C609C" w:rsidTr="00E20018"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sz w:val="24"/>
                <w:szCs w:val="24"/>
              </w:rPr>
            </w:pPr>
            <w:r>
              <w:t>По срокам хранения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sz w:val="24"/>
                <w:szCs w:val="24"/>
              </w:rPr>
            </w:pPr>
            <w:r>
              <w:t>В том числе:</w:t>
            </w:r>
          </w:p>
        </w:tc>
      </w:tr>
      <w:tr w:rsidR="000C609C" w:rsidTr="00E20018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9C" w:rsidRDefault="000C609C" w:rsidP="00E2001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9C" w:rsidRDefault="000C609C" w:rsidP="00E20018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sz w:val="24"/>
                <w:szCs w:val="24"/>
              </w:rPr>
            </w:pPr>
            <w:r>
              <w:t>переходящих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sz w:val="24"/>
                <w:szCs w:val="24"/>
              </w:rPr>
            </w:pPr>
            <w:r>
              <w:t>с отметкой "ЭПК"</w:t>
            </w:r>
          </w:p>
        </w:tc>
      </w:tr>
      <w:tr w:rsidR="000C609C" w:rsidTr="00E2001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0C609C" w:rsidTr="00E2001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sz w:val="24"/>
                <w:szCs w:val="24"/>
              </w:rPr>
            </w:pPr>
            <w:r>
              <w:t>Постоянного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4"/>
                <w:szCs w:val="24"/>
              </w:rPr>
            </w:pPr>
          </w:p>
        </w:tc>
      </w:tr>
      <w:tr w:rsidR="000C609C" w:rsidTr="00E2001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sz w:val="24"/>
                <w:szCs w:val="24"/>
              </w:rPr>
            </w:pPr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4"/>
                <w:szCs w:val="24"/>
              </w:rPr>
            </w:pPr>
          </w:p>
        </w:tc>
      </w:tr>
      <w:tr w:rsidR="000C609C" w:rsidTr="00E2001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sz w:val="24"/>
                <w:szCs w:val="24"/>
              </w:rPr>
            </w:pPr>
            <w:proofErr w:type="gramStart"/>
            <w:r>
              <w:t>Временного</w:t>
            </w:r>
            <w:proofErr w:type="gramEnd"/>
            <w:r>
              <w:t xml:space="preserve"> (до 10 лет включительно)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4"/>
                <w:szCs w:val="24"/>
              </w:rPr>
            </w:pPr>
          </w:p>
        </w:tc>
      </w:tr>
      <w:tr w:rsidR="000C609C" w:rsidTr="00E2001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C" w:rsidRDefault="000C609C" w:rsidP="00E20018">
            <w:pPr>
              <w:rPr>
                <w:sz w:val="24"/>
                <w:szCs w:val="24"/>
              </w:rPr>
            </w:pPr>
            <w: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C" w:rsidRDefault="000C609C" w:rsidP="00E20018">
            <w:pPr>
              <w:rPr>
                <w:sz w:val="24"/>
                <w:szCs w:val="24"/>
              </w:rPr>
            </w:pPr>
          </w:p>
        </w:tc>
      </w:tr>
    </w:tbl>
    <w:p w:rsidR="000C609C" w:rsidRDefault="000C609C" w:rsidP="000C609C">
      <w:pPr>
        <w:jc w:val="both"/>
      </w:pP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СП___________ сельсовет</w:t>
      </w: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C609C" w:rsidRDefault="000C609C" w:rsidP="000C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Подпись    Расшифровка подписи</w:t>
      </w:r>
    </w:p>
    <w:p w:rsidR="000C609C" w:rsidRDefault="000C609C" w:rsidP="000C609C">
      <w:pPr>
        <w:jc w:val="both"/>
        <w:rPr>
          <w:rFonts w:cs="Times New Roman"/>
          <w:sz w:val="24"/>
          <w:szCs w:val="24"/>
        </w:rPr>
      </w:pPr>
      <w:r>
        <w:t>Дата</w:t>
      </w:r>
    </w:p>
    <w:p w:rsidR="000C609C" w:rsidRDefault="000C609C" w:rsidP="000C609C">
      <w:pPr>
        <w:jc w:val="both"/>
      </w:pPr>
    </w:p>
    <w:p w:rsidR="000C609C" w:rsidRDefault="000C609C" w:rsidP="000C609C">
      <w:pPr>
        <w:jc w:val="both"/>
      </w:pPr>
      <w:r>
        <w:t>Итоговые сведения переданы в архив.</w:t>
      </w:r>
    </w:p>
    <w:p w:rsidR="000C609C" w:rsidRDefault="000C609C" w:rsidP="000C609C">
      <w:pPr>
        <w:jc w:val="both"/>
      </w:pPr>
    </w:p>
    <w:p w:rsidR="000C609C" w:rsidRDefault="000C609C" w:rsidP="000C609C">
      <w:pPr>
        <w:jc w:val="both"/>
      </w:pPr>
      <w:r>
        <w:t>Наименование должности лица,</w:t>
      </w:r>
    </w:p>
    <w:p w:rsidR="000C609C" w:rsidRDefault="000C609C" w:rsidP="000C609C">
      <w:pPr>
        <w:jc w:val="both"/>
      </w:pPr>
      <w:r>
        <w:t>передавшего сведения                                                       Подпись         Расшифровка подписи</w:t>
      </w:r>
    </w:p>
    <w:p w:rsidR="000C609C" w:rsidRDefault="000C609C" w:rsidP="000C609C">
      <w:pPr>
        <w:jc w:val="both"/>
      </w:pPr>
    </w:p>
    <w:p w:rsidR="000C609C" w:rsidRDefault="000C609C" w:rsidP="000C609C">
      <w:pPr>
        <w:jc w:val="both"/>
      </w:pPr>
      <w:r>
        <w:t>Дата</w:t>
      </w:r>
    </w:p>
    <w:p w:rsidR="000C609C" w:rsidRDefault="000C609C" w:rsidP="000C609C"/>
    <w:p w:rsidR="000C609C" w:rsidRDefault="000C609C" w:rsidP="000C609C">
      <w:pPr>
        <w:jc w:val="both"/>
      </w:pPr>
    </w:p>
    <w:p w:rsidR="000C609C" w:rsidRDefault="000C609C" w:rsidP="000C609C"/>
    <w:p w:rsidR="000C609C" w:rsidRDefault="000C609C" w:rsidP="000C609C"/>
    <w:p w:rsidR="000C609C" w:rsidRDefault="000C609C" w:rsidP="000C609C"/>
    <w:p w:rsidR="000C609C" w:rsidRDefault="000C609C" w:rsidP="000C609C"/>
    <w:p w:rsidR="000C609C" w:rsidRDefault="000C609C" w:rsidP="000C609C"/>
    <w:p w:rsidR="000C609C" w:rsidRDefault="000C609C" w:rsidP="000C609C"/>
    <w:p w:rsidR="000C609C" w:rsidRDefault="000C609C" w:rsidP="000C609C"/>
    <w:p w:rsidR="000C609C" w:rsidRDefault="000C609C" w:rsidP="000C609C"/>
    <w:p w:rsidR="000C609C" w:rsidRDefault="000C609C" w:rsidP="000C609C"/>
    <w:p w:rsidR="000C609C" w:rsidRDefault="000C609C" w:rsidP="000C609C"/>
    <w:p w:rsidR="000C609C" w:rsidRDefault="000C609C" w:rsidP="000C609C"/>
    <w:p w:rsidR="000C609C" w:rsidRDefault="000C609C" w:rsidP="000C609C"/>
    <w:p w:rsidR="000C609C" w:rsidRDefault="000C609C" w:rsidP="000C609C"/>
    <w:p w:rsidR="000C609C" w:rsidRDefault="000C609C" w:rsidP="000C609C"/>
    <w:p w:rsidR="000C609C" w:rsidRDefault="000C609C" w:rsidP="000C609C"/>
    <w:p w:rsidR="000C609C" w:rsidRDefault="000C609C" w:rsidP="000C609C"/>
    <w:p w:rsidR="000C609C" w:rsidRDefault="000C609C" w:rsidP="000C609C"/>
    <w:p w:rsidR="000C609C" w:rsidRDefault="000C609C" w:rsidP="000C609C"/>
    <w:p w:rsidR="000C609C" w:rsidRDefault="000C609C" w:rsidP="00705C7E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0C609C" w:rsidRDefault="000C609C" w:rsidP="00705C7E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0C609C" w:rsidRDefault="000C609C" w:rsidP="00705C7E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0C609C" w:rsidRDefault="000C609C" w:rsidP="00705C7E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0C609C" w:rsidRDefault="000C609C" w:rsidP="00705C7E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0C609C" w:rsidRDefault="000C609C" w:rsidP="00705C7E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0C609C" w:rsidRDefault="000C609C" w:rsidP="00705C7E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0C609C" w:rsidRDefault="000C609C" w:rsidP="00705C7E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C339B9" w:rsidRDefault="000C609C" w:rsidP="00C339B9">
      <w:pPr>
        <w:widowControl/>
        <w:autoSpaceDE/>
        <w:adjustRightInd/>
        <w:ind w:left="-540" w:right="-186" w:firstLine="7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F83BFE" w:rsidRDefault="00F83BFE"/>
    <w:sectPr w:rsidR="00F83BFE" w:rsidSect="00FA0F5E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5B" w:rsidRDefault="001A6B5B" w:rsidP="00705C7E">
      <w:r>
        <w:separator/>
      </w:r>
    </w:p>
  </w:endnote>
  <w:endnote w:type="continuationSeparator" w:id="0">
    <w:p w:rsidR="001A6B5B" w:rsidRDefault="001A6B5B" w:rsidP="0070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5B" w:rsidRDefault="001A6B5B" w:rsidP="00705C7E">
      <w:r>
        <w:separator/>
      </w:r>
    </w:p>
  </w:footnote>
  <w:footnote w:type="continuationSeparator" w:id="0">
    <w:p w:rsidR="001A6B5B" w:rsidRDefault="001A6B5B" w:rsidP="0070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2A51354"/>
    <w:multiLevelType w:val="multilevel"/>
    <w:tmpl w:val="44ACDC3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58E5AA8"/>
    <w:multiLevelType w:val="hybridMultilevel"/>
    <w:tmpl w:val="3EB05CCC"/>
    <w:lvl w:ilvl="0" w:tplc="EAEA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8747A68"/>
    <w:multiLevelType w:val="hybridMultilevel"/>
    <w:tmpl w:val="E216ECAC"/>
    <w:lvl w:ilvl="0" w:tplc="C19C26E0">
      <w:start w:val="1"/>
      <w:numFmt w:val="decimal"/>
      <w:lvlText w:val="%1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>
    <w:nsid w:val="0A614BB1"/>
    <w:multiLevelType w:val="multilevel"/>
    <w:tmpl w:val="FA98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A91AEA"/>
    <w:multiLevelType w:val="multilevel"/>
    <w:tmpl w:val="2CA071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D2165D5"/>
    <w:multiLevelType w:val="multilevel"/>
    <w:tmpl w:val="CBA653F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nsid w:val="0FE87B11"/>
    <w:multiLevelType w:val="multilevel"/>
    <w:tmpl w:val="F746E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5601D2"/>
    <w:multiLevelType w:val="multilevel"/>
    <w:tmpl w:val="FAFEA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6C7F26"/>
    <w:multiLevelType w:val="multilevel"/>
    <w:tmpl w:val="5306A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254FC"/>
    <w:multiLevelType w:val="multilevel"/>
    <w:tmpl w:val="170ED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A43E8"/>
    <w:multiLevelType w:val="multilevel"/>
    <w:tmpl w:val="B58AF44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lang w:val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6">
    <w:nsid w:val="564C60D3"/>
    <w:multiLevelType w:val="multilevel"/>
    <w:tmpl w:val="88F46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BD0F85"/>
    <w:multiLevelType w:val="multilevel"/>
    <w:tmpl w:val="45985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F3A0F"/>
    <w:multiLevelType w:val="multilevel"/>
    <w:tmpl w:val="60EE098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2C752C"/>
    <w:multiLevelType w:val="multilevel"/>
    <w:tmpl w:val="B950C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32">
    <w:nsid w:val="64C824C5"/>
    <w:multiLevelType w:val="multilevel"/>
    <w:tmpl w:val="92B48FB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474440"/>
    <w:multiLevelType w:val="multilevel"/>
    <w:tmpl w:val="0AACB04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761A35"/>
    <w:multiLevelType w:val="hybridMultilevel"/>
    <w:tmpl w:val="8C0E86E0"/>
    <w:lvl w:ilvl="0" w:tplc="26222F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70553A24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FA4D41"/>
    <w:multiLevelType w:val="multilevel"/>
    <w:tmpl w:val="03727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25"/>
  </w:num>
  <w:num w:numId="10">
    <w:abstractNumId w:val="15"/>
  </w:num>
  <w:num w:numId="11">
    <w:abstractNumId w:val="3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0"/>
  </w:num>
  <w:num w:numId="1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24"/>
  </w:num>
  <w:num w:numId="23">
    <w:abstractNumId w:val="8"/>
  </w:num>
  <w:num w:numId="24">
    <w:abstractNumId w:val="22"/>
  </w:num>
  <w:num w:numId="25">
    <w:abstractNumId w:val="39"/>
  </w:num>
  <w:num w:numId="26">
    <w:abstractNumId w:val="31"/>
  </w:num>
  <w:num w:numId="27">
    <w:abstractNumId w:val="35"/>
  </w:num>
  <w:num w:numId="28">
    <w:abstractNumId w:val="19"/>
  </w:num>
  <w:num w:numId="29">
    <w:abstractNumId w:val="34"/>
  </w:num>
  <w:num w:numId="30">
    <w:abstractNumId w:val="28"/>
  </w:num>
  <w:num w:numId="31">
    <w:abstractNumId w:val="14"/>
  </w:num>
  <w:num w:numId="32">
    <w:abstractNumId w:val="23"/>
  </w:num>
  <w:num w:numId="33">
    <w:abstractNumId w:val="30"/>
  </w:num>
  <w:num w:numId="34">
    <w:abstractNumId w:val="16"/>
  </w:num>
  <w:num w:numId="35">
    <w:abstractNumId w:val="33"/>
  </w:num>
  <w:num w:numId="36">
    <w:abstractNumId w:val="29"/>
  </w:num>
  <w:num w:numId="37">
    <w:abstractNumId w:val="32"/>
  </w:num>
  <w:num w:numId="38">
    <w:abstractNumId w:val="7"/>
  </w:num>
  <w:num w:numId="39">
    <w:abstractNumId w:val="37"/>
  </w:num>
  <w:num w:numId="40">
    <w:abstractNumId w:val="17"/>
  </w:num>
  <w:num w:numId="41">
    <w:abstractNumId w:val="26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9C"/>
    <w:rsid w:val="000C609C"/>
    <w:rsid w:val="0016319C"/>
    <w:rsid w:val="001A6B5B"/>
    <w:rsid w:val="001D3562"/>
    <w:rsid w:val="00527CAA"/>
    <w:rsid w:val="00705C7E"/>
    <w:rsid w:val="007B2EA5"/>
    <w:rsid w:val="00C339B9"/>
    <w:rsid w:val="00DA553F"/>
    <w:rsid w:val="00F83BFE"/>
    <w:rsid w:val="00F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C609C"/>
    <w:pPr>
      <w:keepNext/>
      <w:shd w:val="clear" w:color="auto" w:fill="FFFFFF"/>
      <w:outlineLvl w:val="1"/>
    </w:pPr>
    <w:rPr>
      <w:rFonts w:eastAsia="Times New Roman" w:cs="Times New Roman"/>
      <w:i/>
      <w:iCs/>
    </w:rPr>
  </w:style>
  <w:style w:type="paragraph" w:styleId="3">
    <w:name w:val="heading 3"/>
    <w:basedOn w:val="a"/>
    <w:next w:val="a"/>
    <w:link w:val="30"/>
    <w:unhideWhenUsed/>
    <w:qFormat/>
    <w:rsid w:val="00FA0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0C60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0C6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0C60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C609C"/>
    <w:pPr>
      <w:keepNext/>
      <w:widowControl/>
      <w:numPr>
        <w:numId w:val="18"/>
      </w:numPr>
      <w:autoSpaceDE/>
      <w:autoSpaceDN/>
      <w:adjustRightInd/>
      <w:outlineLvl w:val="8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customStyle="1" w:styleId="11">
    <w:name w:val="Обычный (веб)1"/>
    <w:basedOn w:val="a"/>
    <w:rsid w:val="00C339B9"/>
    <w:pPr>
      <w:widowControl/>
      <w:suppressAutoHyphens/>
      <w:autoSpaceDE/>
      <w:autoSpaceDN/>
      <w:adjustRightInd/>
      <w:spacing w:before="100" w:after="100"/>
    </w:pPr>
    <w:rPr>
      <w:rFonts w:eastAsia="Calibri" w:cs="Times New Roman"/>
      <w:kern w:val="2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C339B9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A0F5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7">
    <w:name w:val="Hyperlink"/>
    <w:unhideWhenUsed/>
    <w:rsid w:val="00FA0F5E"/>
    <w:rPr>
      <w:color w:val="0000FF"/>
      <w:u w:val="single"/>
    </w:rPr>
  </w:style>
  <w:style w:type="paragraph" w:styleId="a8">
    <w:name w:val="Normal (Web)"/>
    <w:basedOn w:val="a"/>
    <w:unhideWhenUsed/>
    <w:rsid w:val="00FA0F5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FA0F5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t-p">
    <w:name w:val="dt-p"/>
    <w:basedOn w:val="a"/>
    <w:rsid w:val="00FA0F5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dt-m">
    <w:name w:val="dt-m"/>
    <w:basedOn w:val="a0"/>
    <w:rsid w:val="00FA0F5E"/>
  </w:style>
  <w:style w:type="table" w:customStyle="1" w:styleId="12">
    <w:name w:val="Сетка таблицы1"/>
    <w:basedOn w:val="a1"/>
    <w:next w:val="a9"/>
    <w:uiPriority w:val="59"/>
    <w:rsid w:val="00FA0F5E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FA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nhideWhenUsed/>
    <w:rsid w:val="00705C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5C7E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ConsPlusTitle">
    <w:name w:val="ConsPlusTitle"/>
    <w:rsid w:val="00705C7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05C7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705C7E"/>
    <w:pPr>
      <w:widowControl/>
      <w:autoSpaceDE/>
      <w:autoSpaceDN/>
      <w:adjustRightInd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3">
    <w:name w:val="Без интервала1"/>
    <w:rsid w:val="00705C7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a">
    <w:name w:val="footnote text"/>
    <w:basedOn w:val="a"/>
    <w:link w:val="14"/>
    <w:rsid w:val="00705C7E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b">
    <w:name w:val="Текст сноски Знак"/>
    <w:basedOn w:val="a0"/>
    <w:uiPriority w:val="99"/>
    <w:semiHidden/>
    <w:rsid w:val="00705C7E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a"/>
    <w:rsid w:val="00705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705C7E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d">
    <w:name w:val="Текст примечания Знак"/>
    <w:basedOn w:val="a0"/>
    <w:link w:val="ac"/>
    <w:uiPriority w:val="99"/>
    <w:rsid w:val="00705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705C7E"/>
    <w:rPr>
      <w:vertAlign w:val="superscript"/>
    </w:rPr>
  </w:style>
  <w:style w:type="paragraph" w:customStyle="1" w:styleId="s16">
    <w:name w:val="s_16"/>
    <w:basedOn w:val="a"/>
    <w:rsid w:val="00705C7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0C609C"/>
    <w:pPr>
      <w:spacing w:after="120"/>
    </w:pPr>
  </w:style>
  <w:style w:type="character" w:customStyle="1" w:styleId="af0">
    <w:name w:val="Основной текст Знак"/>
    <w:basedOn w:val="a0"/>
    <w:link w:val="af"/>
    <w:rsid w:val="000C609C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C609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C609C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09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60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60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0C609C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0C609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0C609C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C609C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nhideWhenUsed/>
    <w:rsid w:val="000C609C"/>
    <w:pPr>
      <w:widowControl/>
      <w:autoSpaceDE/>
      <w:autoSpaceDN/>
      <w:adjustRightInd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0C60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0C60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5">
    <w:name w:val="header"/>
    <w:basedOn w:val="a"/>
    <w:link w:val="af6"/>
    <w:uiPriority w:val="99"/>
    <w:rsid w:val="000C609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nhideWhenUsed/>
    <w:rsid w:val="000C609C"/>
    <w:pPr>
      <w:widowControl/>
      <w:autoSpaceDE/>
      <w:autoSpaceDN/>
      <w:adjustRightInd/>
    </w:pPr>
    <w:rPr>
      <w:rFonts w:ascii="Courier New" w:eastAsia="Times New Roman" w:hAnsi="Courier New" w:cs="Times New Roman"/>
      <w:lang w:val="x-none" w:eastAsia="x-none"/>
    </w:rPr>
  </w:style>
  <w:style w:type="character" w:customStyle="1" w:styleId="af8">
    <w:name w:val="Текст Знак"/>
    <w:basedOn w:val="a0"/>
    <w:link w:val="af7"/>
    <w:rsid w:val="000C60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0C6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Гиперссылка2"/>
    <w:rsid w:val="000C609C"/>
    <w:rPr>
      <w:strike w:val="0"/>
      <w:dstrike w:val="0"/>
      <w:color w:val="008000"/>
      <w:u w:val="none"/>
      <w:effect w:val="none"/>
    </w:rPr>
  </w:style>
  <w:style w:type="character" w:customStyle="1" w:styleId="af9">
    <w:name w:val="Основной текст_"/>
    <w:basedOn w:val="a0"/>
    <w:link w:val="33"/>
    <w:rsid w:val="000C60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0C609C"/>
    <w:pPr>
      <w:shd w:val="clear" w:color="auto" w:fill="FFFFFF"/>
      <w:autoSpaceDE/>
      <w:autoSpaceDN/>
      <w:adjustRightInd/>
      <w:spacing w:after="300" w:line="322" w:lineRule="exact"/>
      <w:ind w:hanging="2060"/>
      <w:jc w:val="center"/>
    </w:pPr>
    <w:rPr>
      <w:rFonts w:eastAsia="Times New Roman" w:cs="Times New Roman"/>
      <w:sz w:val="26"/>
      <w:szCs w:val="26"/>
      <w:lang w:eastAsia="en-US"/>
    </w:rPr>
  </w:style>
  <w:style w:type="paragraph" w:styleId="afa">
    <w:name w:val="footer"/>
    <w:basedOn w:val="a"/>
    <w:link w:val="afb"/>
    <w:uiPriority w:val="99"/>
    <w:unhideWhenUsed/>
    <w:rsid w:val="000C609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1"/>
    <w:basedOn w:val="af9"/>
    <w:rsid w:val="000C60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0C609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C609C"/>
    <w:pPr>
      <w:shd w:val="clear" w:color="auto" w:fill="FFFFFF"/>
      <w:autoSpaceDE/>
      <w:autoSpaceDN/>
      <w:adjustRightInd/>
      <w:spacing w:after="300" w:line="274" w:lineRule="exac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0C609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C609C"/>
    <w:pPr>
      <w:shd w:val="clear" w:color="auto" w:fill="FFFFFF"/>
      <w:autoSpaceDE/>
      <w:autoSpaceDN/>
      <w:adjustRightInd/>
      <w:spacing w:line="317" w:lineRule="exac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9"/>
    <w:rsid w:val="000C60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0C60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0C609C"/>
    <w:pPr>
      <w:shd w:val="clear" w:color="auto" w:fill="FFFFFF"/>
      <w:autoSpaceDE/>
      <w:autoSpaceDN/>
      <w:adjustRightInd/>
      <w:spacing w:before="300" w:line="322" w:lineRule="exact"/>
      <w:ind w:hanging="440"/>
      <w:jc w:val="center"/>
      <w:outlineLvl w:val="1"/>
    </w:pPr>
    <w:rPr>
      <w:rFonts w:eastAsia="Times New Roman" w:cs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0C6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0C60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0C60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0C609C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afc">
    <w:name w:val="Подпись к таблице_"/>
    <w:basedOn w:val="a0"/>
    <w:link w:val="afd"/>
    <w:rsid w:val="000C609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0C609C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9"/>
    <w:rsid w:val="000C609C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0C609C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C609C"/>
    <w:pPr>
      <w:shd w:val="clear" w:color="auto" w:fill="FFFFFF"/>
      <w:autoSpaceDE/>
      <w:autoSpaceDN/>
      <w:adjustRightInd/>
      <w:spacing w:line="0" w:lineRule="atLeast"/>
      <w:jc w:val="right"/>
    </w:pPr>
    <w:rPr>
      <w:rFonts w:eastAsia="Times New Roman" w:cs="Times New Roman"/>
      <w:b/>
      <w:bCs/>
      <w:spacing w:val="-9"/>
      <w:sz w:val="22"/>
      <w:szCs w:val="22"/>
      <w:lang w:eastAsia="en-US"/>
    </w:rPr>
  </w:style>
  <w:style w:type="character" w:customStyle="1" w:styleId="115pt">
    <w:name w:val="Основной текст + 11;5 pt;Полужирный"/>
    <w:basedOn w:val="af9"/>
    <w:rsid w:val="000C60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C609C"/>
    <w:pPr>
      <w:keepNext/>
      <w:shd w:val="clear" w:color="auto" w:fill="FFFFFF"/>
      <w:outlineLvl w:val="1"/>
    </w:pPr>
    <w:rPr>
      <w:rFonts w:eastAsia="Times New Roman" w:cs="Times New Roman"/>
      <w:i/>
      <w:iCs/>
    </w:rPr>
  </w:style>
  <w:style w:type="paragraph" w:styleId="3">
    <w:name w:val="heading 3"/>
    <w:basedOn w:val="a"/>
    <w:next w:val="a"/>
    <w:link w:val="30"/>
    <w:unhideWhenUsed/>
    <w:qFormat/>
    <w:rsid w:val="00FA0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0C60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0C6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0C60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C609C"/>
    <w:pPr>
      <w:keepNext/>
      <w:widowControl/>
      <w:numPr>
        <w:numId w:val="18"/>
      </w:numPr>
      <w:autoSpaceDE/>
      <w:autoSpaceDN/>
      <w:adjustRightInd/>
      <w:outlineLvl w:val="8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customStyle="1" w:styleId="11">
    <w:name w:val="Обычный (веб)1"/>
    <w:basedOn w:val="a"/>
    <w:rsid w:val="00C339B9"/>
    <w:pPr>
      <w:widowControl/>
      <w:suppressAutoHyphens/>
      <w:autoSpaceDE/>
      <w:autoSpaceDN/>
      <w:adjustRightInd/>
      <w:spacing w:before="100" w:after="100"/>
    </w:pPr>
    <w:rPr>
      <w:rFonts w:eastAsia="Calibri" w:cs="Times New Roman"/>
      <w:kern w:val="2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C339B9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A0F5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7">
    <w:name w:val="Hyperlink"/>
    <w:unhideWhenUsed/>
    <w:rsid w:val="00FA0F5E"/>
    <w:rPr>
      <w:color w:val="0000FF"/>
      <w:u w:val="single"/>
    </w:rPr>
  </w:style>
  <w:style w:type="paragraph" w:styleId="a8">
    <w:name w:val="Normal (Web)"/>
    <w:basedOn w:val="a"/>
    <w:unhideWhenUsed/>
    <w:rsid w:val="00FA0F5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FA0F5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t-p">
    <w:name w:val="dt-p"/>
    <w:basedOn w:val="a"/>
    <w:rsid w:val="00FA0F5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dt-m">
    <w:name w:val="dt-m"/>
    <w:basedOn w:val="a0"/>
    <w:rsid w:val="00FA0F5E"/>
  </w:style>
  <w:style w:type="table" w:customStyle="1" w:styleId="12">
    <w:name w:val="Сетка таблицы1"/>
    <w:basedOn w:val="a1"/>
    <w:next w:val="a9"/>
    <w:uiPriority w:val="59"/>
    <w:rsid w:val="00FA0F5E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FA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nhideWhenUsed/>
    <w:rsid w:val="00705C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5C7E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ConsPlusTitle">
    <w:name w:val="ConsPlusTitle"/>
    <w:rsid w:val="00705C7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05C7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705C7E"/>
    <w:pPr>
      <w:widowControl/>
      <w:autoSpaceDE/>
      <w:autoSpaceDN/>
      <w:adjustRightInd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3">
    <w:name w:val="Без интервала1"/>
    <w:rsid w:val="00705C7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a">
    <w:name w:val="footnote text"/>
    <w:basedOn w:val="a"/>
    <w:link w:val="14"/>
    <w:rsid w:val="00705C7E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b">
    <w:name w:val="Текст сноски Знак"/>
    <w:basedOn w:val="a0"/>
    <w:uiPriority w:val="99"/>
    <w:semiHidden/>
    <w:rsid w:val="00705C7E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a"/>
    <w:rsid w:val="00705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705C7E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d">
    <w:name w:val="Текст примечания Знак"/>
    <w:basedOn w:val="a0"/>
    <w:link w:val="ac"/>
    <w:uiPriority w:val="99"/>
    <w:rsid w:val="00705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705C7E"/>
    <w:rPr>
      <w:vertAlign w:val="superscript"/>
    </w:rPr>
  </w:style>
  <w:style w:type="paragraph" w:customStyle="1" w:styleId="s16">
    <w:name w:val="s_16"/>
    <w:basedOn w:val="a"/>
    <w:rsid w:val="00705C7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0C609C"/>
    <w:pPr>
      <w:spacing w:after="120"/>
    </w:pPr>
  </w:style>
  <w:style w:type="character" w:customStyle="1" w:styleId="af0">
    <w:name w:val="Основной текст Знак"/>
    <w:basedOn w:val="a0"/>
    <w:link w:val="af"/>
    <w:rsid w:val="000C609C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C609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C609C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09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60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60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0C609C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0C609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0C609C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C609C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nhideWhenUsed/>
    <w:rsid w:val="000C609C"/>
    <w:pPr>
      <w:widowControl/>
      <w:autoSpaceDE/>
      <w:autoSpaceDN/>
      <w:adjustRightInd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0C60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0C60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5">
    <w:name w:val="header"/>
    <w:basedOn w:val="a"/>
    <w:link w:val="af6"/>
    <w:uiPriority w:val="99"/>
    <w:rsid w:val="000C609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nhideWhenUsed/>
    <w:rsid w:val="000C609C"/>
    <w:pPr>
      <w:widowControl/>
      <w:autoSpaceDE/>
      <w:autoSpaceDN/>
      <w:adjustRightInd/>
    </w:pPr>
    <w:rPr>
      <w:rFonts w:ascii="Courier New" w:eastAsia="Times New Roman" w:hAnsi="Courier New" w:cs="Times New Roman"/>
      <w:lang w:val="x-none" w:eastAsia="x-none"/>
    </w:rPr>
  </w:style>
  <w:style w:type="character" w:customStyle="1" w:styleId="af8">
    <w:name w:val="Текст Знак"/>
    <w:basedOn w:val="a0"/>
    <w:link w:val="af7"/>
    <w:rsid w:val="000C60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0C6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Гиперссылка2"/>
    <w:rsid w:val="000C609C"/>
    <w:rPr>
      <w:strike w:val="0"/>
      <w:dstrike w:val="0"/>
      <w:color w:val="008000"/>
      <w:u w:val="none"/>
      <w:effect w:val="none"/>
    </w:rPr>
  </w:style>
  <w:style w:type="character" w:customStyle="1" w:styleId="af9">
    <w:name w:val="Основной текст_"/>
    <w:basedOn w:val="a0"/>
    <w:link w:val="33"/>
    <w:rsid w:val="000C60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0C609C"/>
    <w:pPr>
      <w:shd w:val="clear" w:color="auto" w:fill="FFFFFF"/>
      <w:autoSpaceDE/>
      <w:autoSpaceDN/>
      <w:adjustRightInd/>
      <w:spacing w:after="300" w:line="322" w:lineRule="exact"/>
      <w:ind w:hanging="2060"/>
      <w:jc w:val="center"/>
    </w:pPr>
    <w:rPr>
      <w:rFonts w:eastAsia="Times New Roman" w:cs="Times New Roman"/>
      <w:sz w:val="26"/>
      <w:szCs w:val="26"/>
      <w:lang w:eastAsia="en-US"/>
    </w:rPr>
  </w:style>
  <w:style w:type="paragraph" w:styleId="afa">
    <w:name w:val="footer"/>
    <w:basedOn w:val="a"/>
    <w:link w:val="afb"/>
    <w:uiPriority w:val="99"/>
    <w:unhideWhenUsed/>
    <w:rsid w:val="000C609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1"/>
    <w:basedOn w:val="af9"/>
    <w:rsid w:val="000C60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0C609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C609C"/>
    <w:pPr>
      <w:shd w:val="clear" w:color="auto" w:fill="FFFFFF"/>
      <w:autoSpaceDE/>
      <w:autoSpaceDN/>
      <w:adjustRightInd/>
      <w:spacing w:after="300" w:line="274" w:lineRule="exac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0C609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C609C"/>
    <w:pPr>
      <w:shd w:val="clear" w:color="auto" w:fill="FFFFFF"/>
      <w:autoSpaceDE/>
      <w:autoSpaceDN/>
      <w:adjustRightInd/>
      <w:spacing w:line="317" w:lineRule="exac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9"/>
    <w:rsid w:val="000C60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0C60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0C609C"/>
    <w:pPr>
      <w:shd w:val="clear" w:color="auto" w:fill="FFFFFF"/>
      <w:autoSpaceDE/>
      <w:autoSpaceDN/>
      <w:adjustRightInd/>
      <w:spacing w:before="300" w:line="322" w:lineRule="exact"/>
      <w:ind w:hanging="440"/>
      <w:jc w:val="center"/>
      <w:outlineLvl w:val="1"/>
    </w:pPr>
    <w:rPr>
      <w:rFonts w:eastAsia="Times New Roman" w:cs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0C6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0C60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0C60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0C609C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afc">
    <w:name w:val="Подпись к таблице_"/>
    <w:basedOn w:val="a0"/>
    <w:link w:val="afd"/>
    <w:rsid w:val="000C609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0C609C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9"/>
    <w:rsid w:val="000C609C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0C609C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C609C"/>
    <w:pPr>
      <w:shd w:val="clear" w:color="auto" w:fill="FFFFFF"/>
      <w:autoSpaceDE/>
      <w:autoSpaceDN/>
      <w:adjustRightInd/>
      <w:spacing w:line="0" w:lineRule="atLeast"/>
      <w:jc w:val="right"/>
    </w:pPr>
    <w:rPr>
      <w:rFonts w:eastAsia="Times New Roman" w:cs="Times New Roman"/>
      <w:b/>
      <w:bCs/>
      <w:spacing w:val="-9"/>
      <w:sz w:val="22"/>
      <w:szCs w:val="22"/>
      <w:lang w:eastAsia="en-US"/>
    </w:rPr>
  </w:style>
  <w:style w:type="character" w:customStyle="1" w:styleId="115pt">
    <w:name w:val="Основной текст + 11;5 pt;Полужирный"/>
    <w:basedOn w:val="af9"/>
    <w:rsid w:val="000C60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4103</Words>
  <Characters>23391</Characters>
  <Application>Microsoft Office Word</Application>
  <DocSecurity>0</DocSecurity>
  <Lines>194</Lines>
  <Paragraphs>54</Paragraphs>
  <ScaleCrop>false</ScaleCrop>
  <Company/>
  <LinksUpToDate>false</LinksUpToDate>
  <CharactersWithSpaces>27440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2021-12-30T09:59:00Z</dcterms:created>
  <dcterms:modified xsi:type="dcterms:W3CDTF">2021-12-30T10:08:00Z</dcterms:modified>
</cp:coreProperties>
</file>