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B" w:rsidRPr="00EF3769" w:rsidRDefault="00A06BBB" w:rsidP="00A06BBB">
      <w:pPr>
        <w:widowControl/>
        <w:autoSpaceDE/>
        <w:adjustRightInd/>
        <w:spacing w:before="20"/>
        <w:rPr>
          <w:rFonts w:eastAsia="Times New Roman" w:cs="Times New Roman"/>
          <w:sz w:val="24"/>
          <w:szCs w:val="24"/>
        </w:rPr>
      </w:pPr>
      <w:r w:rsidRPr="002A7696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</w:t>
      </w:r>
      <w:r w:rsidRPr="002A7696">
        <w:rPr>
          <w:rFonts w:ascii="Lucida Sans Unicode" w:eastAsia="Arial Unicode MS" w:hAnsi="Lucida Sans Unicode" w:cs="Lucida Sans Unicode"/>
          <w:b/>
          <w:caps/>
          <w:sz w:val="27"/>
          <w:szCs w:val="27"/>
        </w:rPr>
        <w:t xml:space="preserve">          </w:t>
      </w:r>
      <w:r w:rsidRPr="00EF3769">
        <w:rPr>
          <w:rFonts w:eastAsia="Arial Unicode MS" w:cs="Times New Roman"/>
          <w:b/>
          <w:bCs/>
          <w:caps/>
          <w:sz w:val="24"/>
          <w:szCs w:val="24"/>
        </w:rPr>
        <w:t>Ҡарар</w:t>
      </w:r>
      <w:r w:rsidRPr="00EF3769">
        <w:rPr>
          <w:rFonts w:eastAsia="Times New Roman" w:cs="Times New Roman"/>
          <w:b/>
          <w:bCs/>
          <w:sz w:val="24"/>
          <w:szCs w:val="24"/>
        </w:rPr>
        <w:t xml:space="preserve">                                  № 22/5 </w:t>
      </w:r>
      <w:r w:rsidRPr="00EF3769">
        <w:rPr>
          <w:rFonts w:eastAsia="Times New Roman" w:cs="Times New Roman"/>
          <w:bCs/>
          <w:sz w:val="24"/>
          <w:szCs w:val="24"/>
        </w:rPr>
        <w:t xml:space="preserve">                                </w:t>
      </w:r>
      <w:r w:rsidRPr="00EF3769">
        <w:rPr>
          <w:rFonts w:eastAsia="Times New Roman" w:cs="Times New Roman"/>
          <w:b/>
          <w:bCs/>
          <w:sz w:val="24"/>
          <w:szCs w:val="24"/>
        </w:rPr>
        <w:t>РЕШЕНИЕ</w:t>
      </w:r>
    </w:p>
    <w:p w:rsidR="00A06BBB" w:rsidRPr="00EF3769" w:rsidRDefault="00A06BBB" w:rsidP="00A06BBB">
      <w:pPr>
        <w:widowControl/>
        <w:autoSpaceDE/>
        <w:adjustRightInd/>
        <w:rPr>
          <w:rFonts w:eastAsia="Times New Roman" w:cs="Arial"/>
          <w:b/>
          <w:spacing w:val="3"/>
          <w:sz w:val="24"/>
          <w:szCs w:val="24"/>
        </w:rPr>
      </w:pPr>
      <w:r w:rsidRPr="00EF3769">
        <w:rPr>
          <w:rFonts w:eastAsia="Times New Roman" w:cs="Times New Roman"/>
          <w:b/>
          <w:bCs/>
          <w:sz w:val="24"/>
          <w:szCs w:val="24"/>
        </w:rPr>
        <w:t xml:space="preserve">        16</w:t>
      </w:r>
      <w:r w:rsidRPr="00EF3769">
        <w:rPr>
          <w:rFonts w:eastAsia="Times New Roman" w:cs="Times New Roman"/>
          <w:b/>
          <w:sz w:val="24"/>
          <w:szCs w:val="24"/>
        </w:rPr>
        <w:t xml:space="preserve"> декабрь  2021 й.                                                              16 декабря  2021 г. </w:t>
      </w:r>
      <w:r w:rsidRPr="00EF3769">
        <w:rPr>
          <w:rFonts w:eastAsia="Times New Roman" w:cs="Arial"/>
          <w:b/>
          <w:spacing w:val="3"/>
          <w:sz w:val="24"/>
          <w:szCs w:val="24"/>
        </w:rPr>
        <w:t> </w:t>
      </w:r>
    </w:p>
    <w:p w:rsidR="00A06BBB" w:rsidRPr="00EF3769" w:rsidRDefault="00A06BBB" w:rsidP="00A06BBB">
      <w:pPr>
        <w:widowControl/>
        <w:autoSpaceDE/>
        <w:adjustRightInd/>
        <w:rPr>
          <w:rFonts w:eastAsia="Times New Roman" w:cs="Times New Roman"/>
          <w:b/>
          <w:bCs/>
          <w:sz w:val="24"/>
          <w:szCs w:val="24"/>
        </w:rPr>
      </w:pPr>
    </w:p>
    <w:p w:rsidR="00A06BBB" w:rsidRPr="00EF3769" w:rsidRDefault="00A06BBB" w:rsidP="00A06BBB">
      <w:pPr>
        <w:ind w:left="-142" w:hanging="142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EF3769">
        <w:rPr>
          <w:rFonts w:eastAsia="Times New Roman" w:cs="Times New Roman"/>
          <w:b/>
          <w:sz w:val="24"/>
          <w:szCs w:val="24"/>
        </w:rPr>
        <w:t>«О  бюджете сельского поселения</w:t>
      </w:r>
    </w:p>
    <w:p w:rsidR="00A06BBB" w:rsidRPr="00EF3769" w:rsidRDefault="00A06BBB" w:rsidP="00A06BBB">
      <w:pPr>
        <w:ind w:left="-142" w:hanging="142"/>
        <w:jc w:val="center"/>
        <w:rPr>
          <w:rFonts w:eastAsia="Times New Roman" w:cs="Times New Roman"/>
          <w:b/>
          <w:sz w:val="24"/>
          <w:szCs w:val="24"/>
        </w:rPr>
      </w:pPr>
      <w:r w:rsidRPr="00EF3769">
        <w:rPr>
          <w:rFonts w:eastAsia="Times New Roman" w:cs="Times New Roman"/>
          <w:b/>
          <w:sz w:val="24"/>
          <w:szCs w:val="24"/>
        </w:rPr>
        <w:t xml:space="preserve">Среднекарамалинский сельсовет муниципального района </w:t>
      </w:r>
    </w:p>
    <w:p w:rsidR="00A06BBB" w:rsidRPr="00EF3769" w:rsidRDefault="00A06BBB" w:rsidP="00A06BBB">
      <w:pPr>
        <w:ind w:left="-142" w:hanging="142"/>
        <w:jc w:val="center"/>
        <w:rPr>
          <w:rFonts w:eastAsia="Times New Roman" w:cs="Times New Roman"/>
          <w:b/>
          <w:sz w:val="24"/>
          <w:szCs w:val="24"/>
        </w:rPr>
      </w:pPr>
      <w:r w:rsidRPr="00EF3769">
        <w:rPr>
          <w:rFonts w:eastAsia="Times New Roman" w:cs="Times New Roman"/>
          <w:b/>
          <w:sz w:val="24"/>
          <w:szCs w:val="24"/>
        </w:rPr>
        <w:t xml:space="preserve">Ермекеевский район Республики Башкортостан на 2021 год </w:t>
      </w:r>
    </w:p>
    <w:p w:rsidR="00A06BBB" w:rsidRPr="00EF3769" w:rsidRDefault="00A06BBB" w:rsidP="00A06BBB">
      <w:pPr>
        <w:ind w:left="-142" w:hanging="142"/>
        <w:jc w:val="center"/>
        <w:rPr>
          <w:rFonts w:eastAsia="Times New Roman" w:cs="Times New Roman"/>
          <w:b/>
          <w:sz w:val="24"/>
          <w:szCs w:val="24"/>
        </w:rPr>
      </w:pPr>
      <w:r w:rsidRPr="00EF3769">
        <w:rPr>
          <w:rFonts w:eastAsia="Times New Roman" w:cs="Times New Roman"/>
          <w:b/>
          <w:sz w:val="24"/>
          <w:szCs w:val="24"/>
        </w:rPr>
        <w:t>и на плановый период 2022 и 2023 годов»</w:t>
      </w:r>
    </w:p>
    <w:bookmarkEnd w:id="0"/>
    <w:p w:rsidR="00A06BBB" w:rsidRPr="00EF3769" w:rsidRDefault="00A06BBB" w:rsidP="00A06BBB">
      <w:pPr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ab/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Совет сельского поселения Среднекарамалинский сельсовет муниципального  района Ермекеевский район   Республики Башкортостан  РЕШИЛ: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1. Утвердить основные характеристики бюджета сельского поселения Среднекарамалинский сельсовет муниципального района Ермекеевский район  Республики Башкортостан (далее бюджет сельского поселения) на 2022 год: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Pr="00EF3769">
        <w:rPr>
          <w:rFonts w:eastAsia="Times New Roman" w:cs="Times New Roman"/>
          <w:b/>
          <w:sz w:val="24"/>
          <w:szCs w:val="24"/>
        </w:rPr>
        <w:t>3 504 700,00</w:t>
      </w:r>
      <w:r w:rsidRPr="00EF3769">
        <w:rPr>
          <w:rFonts w:eastAsia="Times New Roman" w:cs="Times New Roman"/>
          <w:sz w:val="24"/>
          <w:szCs w:val="24"/>
        </w:rPr>
        <w:t xml:space="preserve"> рублей;  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общий объем расходов бюджета сельского поселения в сумме </w:t>
      </w:r>
      <w:r w:rsidRPr="00EF3769">
        <w:rPr>
          <w:rFonts w:eastAsia="Times New Roman" w:cs="Times New Roman"/>
          <w:b/>
          <w:sz w:val="24"/>
          <w:szCs w:val="24"/>
        </w:rPr>
        <w:t>3 504 700,00</w:t>
      </w:r>
      <w:r w:rsidRPr="00EF3769">
        <w:rPr>
          <w:rFonts w:eastAsia="Times New Roman" w:cs="Times New Roman"/>
          <w:sz w:val="24"/>
          <w:szCs w:val="24"/>
        </w:rPr>
        <w:t xml:space="preserve"> рублей;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дефицит и профицит бюджета сельского поселения не прогнозируется.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2.Утвердить основные характеристики бюджета сельского поселения на плановый  период 2023 и 2024 годов: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прогнозируемый общий  объем доходов бюджета сельского поселения на 2023 год в сумме 3 007 900,00 рублей и на 2024 год в сумме </w:t>
      </w:r>
      <w:r w:rsidRPr="00EF3769">
        <w:rPr>
          <w:rFonts w:eastAsia="Times New Roman" w:cs="Times New Roman"/>
          <w:b/>
          <w:sz w:val="24"/>
          <w:szCs w:val="24"/>
        </w:rPr>
        <w:t xml:space="preserve">3 007 900,00 </w:t>
      </w:r>
      <w:r w:rsidRPr="00EF3769">
        <w:rPr>
          <w:rFonts w:eastAsia="Times New Roman" w:cs="Times New Roman"/>
          <w:sz w:val="24"/>
          <w:szCs w:val="24"/>
        </w:rPr>
        <w:t>рублей;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Arial Unicode MS" w:cs="Times New Roman"/>
          <w:b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общий объем расходов бюджета сельского поселения на 2023 год в сумме 3 007 900,00  рублей, в том числе условно утвержденные расходы 61 700,00 рублей и на 2024 год в сумме </w:t>
      </w:r>
      <w:r w:rsidRPr="00EF3769">
        <w:rPr>
          <w:rFonts w:eastAsia="Times New Roman" w:cs="Times New Roman"/>
          <w:b/>
          <w:sz w:val="24"/>
          <w:szCs w:val="24"/>
        </w:rPr>
        <w:t xml:space="preserve">3 007 900,00 </w:t>
      </w:r>
      <w:r w:rsidRPr="00EF3769">
        <w:rPr>
          <w:rFonts w:eastAsia="Times New Roman" w:cs="Times New Roman"/>
          <w:sz w:val="24"/>
          <w:szCs w:val="24"/>
        </w:rPr>
        <w:t>рублей, в том числе  условно утвержденные расходы  123 400,00 рублей;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дефицит и профицит бюджета сельского поселения не прогнозируется.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EF3769">
        <w:rPr>
          <w:rFonts w:eastAsia="Times New Roman" w:cs="Times New Roman"/>
          <w:b/>
          <w:bCs/>
          <w:sz w:val="24"/>
          <w:szCs w:val="24"/>
        </w:rPr>
        <w:t>1</w:t>
      </w:r>
      <w:r w:rsidRPr="00EF3769">
        <w:rPr>
          <w:rFonts w:eastAsia="Times New Roman" w:cs="Times New Roman"/>
          <w:bCs/>
          <w:sz w:val="24"/>
          <w:szCs w:val="24"/>
        </w:rPr>
        <w:t xml:space="preserve"> к настоящему Решению.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4.Утвердить перечень главных 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согласно  приложению № </w:t>
      </w:r>
      <w:r w:rsidRPr="00EF3769">
        <w:rPr>
          <w:rFonts w:eastAsia="Times New Roman" w:cs="Times New Roman"/>
          <w:b/>
          <w:bCs/>
          <w:sz w:val="24"/>
          <w:szCs w:val="24"/>
        </w:rPr>
        <w:t>2</w:t>
      </w:r>
      <w:r w:rsidRPr="00EF3769">
        <w:rPr>
          <w:rFonts w:eastAsia="Times New Roman" w:cs="Times New Roman"/>
          <w:bCs/>
          <w:sz w:val="24"/>
          <w:szCs w:val="24"/>
        </w:rPr>
        <w:t xml:space="preserve"> к настоящему Решению.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5. </w:t>
      </w:r>
      <w:r w:rsidRPr="00EF3769">
        <w:rPr>
          <w:rFonts w:eastAsia="Times New Roman" w:cs="Times New Roman"/>
          <w:sz w:val="24"/>
          <w:szCs w:val="24"/>
        </w:rPr>
        <w:t>Установить поступления доходов в бюджет сельского поселения Среднекарамалинский сельсовет муниципального района Ермекеевский район Республики Башкортостан: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1)  на 2022 год согласно приложению 1 к настоящему Решению;</w:t>
      </w:r>
    </w:p>
    <w:p w:rsidR="00A06BBB" w:rsidRPr="00EF3769" w:rsidRDefault="00A06BBB" w:rsidP="00A06BBB">
      <w:pPr>
        <w:tabs>
          <w:tab w:val="left" w:pos="9781"/>
        </w:tabs>
        <w:ind w:right="-22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2) на плановый период 2023 и 2024 годов согласно приложению 2  к настоящему  Решению.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6. 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06BBB" w:rsidRPr="00EF3769" w:rsidRDefault="00A06BBB" w:rsidP="00A06BBB">
      <w:pPr>
        <w:tabs>
          <w:tab w:val="left" w:pos="770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7. Установить объем межбюджетных трансфертов, получаемых из бюджета муниципального района  на 2022 год в сумме 960 600,00рублей.</w:t>
      </w:r>
    </w:p>
    <w:p w:rsidR="00A06BBB" w:rsidRPr="00EF3769" w:rsidRDefault="00A06BBB" w:rsidP="00A06BBB">
      <w:pPr>
        <w:tabs>
          <w:tab w:val="left" w:pos="691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На 2023  год объем 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452 800,00рублей.</w:t>
      </w:r>
    </w:p>
    <w:p w:rsidR="00A06BBB" w:rsidRPr="00EF3769" w:rsidRDefault="00A06BBB" w:rsidP="00A06BBB">
      <w:pPr>
        <w:tabs>
          <w:tab w:val="left" w:pos="691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На 2024  год объем 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межбюджетных трансфертов, получаемых из бюджета муниципального района составляет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452 800,00рублей.</w:t>
      </w:r>
    </w:p>
    <w:p w:rsidR="00A06BBB" w:rsidRPr="00EF3769" w:rsidRDefault="00A06BBB" w:rsidP="00A06BBB">
      <w:pPr>
        <w:tabs>
          <w:tab w:val="left" w:pos="691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06BBB" w:rsidRPr="00EF3769" w:rsidRDefault="00A06BBB" w:rsidP="00A06BBB">
      <w:pPr>
        <w:tabs>
          <w:tab w:val="left" w:pos="691"/>
        </w:tabs>
        <w:ind w:right="22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1) на 2022 год  и</w:t>
      </w:r>
      <w:r w:rsidRPr="00EF3769">
        <w:rPr>
          <w:rFonts w:eastAsia="Times New Roman" w:cs="Times New Roman"/>
          <w:sz w:val="24"/>
          <w:szCs w:val="24"/>
        </w:rPr>
        <w:t xml:space="preserve"> на плановый период 2023 – 2024 годов согласно приложению № 3 к настоящему Решению.</w:t>
      </w:r>
    </w:p>
    <w:p w:rsidR="00A06BBB" w:rsidRPr="00EF3769" w:rsidRDefault="00A06BBB" w:rsidP="00A06BBB">
      <w:pPr>
        <w:ind w:right="15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EF3769">
        <w:rPr>
          <w:rFonts w:eastAsia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EF3769">
        <w:rPr>
          <w:rFonts w:eastAsia="Times New Roman" w:cs="Times New Roman"/>
          <w:sz w:val="24"/>
          <w:szCs w:val="24"/>
        </w:rPr>
        <w:t>:</w:t>
      </w:r>
    </w:p>
    <w:p w:rsidR="00A06BBB" w:rsidRPr="00EF3769" w:rsidRDefault="00A06BBB" w:rsidP="00A06BBB">
      <w:pPr>
        <w:ind w:right="15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lastRenderedPageBreak/>
        <w:t xml:space="preserve">-  на 2022 год  на плановый период 2023 и 2024 годов согласно приложению № </w:t>
      </w:r>
      <w:r w:rsidRPr="00EF3769">
        <w:rPr>
          <w:rFonts w:eastAsia="Times New Roman" w:cs="Times New Roman"/>
          <w:b/>
          <w:sz w:val="24"/>
          <w:szCs w:val="24"/>
        </w:rPr>
        <w:t xml:space="preserve">4 </w:t>
      </w:r>
      <w:r w:rsidRPr="00EF3769">
        <w:rPr>
          <w:rFonts w:eastAsia="Times New Roman" w:cs="Times New Roman"/>
          <w:sz w:val="24"/>
          <w:szCs w:val="24"/>
        </w:rPr>
        <w:t>к настоящему Решению;</w:t>
      </w:r>
    </w:p>
    <w:p w:rsidR="00A06BBB" w:rsidRPr="00EF3769" w:rsidRDefault="00A06BBB" w:rsidP="00A06BBB">
      <w:pPr>
        <w:tabs>
          <w:tab w:val="left" w:pos="691"/>
        </w:tabs>
        <w:ind w:right="22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9.Утвердить ведомственную структуру расходов бюджета сельского поселения:</w:t>
      </w:r>
    </w:p>
    <w:p w:rsidR="00A06BBB" w:rsidRPr="00EF3769" w:rsidRDefault="00A06BBB" w:rsidP="00A06BBB">
      <w:pPr>
        <w:tabs>
          <w:tab w:val="left" w:pos="886"/>
        </w:tabs>
        <w:ind w:right="22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1) на 2022 год и  на плановый период 2023 год и 2024 годов согласно приложению  № </w:t>
      </w:r>
      <w:r w:rsidRPr="00EF3769">
        <w:rPr>
          <w:rFonts w:eastAsia="Times New Roman" w:cs="Times New Roman"/>
          <w:b/>
          <w:sz w:val="24"/>
          <w:szCs w:val="24"/>
        </w:rPr>
        <w:t>5</w:t>
      </w:r>
      <w:r w:rsidRPr="00EF3769">
        <w:rPr>
          <w:rFonts w:eastAsia="Times New Roman" w:cs="Times New Roman"/>
          <w:sz w:val="24"/>
          <w:szCs w:val="24"/>
        </w:rPr>
        <w:t xml:space="preserve"> к настоящему Решению.</w:t>
      </w:r>
    </w:p>
    <w:p w:rsidR="00A06BBB" w:rsidRPr="00EF3769" w:rsidRDefault="00A06BBB" w:rsidP="00A06BBB">
      <w:pPr>
        <w:tabs>
          <w:tab w:val="left" w:pos="842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 w:rsidRPr="00EF3769">
        <w:rPr>
          <w:rFonts w:eastAsia="Times New Roman" w:cs="Times New Roman"/>
          <w:sz w:val="24"/>
          <w:szCs w:val="24"/>
        </w:rPr>
        <w:t>10.</w:t>
      </w:r>
      <w:r w:rsidRPr="00EF3769">
        <w:rPr>
          <w:rFonts w:eastAsia="Times New Roman" w:cs="Times New Roman"/>
          <w:bCs/>
          <w:sz w:val="24"/>
          <w:szCs w:val="24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2022 год и на плановый период 2023 и 2024 годов, а также сокращающие его доходную базу, подлежат исполнению в 2022 году при изыскании дополнительных источников доходов бюджета сельского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поселения и</w:t>
      </w:r>
      <w:r w:rsidRPr="00EF3769">
        <w:rPr>
          <w:rFonts w:eastAsia="Times New Roman" w:cs="Times New Roman"/>
          <w:spacing w:val="5"/>
          <w:sz w:val="24"/>
          <w:szCs w:val="24"/>
        </w:rPr>
        <w:t xml:space="preserve"> (или) </w:t>
      </w:r>
      <w:proofErr w:type="gramStart"/>
      <w:r w:rsidRPr="00EF3769">
        <w:rPr>
          <w:rFonts w:eastAsia="Times New Roman" w:cs="Times New Roman"/>
          <w:spacing w:val="5"/>
          <w:sz w:val="24"/>
          <w:szCs w:val="24"/>
        </w:rPr>
        <w:t>сокращении</w:t>
      </w:r>
      <w:proofErr w:type="gramEnd"/>
      <w:r w:rsidRPr="00EF3769">
        <w:rPr>
          <w:rFonts w:eastAsia="Times New Roman" w:cs="Times New Roman"/>
          <w:spacing w:val="5"/>
          <w:sz w:val="24"/>
          <w:szCs w:val="24"/>
        </w:rPr>
        <w:t xml:space="preserve"> расходов по </w:t>
      </w:r>
      <w:r w:rsidRPr="00EF3769">
        <w:rPr>
          <w:rFonts w:eastAsia="Times New Roman" w:cs="Times New Roman"/>
          <w:spacing w:val="-4"/>
          <w:sz w:val="24"/>
          <w:szCs w:val="2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06BBB" w:rsidRPr="00EF3769" w:rsidRDefault="00A06BBB" w:rsidP="00A06BBB">
      <w:pPr>
        <w:tabs>
          <w:tab w:val="left" w:pos="842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proofErr w:type="gramStart"/>
      <w:r w:rsidRPr="00EF3769">
        <w:rPr>
          <w:rFonts w:eastAsia="Times New Roman" w:cs="Times New Roman"/>
          <w:spacing w:val="4"/>
          <w:sz w:val="24"/>
          <w:szCs w:val="24"/>
        </w:rPr>
        <w:t xml:space="preserve">Проекты решений и иных нормативных правовых актов </w:t>
      </w:r>
      <w:r w:rsidRPr="00EF3769">
        <w:rPr>
          <w:rFonts w:eastAsia="Times New Roman" w:cs="Times New Roman"/>
          <w:spacing w:val="6"/>
          <w:sz w:val="24"/>
          <w:szCs w:val="24"/>
        </w:rPr>
        <w:t>сельского поселения, требующие</w:t>
      </w:r>
      <w:r w:rsidRPr="00EF3769">
        <w:rPr>
          <w:rFonts w:eastAsia="Times New Roman" w:cs="Times New Roman"/>
          <w:sz w:val="24"/>
          <w:szCs w:val="24"/>
        </w:rPr>
        <w:t xml:space="preserve"> введения новых расходных обязательств</w:t>
      </w:r>
      <w:r w:rsidRPr="00EF3769">
        <w:rPr>
          <w:rFonts w:eastAsia="Times New Roman" w:cs="Times New Roman"/>
          <w:spacing w:val="-4"/>
          <w:sz w:val="24"/>
          <w:szCs w:val="24"/>
        </w:rPr>
        <w:t xml:space="preserve"> сверх  утвержденных в бюджете, либо сокращающие его доходную базу, подлежат исполнению в 2022 году   и    плановом периоде 2023  и 2024 годов, либо при изыскании </w:t>
      </w:r>
      <w:r w:rsidRPr="00EF3769">
        <w:rPr>
          <w:rFonts w:eastAsia="Times New Roman" w:cs="Times New Roman"/>
          <w:spacing w:val="2"/>
          <w:sz w:val="24"/>
          <w:szCs w:val="24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EF3769">
        <w:rPr>
          <w:rFonts w:eastAsia="Times New Roman" w:cs="Times New Roman"/>
          <w:spacing w:val="-3"/>
          <w:sz w:val="24"/>
          <w:szCs w:val="24"/>
        </w:rPr>
        <w:t>конкретным статьям расходов бюджета, при условии внесения соответствующих изменений в</w:t>
      </w:r>
      <w:proofErr w:type="gramEnd"/>
      <w:r w:rsidRPr="00EF3769">
        <w:rPr>
          <w:rFonts w:eastAsia="Times New Roman" w:cs="Times New Roman"/>
          <w:spacing w:val="-3"/>
          <w:sz w:val="24"/>
          <w:szCs w:val="24"/>
        </w:rPr>
        <w:t xml:space="preserve"> настоящее Решение.</w:t>
      </w:r>
    </w:p>
    <w:p w:rsidR="00A06BBB" w:rsidRPr="00EF3769" w:rsidRDefault="00A06BBB" w:rsidP="00A06BBB">
      <w:pPr>
        <w:tabs>
          <w:tab w:val="left" w:pos="842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Администрация </w:t>
      </w:r>
      <w:r w:rsidRPr="00EF3769">
        <w:rPr>
          <w:rFonts w:eastAsia="Times New Roman" w:cs="Times New Roman"/>
          <w:spacing w:val="-5"/>
          <w:sz w:val="24"/>
          <w:szCs w:val="24"/>
        </w:rPr>
        <w:t xml:space="preserve">сельского поселения </w:t>
      </w:r>
      <w:r w:rsidRPr="00EF3769">
        <w:rPr>
          <w:rFonts w:eastAsia="Times New Roman" w:cs="Times New Roman"/>
          <w:sz w:val="24"/>
          <w:szCs w:val="24"/>
        </w:rPr>
        <w:t xml:space="preserve">не вправе принимать в 2022-2024 годах решения, приводящие к </w:t>
      </w:r>
      <w:r w:rsidRPr="00EF3769">
        <w:rPr>
          <w:rFonts w:eastAsia="Times New Roman" w:cs="Times New Roman"/>
          <w:spacing w:val="-4"/>
          <w:sz w:val="24"/>
          <w:szCs w:val="24"/>
        </w:rPr>
        <w:t>увеличению численности муниципальных служащих, работников органа местного самоуправления.</w:t>
      </w:r>
    </w:p>
    <w:p w:rsidR="00A06BBB" w:rsidRPr="00EF3769" w:rsidRDefault="00A06BBB" w:rsidP="00A06BBB">
      <w:pPr>
        <w:tabs>
          <w:tab w:val="left" w:pos="842"/>
        </w:tabs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11. 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Установить, что средства, поступающие во временное распоряжение получателей средств бюджета  сельского поселения Среднекарамалинский сельсовет муниципального района Ермекеевский район, учитываются на счете, открытом администрации сельского поселения Среднекарамалинский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A06BBB" w:rsidRPr="00EF3769" w:rsidRDefault="00A06BBB" w:rsidP="00A06BBB">
      <w:pPr>
        <w:tabs>
          <w:tab w:val="left" w:pos="814"/>
        </w:tabs>
        <w:ind w:right="227"/>
        <w:jc w:val="both"/>
        <w:rPr>
          <w:rFonts w:eastAsia="Times New Roman" w:cs="Times New Roman"/>
          <w:spacing w:val="1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12. </w:t>
      </w:r>
      <w:r w:rsidRPr="00EF3769">
        <w:rPr>
          <w:rFonts w:eastAsia="Times New Roman" w:cs="Times New Roman"/>
          <w:spacing w:val="1"/>
          <w:sz w:val="24"/>
          <w:szCs w:val="24"/>
        </w:rPr>
        <w:t xml:space="preserve">Установить, что заключение и оплата муниципальных контрактов (договоров) </w:t>
      </w:r>
      <w:r w:rsidRPr="00EF3769">
        <w:rPr>
          <w:rFonts w:eastAsia="Times New Roman" w:cs="Times New Roman"/>
          <w:spacing w:val="3"/>
          <w:sz w:val="24"/>
          <w:szCs w:val="24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EF3769">
        <w:rPr>
          <w:rFonts w:eastAsia="Times New Roman" w:cs="Times New Roman"/>
          <w:spacing w:val="1"/>
          <w:sz w:val="24"/>
          <w:szCs w:val="24"/>
        </w:rPr>
        <w:t xml:space="preserve">производятся в пределах доведенных им по кодам бюджетной </w:t>
      </w:r>
      <w:proofErr w:type="gramStart"/>
      <w:r w:rsidRPr="00EF3769">
        <w:rPr>
          <w:rFonts w:eastAsia="Times New Roman" w:cs="Times New Roman"/>
          <w:spacing w:val="1"/>
          <w:sz w:val="24"/>
          <w:szCs w:val="24"/>
        </w:rPr>
        <w:t>классификации расходов бюджетов лимитов бюджетных обязательств</w:t>
      </w:r>
      <w:proofErr w:type="gramEnd"/>
      <w:r w:rsidRPr="00EF3769">
        <w:rPr>
          <w:rFonts w:eastAsia="Times New Roman" w:cs="Times New Roman"/>
          <w:spacing w:val="2"/>
          <w:sz w:val="24"/>
          <w:szCs w:val="24"/>
        </w:rPr>
        <w:t xml:space="preserve"> и с учетом </w:t>
      </w:r>
      <w:r w:rsidRPr="00EF3769">
        <w:rPr>
          <w:rFonts w:eastAsia="Times New Roman" w:cs="Times New Roman"/>
          <w:spacing w:val="-4"/>
          <w:sz w:val="24"/>
          <w:szCs w:val="24"/>
        </w:rPr>
        <w:t>принятых и неисполненных обязательств.</w:t>
      </w:r>
    </w:p>
    <w:p w:rsidR="00A06BBB" w:rsidRPr="00EF3769" w:rsidRDefault="00A06BBB" w:rsidP="00A06BBB">
      <w:pPr>
        <w:tabs>
          <w:tab w:val="left" w:pos="814"/>
        </w:tabs>
        <w:ind w:right="227"/>
        <w:jc w:val="both"/>
        <w:rPr>
          <w:rFonts w:eastAsia="Times New Roman" w:cs="Times New Roman"/>
          <w:spacing w:val="1"/>
          <w:sz w:val="24"/>
          <w:szCs w:val="24"/>
        </w:rPr>
      </w:pPr>
      <w:r w:rsidRPr="00EF3769">
        <w:rPr>
          <w:rFonts w:eastAsia="Times New Roman" w:cs="Times New Roman"/>
          <w:spacing w:val="-2"/>
          <w:sz w:val="24"/>
          <w:szCs w:val="24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EF3769">
        <w:rPr>
          <w:rFonts w:eastAsia="Times New Roman" w:cs="Times New Roman"/>
          <w:spacing w:val="-3"/>
          <w:sz w:val="24"/>
          <w:szCs w:val="24"/>
        </w:rPr>
        <w:t xml:space="preserve">исполнение которых осуществляется за счет средств бюджета </w:t>
      </w:r>
      <w:r w:rsidRPr="00EF3769">
        <w:rPr>
          <w:rFonts w:eastAsia="Times New Roman" w:cs="Times New Roman"/>
          <w:spacing w:val="-5"/>
          <w:sz w:val="24"/>
          <w:szCs w:val="24"/>
        </w:rPr>
        <w:t>сельского поселения</w:t>
      </w:r>
      <w:r w:rsidRPr="00EF3769">
        <w:rPr>
          <w:rFonts w:eastAsia="Times New Roman" w:cs="Times New Roman"/>
          <w:spacing w:val="-3"/>
          <w:sz w:val="24"/>
          <w:szCs w:val="24"/>
        </w:rPr>
        <w:t xml:space="preserve">, сверх доведенных им </w:t>
      </w:r>
      <w:r w:rsidRPr="00EF3769">
        <w:rPr>
          <w:rFonts w:eastAsia="Times New Roman" w:cs="Times New Roman"/>
          <w:spacing w:val="1"/>
          <w:sz w:val="24"/>
          <w:szCs w:val="24"/>
        </w:rPr>
        <w:t xml:space="preserve">лимитов бюджетных обязательств, не подлежат оплате за счет средств бюджета </w:t>
      </w:r>
      <w:r w:rsidRPr="00EF3769">
        <w:rPr>
          <w:rFonts w:eastAsia="Times New Roman" w:cs="Times New Roman"/>
          <w:spacing w:val="-5"/>
          <w:sz w:val="24"/>
          <w:szCs w:val="24"/>
        </w:rPr>
        <w:t xml:space="preserve">сельского поселения </w:t>
      </w:r>
      <w:r w:rsidRPr="00EF3769">
        <w:rPr>
          <w:rFonts w:eastAsia="Times New Roman" w:cs="Times New Roman"/>
          <w:spacing w:val="1"/>
          <w:sz w:val="24"/>
          <w:szCs w:val="24"/>
        </w:rPr>
        <w:t xml:space="preserve">на </w:t>
      </w:r>
      <w:r w:rsidRPr="00EF3769">
        <w:rPr>
          <w:rFonts w:eastAsia="Times New Roman" w:cs="Times New Roman"/>
          <w:spacing w:val="-5"/>
          <w:sz w:val="24"/>
          <w:szCs w:val="24"/>
        </w:rPr>
        <w:t>2022 год и плановый период 2023 - 2024 годов.</w:t>
      </w:r>
    </w:p>
    <w:p w:rsidR="00A06BBB" w:rsidRPr="00EF3769" w:rsidRDefault="00A06BBB" w:rsidP="00A06BBB">
      <w:pPr>
        <w:tabs>
          <w:tab w:val="left" w:pos="814"/>
        </w:tabs>
        <w:ind w:right="227"/>
        <w:jc w:val="both"/>
        <w:rPr>
          <w:rFonts w:eastAsia="Times New Roman" w:cs="Times New Roman"/>
          <w:spacing w:val="1"/>
          <w:sz w:val="24"/>
          <w:szCs w:val="24"/>
        </w:rPr>
      </w:pPr>
      <w:r w:rsidRPr="00EF3769">
        <w:rPr>
          <w:rFonts w:eastAsia="Times New Roman" w:cs="Times New Roman"/>
          <w:spacing w:val="-5"/>
          <w:sz w:val="24"/>
          <w:szCs w:val="24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5"/>
          <w:sz w:val="24"/>
          <w:szCs w:val="24"/>
        </w:rPr>
      </w:pPr>
      <w:proofErr w:type="gramStart"/>
      <w:r w:rsidRPr="00EF3769">
        <w:rPr>
          <w:rFonts w:eastAsia="Times New Roman" w:cs="Times New Roman"/>
          <w:spacing w:val="-5"/>
          <w:sz w:val="24"/>
          <w:szCs w:val="24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EF3769">
        <w:rPr>
          <w:rFonts w:eastAsia="Times New Roman" w:cs="Times New Roman"/>
          <w:spacing w:val="-5"/>
          <w:sz w:val="24"/>
          <w:szCs w:val="24"/>
        </w:rPr>
        <w:t xml:space="preserve"> поставщиков (производителей) по заключению соответствующего получателя средств бюджета;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5"/>
          <w:sz w:val="24"/>
          <w:szCs w:val="24"/>
        </w:rPr>
      </w:pPr>
      <w:r w:rsidRPr="00EF3769">
        <w:rPr>
          <w:rFonts w:eastAsia="Times New Roman" w:cs="Times New Roman"/>
          <w:spacing w:val="-5"/>
          <w:sz w:val="24"/>
          <w:szCs w:val="24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5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13. </w:t>
      </w:r>
      <w:r w:rsidRPr="00EF3769">
        <w:rPr>
          <w:rFonts w:eastAsia="Times New Roman" w:cs="Times New Roman"/>
          <w:bCs/>
          <w:sz w:val="24"/>
          <w:szCs w:val="24"/>
        </w:rPr>
        <w:t xml:space="preserve">Установить в соответствии с пунктом 3 статьи 217 Бюджетного кодекса Российской </w:t>
      </w:r>
      <w:r w:rsidRPr="00EF3769">
        <w:rPr>
          <w:rFonts w:eastAsia="Times New Roman" w:cs="Times New Roman"/>
          <w:bCs/>
          <w:sz w:val="24"/>
          <w:szCs w:val="24"/>
        </w:rPr>
        <w:lastRenderedPageBreak/>
        <w:t>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5"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EF3769">
        <w:rPr>
          <w:rFonts w:eastAsia="Times New Roman" w:cs="Times New Roman"/>
          <w:bCs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 w:rsidRPr="00EF3769">
        <w:rPr>
          <w:rFonts w:eastAsia="Times New Roman" w:cs="Times New Roman"/>
          <w:bCs/>
          <w:sz w:val="24"/>
          <w:szCs w:val="24"/>
        </w:rPr>
        <w:t>;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2) использование    остатков средств  бюджета    сельского   поселения    на 1 января 2022 года;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5"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 xml:space="preserve">3) </w:t>
      </w:r>
      <w:r w:rsidRPr="00EF3769">
        <w:rPr>
          <w:rFonts w:eastAsia="Times New Roman" w:cs="Times New Roman"/>
          <w:spacing w:val="-5"/>
          <w:sz w:val="24"/>
          <w:szCs w:val="24"/>
        </w:rPr>
        <w:t>в иных случаях, установленных бюджетным законодательством.</w:t>
      </w:r>
    </w:p>
    <w:p w:rsidR="00A06BBB" w:rsidRPr="00EF3769" w:rsidRDefault="00A06BBB" w:rsidP="00A06BBB">
      <w:pPr>
        <w:ind w:right="15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14. Установить, что резервный фонд Администрации сельского поселения Среднекарамалинский сельсовет муниципального района Ермекеевский район Республики Башкортостан на 2022 год составляет в сумме   10 000,00  рублей, на 2023 год в сумме 10 000,00 рублей и на 2024 год в сумме 10 000,00 рублей.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spacing w:val="-4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 xml:space="preserve">15. </w:t>
      </w:r>
      <w:r w:rsidRPr="00EF3769">
        <w:rPr>
          <w:rFonts w:eastAsia="Times New Roman" w:cs="Times New Roman"/>
          <w:spacing w:val="6"/>
          <w:sz w:val="24"/>
          <w:szCs w:val="24"/>
        </w:rPr>
        <w:t xml:space="preserve">Администрации </w:t>
      </w:r>
      <w:r w:rsidRPr="00EF3769">
        <w:rPr>
          <w:rFonts w:eastAsia="Times New Roman" w:cs="Times New Roman"/>
          <w:spacing w:val="-4"/>
          <w:sz w:val="24"/>
          <w:szCs w:val="24"/>
        </w:rPr>
        <w:t xml:space="preserve">сельского поселения установить </w:t>
      </w:r>
      <w:proofErr w:type="gramStart"/>
      <w:r w:rsidRPr="00EF3769">
        <w:rPr>
          <w:rFonts w:eastAsia="Times New Roman" w:cs="Times New Roman"/>
          <w:spacing w:val="-4"/>
          <w:sz w:val="24"/>
          <w:szCs w:val="24"/>
        </w:rPr>
        <w:t>контроль за</w:t>
      </w:r>
      <w:proofErr w:type="gramEnd"/>
      <w:r w:rsidRPr="00EF3769">
        <w:rPr>
          <w:rFonts w:eastAsia="Times New Roman" w:cs="Times New Roman"/>
          <w:spacing w:val="-4"/>
          <w:sz w:val="24"/>
          <w:szCs w:val="24"/>
        </w:rPr>
        <w:t xml:space="preserve"> исполнением  бюджета </w:t>
      </w:r>
      <w:r w:rsidRPr="00EF3769">
        <w:rPr>
          <w:rFonts w:eastAsia="Times New Roman" w:cs="Times New Roman"/>
          <w:sz w:val="24"/>
          <w:szCs w:val="24"/>
        </w:rPr>
        <w:t xml:space="preserve">сельского поселения </w:t>
      </w:r>
      <w:r w:rsidRPr="00EF3769">
        <w:rPr>
          <w:rFonts w:eastAsia="Times New Roman" w:cs="Times New Roman"/>
          <w:spacing w:val="-4"/>
          <w:sz w:val="24"/>
          <w:szCs w:val="24"/>
        </w:rPr>
        <w:t xml:space="preserve">на 2022 </w:t>
      </w:r>
      <w:r w:rsidRPr="00EF3769">
        <w:rPr>
          <w:rFonts w:eastAsia="Times New Roman" w:cs="Times New Roman"/>
          <w:spacing w:val="-3"/>
          <w:sz w:val="24"/>
          <w:szCs w:val="24"/>
        </w:rPr>
        <w:t xml:space="preserve">год, полным </w:t>
      </w:r>
      <w:r w:rsidRPr="00EF3769">
        <w:rPr>
          <w:rFonts w:eastAsia="Times New Roman" w:cs="Times New Roman"/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A06BBB" w:rsidRPr="00EF3769" w:rsidRDefault="00A06BBB" w:rsidP="00A06BBB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16. Предложить председателю Совета сельского поселения и поручить</w:t>
      </w:r>
    </w:p>
    <w:p w:rsidR="00A06BBB" w:rsidRPr="00EF3769" w:rsidRDefault="00A06BBB" w:rsidP="00A06BBB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rFonts w:eastAsia="Times New Roman" w:cs="Times New Roman"/>
          <w:sz w:val="24"/>
          <w:szCs w:val="24"/>
        </w:rPr>
      </w:pPr>
      <w:r w:rsidRPr="00EF3769">
        <w:rPr>
          <w:rFonts w:eastAsia="Times New Roman" w:cs="Times New Roman"/>
          <w:sz w:val="24"/>
          <w:szCs w:val="24"/>
        </w:rPr>
        <w:t>Администрации сельского поселения привести свои нормативные правовые акты в соответствие</w:t>
      </w:r>
      <w:r w:rsidRPr="00EF3769">
        <w:rPr>
          <w:rFonts w:eastAsia="Times New Roman" w:cs="Times New Roman"/>
          <w:spacing w:val="-4"/>
          <w:sz w:val="24"/>
          <w:szCs w:val="24"/>
        </w:rPr>
        <w:t xml:space="preserve"> с настоящим Решением.</w:t>
      </w:r>
    </w:p>
    <w:p w:rsidR="00A06BBB" w:rsidRPr="00EF3769" w:rsidRDefault="00A06BBB" w:rsidP="00A06BBB">
      <w:pPr>
        <w:ind w:right="227"/>
        <w:jc w:val="both"/>
        <w:rPr>
          <w:rFonts w:eastAsia="Times New Roman" w:cs="Times New Roman"/>
          <w:bCs/>
          <w:sz w:val="24"/>
          <w:szCs w:val="24"/>
        </w:rPr>
      </w:pPr>
      <w:r w:rsidRPr="00EF3769">
        <w:rPr>
          <w:rFonts w:eastAsia="Times New Roman" w:cs="Times New Roman"/>
          <w:bCs/>
          <w:sz w:val="24"/>
          <w:szCs w:val="24"/>
        </w:rPr>
        <w:t>17. Данное решение вступает в силу с 1   января   2022 года   и     действует по 31 декабря 2022 года и подлежит обнародованию после его подписания в установленном порядке.</w:t>
      </w:r>
    </w:p>
    <w:p w:rsidR="00A06BBB" w:rsidRPr="00EF3769" w:rsidRDefault="00A06BBB" w:rsidP="00A06BBB">
      <w:pPr>
        <w:ind w:right="-186"/>
        <w:rPr>
          <w:rFonts w:eastAsia="Times New Roman" w:cs="Times New Roman"/>
          <w:sz w:val="24"/>
          <w:szCs w:val="24"/>
        </w:rPr>
      </w:pPr>
    </w:p>
    <w:p w:rsidR="00A06BBB" w:rsidRPr="00EF3769" w:rsidRDefault="00A06BBB" w:rsidP="00A06BBB">
      <w:pPr>
        <w:ind w:right="-186"/>
        <w:rPr>
          <w:rFonts w:eastAsia="Times New Roman" w:cs="Times New Roman"/>
          <w:sz w:val="24"/>
          <w:szCs w:val="24"/>
        </w:rPr>
      </w:pPr>
    </w:p>
    <w:p w:rsidR="00A06BBB" w:rsidRPr="00EF3769" w:rsidRDefault="00A06BBB" w:rsidP="00A06BBB">
      <w:pPr>
        <w:ind w:right="-186"/>
        <w:rPr>
          <w:rFonts w:eastAsia="Times New Roman" w:cs="Times New Roman"/>
          <w:spacing w:val="-3"/>
          <w:sz w:val="24"/>
          <w:szCs w:val="24"/>
        </w:rPr>
      </w:pPr>
      <w:r w:rsidRPr="00EF3769">
        <w:rPr>
          <w:rFonts w:eastAsia="Times New Roman" w:cs="Times New Roman"/>
          <w:spacing w:val="-3"/>
          <w:sz w:val="24"/>
          <w:szCs w:val="24"/>
        </w:rPr>
        <w:t>Глава сельского поселения</w:t>
      </w:r>
    </w:p>
    <w:p w:rsidR="00A06BBB" w:rsidRPr="00EF3769" w:rsidRDefault="00A06BBB" w:rsidP="00A06BBB">
      <w:pPr>
        <w:ind w:right="-186"/>
        <w:rPr>
          <w:rFonts w:eastAsia="Times New Roman" w:cs="Times New Roman"/>
          <w:spacing w:val="-3"/>
          <w:sz w:val="24"/>
          <w:szCs w:val="24"/>
        </w:rPr>
      </w:pPr>
      <w:r w:rsidRPr="00EF3769">
        <w:rPr>
          <w:rFonts w:eastAsia="Times New Roman" w:cs="Times New Roman"/>
          <w:spacing w:val="-3"/>
          <w:sz w:val="24"/>
          <w:szCs w:val="24"/>
        </w:rPr>
        <w:t xml:space="preserve">Среднекарамалинский сельсовет   </w:t>
      </w:r>
    </w:p>
    <w:p w:rsidR="00A06BBB" w:rsidRPr="00EF3769" w:rsidRDefault="00A06BBB" w:rsidP="00A06BBB">
      <w:pPr>
        <w:ind w:right="-186"/>
        <w:rPr>
          <w:rFonts w:eastAsia="Times New Roman" w:cs="Times New Roman"/>
          <w:spacing w:val="-3"/>
          <w:sz w:val="24"/>
          <w:szCs w:val="24"/>
        </w:rPr>
      </w:pPr>
      <w:r w:rsidRPr="00EF3769">
        <w:rPr>
          <w:rFonts w:eastAsia="Times New Roman" w:cs="Times New Roman"/>
          <w:spacing w:val="-3"/>
          <w:sz w:val="24"/>
          <w:szCs w:val="24"/>
        </w:rPr>
        <w:t>муниципального района</w:t>
      </w:r>
    </w:p>
    <w:p w:rsidR="00A06BBB" w:rsidRPr="00EF3769" w:rsidRDefault="00A06BBB" w:rsidP="00A06BBB">
      <w:pPr>
        <w:ind w:right="-186"/>
        <w:rPr>
          <w:rFonts w:eastAsia="Times New Roman" w:cs="Times New Roman"/>
          <w:spacing w:val="-3"/>
          <w:sz w:val="24"/>
          <w:szCs w:val="24"/>
        </w:rPr>
      </w:pPr>
      <w:r w:rsidRPr="00EF3769">
        <w:rPr>
          <w:rFonts w:eastAsia="Times New Roman" w:cs="Times New Roman"/>
          <w:spacing w:val="-3"/>
          <w:sz w:val="24"/>
          <w:szCs w:val="24"/>
        </w:rPr>
        <w:t>Ермекеевский район</w:t>
      </w:r>
    </w:p>
    <w:p w:rsidR="00A06BBB" w:rsidRPr="00EF3769" w:rsidRDefault="00A06BBB" w:rsidP="00A06BBB">
      <w:pPr>
        <w:ind w:right="-186"/>
        <w:rPr>
          <w:rFonts w:eastAsia="Times New Roman" w:cs="Times New Roman"/>
          <w:spacing w:val="-3"/>
          <w:sz w:val="24"/>
          <w:szCs w:val="24"/>
        </w:rPr>
      </w:pPr>
      <w:r w:rsidRPr="00EF3769">
        <w:rPr>
          <w:rFonts w:eastAsia="Times New Roman" w:cs="Times New Roman"/>
          <w:spacing w:val="-3"/>
          <w:sz w:val="24"/>
          <w:szCs w:val="24"/>
        </w:rPr>
        <w:t xml:space="preserve">Республики Башкортостан                                                           </w:t>
      </w:r>
      <w:r>
        <w:rPr>
          <w:rFonts w:eastAsia="Times New Roman" w:cs="Times New Roman"/>
          <w:spacing w:val="-3"/>
          <w:sz w:val="24"/>
          <w:szCs w:val="24"/>
        </w:rPr>
        <w:t xml:space="preserve">        </w:t>
      </w:r>
      <w:r w:rsidRPr="00EF3769">
        <w:rPr>
          <w:rFonts w:eastAsia="Times New Roman" w:cs="Times New Roman"/>
          <w:spacing w:val="-3"/>
          <w:sz w:val="24"/>
          <w:szCs w:val="24"/>
        </w:rPr>
        <w:t xml:space="preserve">            Р.Б. Галиуллин                         </w:t>
      </w: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Pr="00EF3769" w:rsidRDefault="00A06BBB" w:rsidP="00A06BBB">
      <w:pPr>
        <w:rPr>
          <w:sz w:val="24"/>
          <w:szCs w:val="24"/>
        </w:rPr>
      </w:pPr>
    </w:p>
    <w:p w:rsidR="00A06BBB" w:rsidRDefault="00A06BBB" w:rsidP="00A06BBB">
      <w:pPr>
        <w:rPr>
          <w:sz w:val="26"/>
          <w:szCs w:val="26"/>
        </w:rPr>
      </w:pPr>
    </w:p>
    <w:p w:rsidR="00A06BBB" w:rsidRDefault="00A06BBB" w:rsidP="00A06BBB">
      <w:pPr>
        <w:rPr>
          <w:sz w:val="26"/>
          <w:szCs w:val="26"/>
        </w:rPr>
      </w:pPr>
    </w:p>
    <w:p w:rsidR="00A06BBB" w:rsidRDefault="00A06BBB" w:rsidP="00A06BBB">
      <w:pPr>
        <w:rPr>
          <w:sz w:val="26"/>
          <w:szCs w:val="26"/>
        </w:rPr>
      </w:pPr>
    </w:p>
    <w:p w:rsidR="00A06BBB" w:rsidRDefault="00A06BBB" w:rsidP="00A06BBB">
      <w:pPr>
        <w:rPr>
          <w:sz w:val="26"/>
          <w:szCs w:val="26"/>
        </w:rPr>
      </w:pPr>
    </w:p>
    <w:p w:rsidR="00A06BBB" w:rsidRDefault="00A06BBB" w:rsidP="00A06BBB">
      <w:pPr>
        <w:rPr>
          <w:sz w:val="26"/>
          <w:szCs w:val="26"/>
        </w:rPr>
      </w:pPr>
    </w:p>
    <w:p w:rsidR="00A06BBB" w:rsidRDefault="00A06BBB" w:rsidP="00A06BBB"/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248"/>
        <w:gridCol w:w="5675"/>
      </w:tblGrid>
      <w:tr w:rsidR="00A06BBB" w:rsidRPr="00837CB9" w:rsidTr="002E1335">
        <w:trPr>
          <w:trHeight w:val="3221"/>
        </w:trPr>
        <w:tc>
          <w:tcPr>
            <w:tcW w:w="4248" w:type="dxa"/>
          </w:tcPr>
          <w:p w:rsidR="00A06BBB" w:rsidRPr="00837CB9" w:rsidRDefault="00A06BBB" w:rsidP="002E133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5675" w:type="dxa"/>
          </w:tcPr>
          <w:p w:rsidR="00A06BBB" w:rsidRPr="0093237A" w:rsidRDefault="00A06BBB" w:rsidP="002E1335">
            <w:pPr>
              <w:tabs>
                <w:tab w:val="left" w:pos="10260"/>
              </w:tabs>
              <w:ind w:left="322"/>
              <w:rPr>
                <w:rFonts w:eastAsia="Arial Unicode MS"/>
                <w:sz w:val="22"/>
                <w:szCs w:val="22"/>
              </w:rPr>
            </w:pPr>
            <w:r w:rsidRPr="0093237A">
              <w:rPr>
                <w:rFonts w:eastAsia="Arial Unicode MS"/>
                <w:bCs/>
                <w:sz w:val="22"/>
                <w:szCs w:val="22"/>
              </w:rPr>
              <w:t>Приложение</w:t>
            </w:r>
            <w:r w:rsidRPr="0093237A">
              <w:rPr>
                <w:rFonts w:eastAsia="Arial Unicode MS"/>
                <w:sz w:val="22"/>
                <w:szCs w:val="22"/>
              </w:rPr>
              <w:t xml:space="preserve">  № 1                                                                        к   решению Совета сельского поселения Среднекарамалинский сельсовет муниципального района Ермекеевский район Республики Башкортостан «О бюджете сельского поселения Среднекарамалинский сельсовет муниципального района Ермекеевский район Республики Башкортостан на 2022 год и на плановый период 2023 и 2024 годов»</w:t>
            </w:r>
          </w:p>
          <w:p w:rsidR="00A06BBB" w:rsidRPr="00837CB9" w:rsidRDefault="00A06BBB" w:rsidP="002E1335">
            <w:pPr>
              <w:tabs>
                <w:tab w:val="left" w:pos="10260"/>
              </w:tabs>
              <w:ind w:left="322"/>
              <w:rPr>
                <w:rFonts w:eastAsia="Arial Unicode MS"/>
              </w:rPr>
            </w:pPr>
            <w:r w:rsidRPr="0093237A">
              <w:rPr>
                <w:rFonts w:eastAsia="Arial Unicode MS"/>
                <w:sz w:val="22"/>
                <w:szCs w:val="22"/>
              </w:rPr>
              <w:t>от «16» декабря 2021 года № 22/5</w:t>
            </w:r>
          </w:p>
        </w:tc>
      </w:tr>
    </w:tbl>
    <w:p w:rsidR="00A06BBB" w:rsidRPr="00837CB9" w:rsidRDefault="00A06BBB" w:rsidP="00A06BBB">
      <w:pPr>
        <w:rPr>
          <w:rFonts w:eastAsia="Arial Unicode MS"/>
        </w:rPr>
      </w:pPr>
    </w:p>
    <w:p w:rsidR="00A06BBB" w:rsidRPr="00837CB9" w:rsidRDefault="00A06BBB" w:rsidP="00A06BBB">
      <w:pPr>
        <w:rPr>
          <w:rFonts w:eastAsia="Arial Unicode MS"/>
          <w:b/>
          <w:bCs/>
          <w:sz w:val="28"/>
          <w:szCs w:val="28"/>
        </w:rPr>
      </w:pPr>
      <w:r w:rsidRPr="00837CB9">
        <w:rPr>
          <w:rFonts w:eastAsia="Arial Unicode MS"/>
        </w:rPr>
        <w:t xml:space="preserve">                                                                        </w:t>
      </w:r>
      <w:r w:rsidRPr="00837CB9">
        <w:rPr>
          <w:rFonts w:eastAsia="Arial Unicode MS"/>
          <w:b/>
          <w:bCs/>
          <w:sz w:val="28"/>
          <w:szCs w:val="28"/>
        </w:rPr>
        <w:t>Объем</w:t>
      </w:r>
    </w:p>
    <w:p w:rsidR="00A06BBB" w:rsidRPr="00837CB9" w:rsidRDefault="00A06BBB" w:rsidP="00A06BBB">
      <w:pPr>
        <w:jc w:val="center"/>
        <w:rPr>
          <w:b/>
          <w:bCs/>
          <w:sz w:val="28"/>
          <w:szCs w:val="28"/>
        </w:rPr>
      </w:pPr>
      <w:r w:rsidRPr="00837CB9">
        <w:rPr>
          <w:b/>
          <w:bCs/>
          <w:sz w:val="28"/>
          <w:szCs w:val="28"/>
        </w:rPr>
        <w:t xml:space="preserve">доходов бюджета сельского поселения </w:t>
      </w:r>
      <w:r w:rsidRPr="00837CB9">
        <w:rPr>
          <w:b/>
          <w:sz w:val="28"/>
          <w:szCs w:val="28"/>
        </w:rPr>
        <w:t>Среднекарамалинский сельсовет</w:t>
      </w:r>
      <w:r w:rsidRPr="00837CB9"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A06BBB" w:rsidRPr="00837CB9" w:rsidRDefault="00A06BBB" w:rsidP="00A06BBB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837CB9">
        <w:rPr>
          <w:b/>
          <w:bCs/>
          <w:sz w:val="28"/>
          <w:szCs w:val="28"/>
        </w:rPr>
        <w:t>на 2022 год</w:t>
      </w:r>
    </w:p>
    <w:p w:rsidR="00A06BBB" w:rsidRPr="00837CB9" w:rsidRDefault="00A06BBB" w:rsidP="00A06BBB">
      <w:pPr>
        <w:jc w:val="center"/>
        <w:rPr>
          <w:rFonts w:eastAsia="Arial Unicode MS"/>
          <w:i/>
        </w:rPr>
      </w:pPr>
      <w:r w:rsidRPr="00837CB9"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283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237"/>
        <w:gridCol w:w="1559"/>
      </w:tblGrid>
      <w:tr w:rsidR="00A06BBB" w:rsidRPr="00837CB9" w:rsidTr="002E1335">
        <w:trPr>
          <w:cantSplit/>
          <w:trHeight w:val="7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textAlignment w:val="center"/>
              <w:rPr>
                <w:b/>
              </w:rPr>
            </w:pPr>
            <w:r w:rsidRPr="00837CB9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textAlignment w:val="center"/>
              <w:rPr>
                <w:b/>
              </w:rPr>
            </w:pPr>
            <w:r w:rsidRPr="00837CB9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Сумма</w:t>
            </w:r>
          </w:p>
        </w:tc>
      </w:tr>
      <w:tr w:rsidR="00A06BBB" w:rsidRPr="00837CB9" w:rsidTr="002E1335">
        <w:trPr>
          <w:cantSplit/>
          <w:trHeight w:val="45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rPr>
                <w:rFonts w:eastAsia="Arial Unicode M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rPr>
                <w:rFonts w:eastAsia="Arial Unicode MS"/>
              </w:rPr>
            </w:pPr>
          </w:p>
        </w:tc>
      </w:tr>
      <w:tr w:rsidR="00A06BBB" w:rsidRPr="00837CB9" w:rsidTr="002E1335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rPr>
                <w:rFonts w:eastAsia="Arial Unicode M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jc w:val="both"/>
              <w:rPr>
                <w:rFonts w:eastAsia="Arial Unicode M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rPr>
                <w:rFonts w:eastAsia="Arial Unicode MS"/>
              </w:rPr>
            </w:pPr>
          </w:p>
        </w:tc>
      </w:tr>
      <w:tr w:rsidR="00A06BBB" w:rsidRPr="00837CB9" w:rsidTr="002E1335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jc w:val="both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413 200,00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b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37CB9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31 300,00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31 300,00</w:t>
            </w:r>
          </w:p>
        </w:tc>
      </w:tr>
      <w:tr w:rsidR="00A06BBB" w:rsidRPr="00837CB9" w:rsidTr="002E133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31 000,00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b/>
              </w:rPr>
            </w:pPr>
            <w:r w:rsidRPr="00837CB9">
              <w:rPr>
                <w:b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b/>
              </w:rPr>
            </w:pPr>
            <w:r w:rsidRPr="00837CB9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372 300,00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</w:pPr>
            <w:r w:rsidRPr="00837CB9">
              <w:t>1 06 01000 00 0000 000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</w:pPr>
            <w:r w:rsidRPr="00837CB9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22 000,00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08" w:right="-108"/>
              <w:jc w:val="center"/>
            </w:pPr>
            <w:r w:rsidRPr="00837CB9"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</w:pPr>
            <w:r w:rsidRPr="00837CB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22 000,00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08" w:right="-108"/>
              <w:jc w:val="center"/>
            </w:pPr>
            <w:r w:rsidRPr="00837CB9"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</w:pPr>
            <w:r w:rsidRPr="00837CB9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350 300,00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08" w:right="-108"/>
              <w:jc w:val="center"/>
            </w:pPr>
            <w:r w:rsidRPr="00837CB9"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</w:pPr>
            <w:r w:rsidRPr="00837CB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5 000,00</w:t>
            </w:r>
          </w:p>
        </w:tc>
      </w:tr>
      <w:tr w:rsidR="00A06BBB" w:rsidRPr="00837CB9" w:rsidTr="002E1335">
        <w:trPr>
          <w:trHeight w:val="7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08" w:right="-108"/>
              <w:jc w:val="center"/>
            </w:pPr>
            <w:r w:rsidRPr="00837CB9">
              <w:t>1 06 06043 10 0000 110</w:t>
            </w:r>
          </w:p>
          <w:p w:rsidR="00A06BBB" w:rsidRPr="00837CB9" w:rsidRDefault="00A06BBB" w:rsidP="002E1335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</w:pPr>
            <w:r w:rsidRPr="00837CB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345 300,00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4 500,00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4 500,00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4 500,00</w:t>
            </w:r>
          </w:p>
        </w:tc>
      </w:tr>
      <w:tr w:rsidR="00A06BBB" w:rsidRPr="00837CB9" w:rsidTr="002E1335">
        <w:trPr>
          <w:trHeight w:val="63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b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5 000,00</w:t>
            </w:r>
          </w:p>
        </w:tc>
      </w:tr>
      <w:tr w:rsidR="00A06BBB" w:rsidRPr="00837CB9" w:rsidTr="002E1335">
        <w:trPr>
          <w:trHeight w:val="3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5 000,00</w:t>
            </w:r>
          </w:p>
        </w:tc>
      </w:tr>
      <w:tr w:rsidR="00A06BBB" w:rsidRPr="00837CB9" w:rsidTr="002E1335">
        <w:trPr>
          <w:trHeight w:val="891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5 000,00</w:t>
            </w:r>
          </w:p>
        </w:tc>
      </w:tr>
      <w:tr w:rsidR="00A06BBB" w:rsidRPr="00837CB9" w:rsidTr="002E1335">
        <w:trPr>
          <w:trHeight w:val="65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lastRenderedPageBreak/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100,00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1 13 01990 00 0000 130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>100,00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b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837CB9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99"/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 xml:space="preserve">  3 091 500,00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highlight w:val="yellow"/>
              </w:rPr>
            </w:pPr>
            <w:r w:rsidRPr="00837CB9"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837CB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 xml:space="preserve">  2 141 900,00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highlight w:val="yellow"/>
              </w:rPr>
            </w:pPr>
            <w:r w:rsidRPr="00837CB9"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93" w:right="161"/>
              <w:jc w:val="both"/>
              <w:rPr>
                <w:highlight w:val="yellow"/>
              </w:rPr>
            </w:pPr>
            <w:r w:rsidRPr="00837CB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 xml:space="preserve"> 97 600,00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</w:pPr>
            <w:r w:rsidRPr="00837CB9"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93" w:right="161"/>
              <w:jc w:val="both"/>
            </w:pPr>
            <w:r w:rsidRPr="00837C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 xml:space="preserve">  352 000,00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highlight w:val="yellow"/>
              </w:rPr>
            </w:pPr>
            <w:r w:rsidRPr="00837CB9">
              <w:t>2 02 49999 10 7404 150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193"/>
              <w:jc w:val="both"/>
              <w:rPr>
                <w:highlight w:val="yellow"/>
              </w:rPr>
            </w:pPr>
            <w:r w:rsidRPr="00837CB9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837CB9">
              <w:rPr>
                <w:rFonts w:eastAsia="Arial Unicode MS"/>
              </w:rPr>
              <w:t xml:space="preserve">  500 000,00</w:t>
            </w:r>
          </w:p>
        </w:tc>
      </w:tr>
      <w:tr w:rsidR="00A06BBB" w:rsidRPr="00837CB9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rPr>
                <w:rFonts w:eastAsia="Arial Unicode MS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837CB9" w:rsidRDefault="00A06BBB" w:rsidP="002E1335">
            <w:pPr>
              <w:jc w:val="both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837CB9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837CB9">
              <w:rPr>
                <w:rFonts w:eastAsia="Arial Unicode MS"/>
                <w:b/>
              </w:rPr>
              <w:t>3 504 700,00</w:t>
            </w:r>
          </w:p>
        </w:tc>
      </w:tr>
    </w:tbl>
    <w:p w:rsidR="00A06BBB" w:rsidRPr="00837CB9" w:rsidRDefault="00A06BBB" w:rsidP="00A06BBB">
      <w:pPr>
        <w:keepNext/>
        <w:shd w:val="clear" w:color="auto" w:fill="FFFFFF"/>
        <w:outlineLvl w:val="1"/>
        <w:rPr>
          <w:b/>
          <w:iCs/>
        </w:rPr>
      </w:pPr>
    </w:p>
    <w:p w:rsidR="00A06BBB" w:rsidRPr="00837CB9" w:rsidRDefault="00A06BBB" w:rsidP="00A06BBB">
      <w:pPr>
        <w:keepNext/>
        <w:shd w:val="clear" w:color="auto" w:fill="FFFFFF"/>
        <w:outlineLvl w:val="1"/>
        <w:rPr>
          <w:b/>
          <w:iCs/>
        </w:rPr>
      </w:pPr>
    </w:p>
    <w:p w:rsidR="00A06BBB" w:rsidRPr="00837CB9" w:rsidRDefault="00A06BBB" w:rsidP="00A06BBB">
      <w:pPr>
        <w:keepNext/>
        <w:shd w:val="clear" w:color="auto" w:fill="FFFFFF"/>
        <w:outlineLvl w:val="1"/>
        <w:rPr>
          <w:b/>
          <w:iCs/>
        </w:rPr>
      </w:pPr>
    </w:p>
    <w:p w:rsidR="00A06BBB" w:rsidRPr="00837CB9" w:rsidRDefault="00A06BBB" w:rsidP="00A06BBB">
      <w:pPr>
        <w:keepNext/>
        <w:shd w:val="clear" w:color="auto" w:fill="FFFFFF"/>
        <w:outlineLvl w:val="1"/>
        <w:rPr>
          <w:b/>
          <w:iCs/>
        </w:rPr>
      </w:pPr>
    </w:p>
    <w:p w:rsidR="00A06BBB" w:rsidRPr="00837CB9" w:rsidRDefault="00A06BBB" w:rsidP="00A06BBB">
      <w:pPr>
        <w:keepNext/>
        <w:shd w:val="clear" w:color="auto" w:fill="FFFFFF"/>
        <w:outlineLvl w:val="1"/>
        <w:rPr>
          <w:b/>
          <w:iCs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052"/>
        <w:gridCol w:w="5649"/>
      </w:tblGrid>
      <w:tr w:rsidR="00A06BBB" w:rsidRPr="0093237A" w:rsidTr="002E1335">
        <w:trPr>
          <w:trHeight w:val="2392"/>
        </w:trPr>
        <w:tc>
          <w:tcPr>
            <w:tcW w:w="4052" w:type="dxa"/>
          </w:tcPr>
          <w:p w:rsidR="00A06BBB" w:rsidRPr="00C45B03" w:rsidRDefault="00A06BBB" w:rsidP="002E1335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649" w:type="dxa"/>
          </w:tcPr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34" w:right="-66"/>
              <w:rPr>
                <w:rFonts w:eastAsia="Arial Unicode MS"/>
                <w:sz w:val="22"/>
                <w:szCs w:val="22"/>
              </w:rPr>
            </w:pPr>
            <w:r w:rsidRPr="0093237A">
              <w:rPr>
                <w:rFonts w:eastAsia="Arial Unicode MS"/>
                <w:sz w:val="22"/>
                <w:szCs w:val="22"/>
              </w:rPr>
              <w:t xml:space="preserve">Приложение  № 2                                                                        к  решению Совета сельского поселения Среднекарамалинский сельсовет муниципального района Ермекеевский район Республики Башкортостан «О бюджете сельского поселения Среднекарамалинский сельсовет муниципального района Ермекеевский район Республики Башкортостан 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right="-66"/>
              <w:rPr>
                <w:rFonts w:eastAsia="Arial Unicode MS"/>
                <w:sz w:val="22"/>
                <w:szCs w:val="22"/>
              </w:rPr>
            </w:pPr>
            <w:r w:rsidRPr="0093237A">
              <w:rPr>
                <w:rFonts w:eastAsia="Arial Unicode MS"/>
                <w:sz w:val="22"/>
                <w:szCs w:val="22"/>
              </w:rPr>
              <w:t xml:space="preserve"> на 2022 год и на плановый период 2023 и 2024 годов»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right="-66" w:firstLine="34"/>
              <w:rPr>
                <w:rFonts w:eastAsia="Arial Unicode MS"/>
                <w:sz w:val="22"/>
                <w:szCs w:val="22"/>
              </w:rPr>
            </w:pPr>
            <w:r w:rsidRPr="0093237A">
              <w:rPr>
                <w:rFonts w:eastAsia="Arial Unicode MS"/>
                <w:sz w:val="22"/>
                <w:szCs w:val="22"/>
              </w:rPr>
              <w:t>от «16» декабря 2021 года № 22/5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-387" w:right="-66" w:hanging="103"/>
              <w:jc w:val="right"/>
              <w:rPr>
                <w:rFonts w:eastAsia="Arial Unicode MS"/>
                <w:sz w:val="22"/>
                <w:szCs w:val="22"/>
              </w:rPr>
            </w:pP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A06BBB" w:rsidRDefault="00A06BBB" w:rsidP="00A06BBB">
      <w:pPr>
        <w:pStyle w:val="ad"/>
        <w:ind w:left="0"/>
      </w:pPr>
    </w:p>
    <w:p w:rsidR="00A06BBB" w:rsidRPr="0093237A" w:rsidRDefault="00A06BBB" w:rsidP="00A06BBB">
      <w:pPr>
        <w:pStyle w:val="ad"/>
        <w:ind w:left="4111"/>
        <w:rPr>
          <w:b/>
          <w:bCs/>
        </w:rPr>
      </w:pPr>
      <w:r w:rsidRPr="0093237A">
        <w:rPr>
          <w:b/>
          <w:bCs/>
        </w:rPr>
        <w:t>Объем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доходов бюджета сельского поселения </w:t>
      </w:r>
      <w:r w:rsidRPr="0093237A">
        <w:rPr>
          <w:b/>
          <w:sz w:val="24"/>
          <w:szCs w:val="24"/>
        </w:rPr>
        <w:t>Среднекарамалинский сельсовет</w:t>
      </w:r>
      <w:r w:rsidRPr="0093237A">
        <w:rPr>
          <w:b/>
          <w:bCs/>
          <w:sz w:val="24"/>
          <w:szCs w:val="24"/>
        </w:rPr>
        <w:t xml:space="preserve"> муниципального района Ермекеевский район Республики Башкортостан </w:t>
      </w:r>
    </w:p>
    <w:p w:rsidR="00A06BBB" w:rsidRPr="0093237A" w:rsidRDefault="00A06BBB" w:rsidP="00A06BBB">
      <w:pPr>
        <w:jc w:val="center"/>
        <w:rPr>
          <w:rFonts w:ascii="Arial CYR" w:eastAsia="Arial Unicode MS" w:hAnsi="Arial CYR" w:cs="Arial CYR"/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>на плановый период 2023 и 2024  годов</w:t>
      </w:r>
    </w:p>
    <w:p w:rsidR="00A06BBB" w:rsidRPr="00E220AC" w:rsidRDefault="00A06BBB" w:rsidP="00A06BBB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</w:t>
      </w:r>
      <w:r>
        <w:rPr>
          <w:i/>
        </w:rPr>
        <w:t>в рублях</w:t>
      </w:r>
      <w:r w:rsidRPr="00E220AC">
        <w:rPr>
          <w:rFonts w:ascii="Arial CYR" w:hAnsi="Arial CYR" w:cs="Arial CYR"/>
          <w:i/>
        </w:rPr>
        <w:t>)</w:t>
      </w:r>
    </w:p>
    <w:tbl>
      <w:tblPr>
        <w:tblW w:w="10566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5103"/>
        <w:gridCol w:w="1417"/>
        <w:gridCol w:w="1559"/>
      </w:tblGrid>
      <w:tr w:rsidR="00A06BBB" w:rsidRPr="000E1706" w:rsidTr="002E1335">
        <w:trPr>
          <w:cantSplit/>
          <w:trHeight w:val="8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A06BBB" w:rsidRPr="000E1706" w:rsidTr="002E1335">
        <w:trPr>
          <w:cantSplit/>
          <w:trHeight w:val="322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0E1706" w:rsidRDefault="00A06BBB" w:rsidP="002E1335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0E1706" w:rsidRDefault="00A06BBB" w:rsidP="002E133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C523C0" w:rsidRDefault="00A06BBB" w:rsidP="002E1335">
            <w:pPr>
              <w:rPr>
                <w:rFonts w:eastAsia="Arial Unicode MS"/>
                <w:b/>
              </w:rPr>
            </w:pPr>
            <w:r w:rsidRPr="00C523C0">
              <w:rPr>
                <w:rFonts w:eastAsia="Arial Unicode MS"/>
                <w:b/>
              </w:rPr>
              <w:t xml:space="preserve">   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B" w:rsidRPr="00C523C0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C523C0">
              <w:rPr>
                <w:rFonts w:eastAsia="Arial Unicode MS"/>
                <w:b/>
              </w:rPr>
              <w:t>2024 год</w:t>
            </w:r>
          </w:p>
        </w:tc>
      </w:tr>
      <w:tr w:rsidR="00A06BBB" w:rsidRPr="000E1706" w:rsidTr="002E1335">
        <w:trPr>
          <w:cantSplit/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58341F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58341F" w:rsidRDefault="00A06BBB" w:rsidP="002E1335">
            <w:pPr>
              <w:ind w:left="174"/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436 900,00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452 700,00</w:t>
            </w:r>
          </w:p>
        </w:tc>
      </w:tr>
      <w:tr w:rsidR="00A06BBB" w:rsidRPr="004F4976" w:rsidTr="002E1335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ind w:left="161" w:right="161"/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44 300,00</w:t>
            </w:r>
          </w:p>
        </w:tc>
      </w:tr>
      <w:tr w:rsidR="00A06BBB" w:rsidRPr="000E1706" w:rsidTr="002E1335">
        <w:trPr>
          <w:trHeight w:val="34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44 300,00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44 300,00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A25FF3" w:rsidRDefault="00A06BBB" w:rsidP="002E1335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A25FF3" w:rsidRDefault="00A06BBB" w:rsidP="002E1335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387 000,00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396 700,00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jc w:val="center"/>
            </w:pPr>
            <w:r w:rsidRPr="0058341F">
              <w:t>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41 400,00</w:t>
            </w:r>
          </w:p>
        </w:tc>
      </w:tr>
      <w:tr w:rsidR="00A06BBB" w:rsidRPr="004F497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31 700,00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41 400,00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753E7E" w:rsidRDefault="00A06BBB" w:rsidP="002E1335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753E7E" w:rsidRDefault="00A06BBB" w:rsidP="002E1335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355 300,00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355 300,00</w:t>
            </w:r>
          </w:p>
        </w:tc>
      </w:tr>
      <w:tr w:rsidR="00A06BBB" w:rsidRPr="000E1706" w:rsidTr="002E1335">
        <w:trPr>
          <w:trHeight w:val="110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tabs>
                <w:tab w:val="left" w:pos="1125"/>
              </w:tabs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7 000,00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58341F" w:rsidRDefault="00A06BBB" w:rsidP="002E1335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A06BBB" w:rsidRPr="0058341F" w:rsidRDefault="00A06BBB" w:rsidP="002E1335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58341F" w:rsidRDefault="00A06BBB" w:rsidP="002E1335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349 300,00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348 300,00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4 600,00</w:t>
            </w:r>
          </w:p>
        </w:tc>
      </w:tr>
      <w:tr w:rsidR="00A06BBB" w:rsidRPr="000E1706" w:rsidTr="002E1335">
        <w:trPr>
          <w:trHeight w:val="597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4 600,00</w:t>
            </w:r>
          </w:p>
        </w:tc>
      </w:tr>
      <w:tr w:rsidR="00A06BBB" w:rsidRPr="000E1706" w:rsidTr="002E1335">
        <w:trPr>
          <w:trHeight w:val="1543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4 600,00</w:t>
            </w:r>
          </w:p>
        </w:tc>
      </w:tr>
      <w:tr w:rsidR="00A06BBB" w:rsidRPr="000E1706" w:rsidTr="002E1335">
        <w:trPr>
          <w:trHeight w:val="12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7 000,00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7 000,00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7 000,00</w:t>
            </w:r>
          </w:p>
        </w:tc>
      </w:tr>
      <w:tr w:rsidR="00A06BBB" w:rsidRPr="006E0BDE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ind w:left="-199"/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6B283C">
              <w:rPr>
                <w:rFonts w:eastAsia="Arial Unicode MS"/>
                <w:b/>
              </w:rPr>
              <w:t>100,00</w:t>
            </w:r>
          </w:p>
        </w:tc>
      </w:tr>
      <w:tr w:rsidR="00A06BBB" w:rsidRPr="006E0BDE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100,00</w:t>
            </w:r>
          </w:p>
        </w:tc>
      </w:tr>
      <w:tr w:rsidR="00A06BBB" w:rsidRPr="006E0BDE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6B283C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6B283C" w:rsidRDefault="00A06BBB" w:rsidP="002E1335">
            <w:pPr>
              <w:jc w:val="center"/>
              <w:rPr>
                <w:rFonts w:eastAsia="Arial Unicode MS"/>
              </w:rPr>
            </w:pPr>
            <w:r w:rsidRPr="006B283C">
              <w:rPr>
                <w:rFonts w:eastAsia="Arial Unicode MS"/>
              </w:rPr>
              <w:t>100,00</w:t>
            </w:r>
          </w:p>
        </w:tc>
      </w:tr>
      <w:tr w:rsidR="00A06BBB" w:rsidRPr="006E0BDE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4463FC" w:rsidRDefault="00A06BBB" w:rsidP="002E1335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054BDB" w:rsidRDefault="00A06BBB" w:rsidP="002E1335">
            <w:pPr>
              <w:ind w:left="-199"/>
              <w:jc w:val="center"/>
              <w:rPr>
                <w:rFonts w:eastAsia="Arial Unicode MS"/>
                <w:b/>
              </w:rPr>
            </w:pPr>
            <w:r w:rsidRPr="00054BDB">
              <w:rPr>
                <w:rFonts w:eastAsia="Arial Unicode MS"/>
                <w:b/>
              </w:rPr>
              <w:t xml:space="preserve">   2 571 000,00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054BDB" w:rsidRDefault="00A06BBB" w:rsidP="002E1335">
            <w:pPr>
              <w:ind w:hanging="199"/>
              <w:jc w:val="center"/>
              <w:rPr>
                <w:rFonts w:eastAsia="Arial Unicode MS"/>
                <w:b/>
              </w:rPr>
            </w:pPr>
            <w:r w:rsidRPr="00054BDB">
              <w:rPr>
                <w:rFonts w:eastAsia="Arial Unicode MS"/>
                <w:b/>
              </w:rPr>
              <w:t xml:space="preserve"> 2 555 200,00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412157" w:rsidRDefault="00A06BBB" w:rsidP="002E1335">
            <w:pPr>
              <w:ind w:left="-199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Pr="00412157">
              <w:rPr>
                <w:rFonts w:eastAsia="Arial Unicode MS"/>
              </w:rPr>
              <w:t>2 118 200,00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</w:rPr>
            </w:pPr>
            <w:r w:rsidRPr="00412157">
              <w:rPr>
                <w:rFonts w:eastAsia="Arial Unicode MS"/>
              </w:rPr>
              <w:t>2 102 400,00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E57F3D" w:rsidRDefault="00A06BBB" w:rsidP="002E1335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</w:rPr>
            </w:pPr>
            <w:r w:rsidRPr="00412157">
              <w:rPr>
                <w:rFonts w:eastAsia="Arial Unicode MS"/>
              </w:rPr>
              <w:t>100 800,00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</w:rPr>
            </w:pPr>
            <w:r w:rsidRPr="00412157">
              <w:rPr>
                <w:rFonts w:eastAsia="Arial Unicode MS"/>
              </w:rPr>
              <w:t>100 800,00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78726C" w:rsidRDefault="00A06BBB" w:rsidP="002E1335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F54421" w:rsidRDefault="00A06BBB" w:rsidP="002E1335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</w:rPr>
            </w:pPr>
            <w:r w:rsidRPr="00412157">
              <w:rPr>
                <w:rFonts w:eastAsia="Arial Unicode MS"/>
              </w:rPr>
              <w:t>352 000,00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</w:rPr>
            </w:pPr>
            <w:r w:rsidRPr="00412157">
              <w:rPr>
                <w:rFonts w:eastAsia="Arial Unicode MS"/>
              </w:rPr>
              <w:t>352 000,00</w:t>
            </w:r>
          </w:p>
        </w:tc>
      </w:tr>
      <w:tr w:rsidR="00A06BBB" w:rsidRPr="000E1706" w:rsidTr="002E1335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E57F3D" w:rsidRDefault="00A06BBB" w:rsidP="002E1335">
            <w:pPr>
              <w:rPr>
                <w:rFonts w:eastAsia="Arial Unicode MS"/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06BBB" w:rsidRPr="00E57F3D" w:rsidRDefault="00A06BBB" w:rsidP="002E1335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412157">
              <w:rPr>
                <w:rFonts w:eastAsia="Arial Unicode MS"/>
                <w:b/>
              </w:rPr>
              <w:t>3 007 900,00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BBB" w:rsidRPr="00412157" w:rsidRDefault="00A06BBB" w:rsidP="002E1335">
            <w:pPr>
              <w:jc w:val="center"/>
              <w:rPr>
                <w:rFonts w:eastAsia="Arial Unicode MS"/>
                <w:b/>
              </w:rPr>
            </w:pPr>
            <w:r w:rsidRPr="00412157">
              <w:rPr>
                <w:rFonts w:eastAsia="Arial Unicode MS"/>
                <w:b/>
              </w:rPr>
              <w:t>3 007 900,00</w:t>
            </w:r>
          </w:p>
        </w:tc>
      </w:tr>
    </w:tbl>
    <w:p w:rsidR="00A06BBB" w:rsidRDefault="00A06BBB" w:rsidP="00A06BBB">
      <w:pPr>
        <w:pStyle w:val="2"/>
        <w:rPr>
          <w:b/>
          <w:i w:val="0"/>
        </w:rPr>
      </w:pPr>
    </w:p>
    <w:p w:rsidR="00A06BBB" w:rsidRDefault="00A06BBB" w:rsidP="00A06BBB">
      <w:pPr>
        <w:pStyle w:val="2"/>
        <w:rPr>
          <w:b/>
          <w:i w:val="0"/>
        </w:rPr>
      </w:pPr>
    </w:p>
    <w:p w:rsidR="00A06BBB" w:rsidRDefault="00A06BBB" w:rsidP="00A06BBB">
      <w:pPr>
        <w:pStyle w:val="2"/>
        <w:rPr>
          <w:b/>
          <w:i w:val="0"/>
        </w:rPr>
      </w:pPr>
    </w:p>
    <w:p w:rsidR="00A06BBB" w:rsidRDefault="00A06BBB" w:rsidP="00A06BBB">
      <w:pPr>
        <w:pStyle w:val="2"/>
        <w:rPr>
          <w:b/>
          <w:i w:val="0"/>
        </w:rPr>
      </w:pPr>
    </w:p>
    <w:p w:rsidR="00A06BBB" w:rsidRDefault="00A06BBB" w:rsidP="00A06BBB">
      <w:pPr>
        <w:pStyle w:val="2"/>
        <w:rPr>
          <w:b/>
          <w:i w:val="0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p w:rsidR="00A06BBB" w:rsidRDefault="00A06BBB" w:rsidP="00A06BBB">
      <w:pPr>
        <w:ind w:left="-540" w:right="-186" w:firstLine="720"/>
        <w:rPr>
          <w:spacing w:val="-3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40"/>
        <w:gridCol w:w="6683"/>
      </w:tblGrid>
      <w:tr w:rsidR="00A06BBB" w:rsidRPr="00F0008C" w:rsidTr="002E1335">
        <w:trPr>
          <w:trHeight w:val="2494"/>
        </w:trPr>
        <w:tc>
          <w:tcPr>
            <w:tcW w:w="3240" w:type="dxa"/>
          </w:tcPr>
          <w:p w:rsidR="00A06BBB" w:rsidRPr="003E79EC" w:rsidRDefault="00A06BBB" w:rsidP="002E133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683" w:type="dxa"/>
          </w:tcPr>
          <w:p w:rsidR="00A06BBB" w:rsidRPr="0007463D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07463D">
              <w:rPr>
                <w:bCs/>
                <w:sz w:val="22"/>
                <w:szCs w:val="22"/>
              </w:rPr>
              <w:t>Приложение</w:t>
            </w:r>
            <w:r w:rsidRPr="0007463D">
              <w:rPr>
                <w:sz w:val="22"/>
                <w:szCs w:val="22"/>
              </w:rPr>
              <w:t xml:space="preserve">  № 3                                                                        к  решению Совета сельского поселения                                          Среднекарамалинский сельсовет муниципального района  Ермекеевский район Республики Башкортостан                                                                 </w:t>
            </w:r>
          </w:p>
          <w:p w:rsidR="00A06BBB" w:rsidRPr="0007463D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07463D">
              <w:rPr>
                <w:sz w:val="22"/>
                <w:szCs w:val="22"/>
              </w:rPr>
              <w:t xml:space="preserve"> «О бюджете сельского поселения Среднекарамалинский сельсовет  муниципального района      Ермекеевский район</w:t>
            </w:r>
          </w:p>
          <w:p w:rsidR="00A06BBB" w:rsidRPr="0007463D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07463D">
              <w:rPr>
                <w:sz w:val="22"/>
                <w:szCs w:val="22"/>
              </w:rPr>
              <w:t xml:space="preserve">Республики Башкортостан  на 2022 год и на плановый период 2023 и 2024 годов» </w:t>
            </w:r>
          </w:p>
          <w:p w:rsidR="00A06BBB" w:rsidRPr="0007463D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07463D">
              <w:rPr>
                <w:rFonts w:eastAsia="Arial Unicode MS"/>
                <w:sz w:val="22"/>
                <w:szCs w:val="22"/>
              </w:rPr>
              <w:t>от «16» декабря 2021 года № 22/5</w:t>
            </w:r>
          </w:p>
          <w:p w:rsidR="00A06BBB" w:rsidRPr="00F0008C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jc w:val="right"/>
              <w:rPr>
                <w:rFonts w:eastAsia="Arial Unicode MS"/>
              </w:rPr>
            </w:pPr>
          </w:p>
        </w:tc>
      </w:tr>
    </w:tbl>
    <w:p w:rsidR="00A06BBB" w:rsidRPr="0007463D" w:rsidRDefault="00A06BBB" w:rsidP="00A06BBB">
      <w:pPr>
        <w:jc w:val="center"/>
        <w:rPr>
          <w:b/>
          <w:bCs/>
          <w:sz w:val="22"/>
          <w:szCs w:val="22"/>
        </w:rPr>
      </w:pPr>
      <w:r w:rsidRPr="0007463D">
        <w:rPr>
          <w:b/>
          <w:bCs/>
          <w:sz w:val="22"/>
          <w:szCs w:val="22"/>
        </w:rPr>
        <w:t xml:space="preserve">Распределение расходов бюджета  сельского поселения Среднекарамалинский сельсовет муниципального района Ермекеевский район Республики Башкортостан на 2022 год и на плановый период 2023 и 2024 годов  по разделам, подразделам, целевым статьям и видам расходов функциональной классификации расходов бюджетов  </w:t>
      </w:r>
    </w:p>
    <w:p w:rsidR="00A06BBB" w:rsidRPr="0007463D" w:rsidRDefault="00A06BBB" w:rsidP="00A06BBB">
      <w:pPr>
        <w:jc w:val="center"/>
        <w:rPr>
          <w:sz w:val="22"/>
          <w:szCs w:val="22"/>
        </w:rPr>
      </w:pPr>
      <w:r w:rsidRPr="0007463D">
        <w:rPr>
          <w:b/>
          <w:bCs/>
          <w:sz w:val="22"/>
          <w:szCs w:val="22"/>
        </w:rPr>
        <w:t>Российской Федерации</w:t>
      </w:r>
    </w:p>
    <w:p w:rsidR="00A06BBB" w:rsidRPr="0007463D" w:rsidRDefault="00A06BBB" w:rsidP="00A06BBB">
      <w:pPr>
        <w:jc w:val="right"/>
        <w:rPr>
          <w:sz w:val="22"/>
          <w:szCs w:val="22"/>
        </w:rPr>
      </w:pPr>
      <w:r w:rsidRPr="0007463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07463D">
        <w:rPr>
          <w:sz w:val="22"/>
          <w:szCs w:val="22"/>
        </w:rPr>
        <w:t>(рублей)</w:t>
      </w:r>
    </w:p>
    <w:p w:rsidR="00A06BBB" w:rsidRPr="0093237A" w:rsidRDefault="00A06BBB" w:rsidP="00A06BBB">
      <w:pPr>
        <w:shd w:val="clear" w:color="auto" w:fill="FFFFFF"/>
        <w:spacing w:line="252" w:lineRule="exact"/>
        <w:ind w:left="-720"/>
        <w:jc w:val="right"/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2850"/>
        <w:gridCol w:w="960"/>
        <w:gridCol w:w="1216"/>
        <w:gridCol w:w="960"/>
        <w:gridCol w:w="1279"/>
        <w:gridCol w:w="1134"/>
        <w:gridCol w:w="1276"/>
      </w:tblGrid>
      <w:tr w:rsidR="00A06BBB" w:rsidRPr="0093237A" w:rsidTr="002E133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Цс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2024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3 504 700,00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</w:tr>
      <w:tr w:rsidR="00A06BBB" w:rsidRPr="0093237A" w:rsidTr="002E1335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</w:tr>
      <w:tr w:rsidR="00A06BBB" w:rsidRPr="0093237A" w:rsidTr="002E1335">
        <w:trPr>
          <w:trHeight w:val="1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 xml:space="preserve">Руководство и управление в сфере установленных </w:t>
            </w:r>
            <w:proofErr w:type="gramStart"/>
            <w:r w:rsidRPr="0093237A">
              <w:t>функций органов государственной власти субъектов Российской Федерации</w:t>
            </w:r>
            <w:proofErr w:type="gramEnd"/>
            <w:r w:rsidRPr="0093237A">
              <w:t xml:space="preserve">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93237A" w:rsidTr="002E1335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</w:tr>
      <w:tr w:rsidR="00A06BBB" w:rsidRPr="0093237A" w:rsidTr="002E1335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Субвенции на осуществление первичного воинского учета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 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576 100,00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18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19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9900099999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</w:tbl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41"/>
      </w:tblGrid>
      <w:tr w:rsidR="00A06BBB" w:rsidRPr="00104754" w:rsidTr="002E1335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06BBB" w:rsidRPr="003E79EC" w:rsidRDefault="00A06BBB" w:rsidP="002E133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541" w:type="dxa"/>
            <w:tcBorders>
              <w:top w:val="nil"/>
              <w:bottom w:val="nil"/>
              <w:right w:val="nil"/>
            </w:tcBorders>
          </w:tcPr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93237A">
              <w:rPr>
                <w:bCs/>
                <w:sz w:val="22"/>
                <w:szCs w:val="22"/>
              </w:rPr>
              <w:t xml:space="preserve">           Приложение</w:t>
            </w:r>
            <w:r w:rsidRPr="0093237A">
              <w:rPr>
                <w:sz w:val="22"/>
                <w:szCs w:val="22"/>
              </w:rPr>
              <w:t xml:space="preserve">  № 4                                                                   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93237A">
              <w:rPr>
                <w:sz w:val="22"/>
                <w:szCs w:val="22"/>
              </w:rPr>
              <w:t xml:space="preserve"> к  решению Совета сельского поселения                                          Среднекарамалинский сельсовет муниципального района   Ермекеевский  район Республики Башкор</w:t>
            </w:r>
            <w:r>
              <w:rPr>
                <w:sz w:val="22"/>
                <w:szCs w:val="22"/>
              </w:rPr>
              <w:t>то</w:t>
            </w:r>
            <w:r w:rsidRPr="0093237A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 xml:space="preserve"> </w:t>
            </w:r>
            <w:r w:rsidRPr="0093237A">
              <w:rPr>
                <w:sz w:val="22"/>
                <w:szCs w:val="22"/>
              </w:rPr>
              <w:t xml:space="preserve">   «О бюджете сельского поселения                                                                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93237A">
              <w:rPr>
                <w:sz w:val="22"/>
                <w:szCs w:val="22"/>
              </w:rPr>
              <w:t xml:space="preserve">Среднекарамалинский сельсовет  муниципального района   Ермекеевский  район  Республики Башкортостан  на 2022 год и на плановый период 2023 и 2024 годов» </w:t>
            </w:r>
          </w:p>
          <w:p w:rsidR="00A06BBB" w:rsidRPr="0093237A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330"/>
              <w:rPr>
                <w:sz w:val="22"/>
                <w:szCs w:val="22"/>
              </w:rPr>
            </w:pPr>
            <w:r w:rsidRPr="0093237A">
              <w:rPr>
                <w:sz w:val="22"/>
                <w:szCs w:val="22"/>
              </w:rPr>
              <w:t xml:space="preserve"> </w:t>
            </w:r>
            <w:r w:rsidRPr="0093237A">
              <w:rPr>
                <w:rFonts w:eastAsia="Arial Unicode MS"/>
                <w:sz w:val="22"/>
                <w:szCs w:val="22"/>
              </w:rPr>
              <w:t>от «16» декабря 2021 года № 22/5</w:t>
            </w:r>
            <w:r w:rsidRPr="0093237A">
              <w:rPr>
                <w:sz w:val="22"/>
                <w:szCs w:val="22"/>
              </w:rPr>
              <w:t xml:space="preserve">            </w:t>
            </w:r>
          </w:p>
          <w:p w:rsidR="00A06BBB" w:rsidRDefault="00A06BBB" w:rsidP="002E1335">
            <w:pPr>
              <w:rPr>
                <w:rFonts w:eastAsia="Arial Unicode MS"/>
                <w:sz w:val="22"/>
                <w:szCs w:val="22"/>
              </w:rPr>
            </w:pPr>
          </w:p>
          <w:p w:rsidR="00A06BBB" w:rsidRPr="0093237A" w:rsidRDefault="00A06BBB" w:rsidP="002E1335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Распределение бюджетных ассигнований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бюджета сельского поселения Среднекарамалинский сельсовет муниципального района Ермекеевский район Республики Башкортостан на 2022 год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>группам расходов классификации расходов бюджетов</w:t>
      </w:r>
    </w:p>
    <w:p w:rsidR="00A06BBB" w:rsidRDefault="00A06BBB" w:rsidP="00A06BBB">
      <w:pPr>
        <w:pStyle w:val="af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3276"/>
        <w:gridCol w:w="993"/>
        <w:gridCol w:w="1559"/>
        <w:gridCol w:w="708"/>
        <w:gridCol w:w="1060"/>
        <w:gridCol w:w="1060"/>
        <w:gridCol w:w="1060"/>
      </w:tblGrid>
      <w:tr w:rsidR="00A06BBB" w:rsidRPr="00F327DC" w:rsidTr="002E133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2024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</w:tr>
      <w:tr w:rsidR="00A06BBB" w:rsidRPr="00F327DC" w:rsidTr="002E1335">
        <w:trPr>
          <w:trHeight w:val="17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</w:tr>
      <w:tr w:rsidR="00A06BBB" w:rsidRPr="00F327DC" w:rsidTr="002E1335">
        <w:trPr>
          <w:trHeight w:val="9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F327DC" w:rsidTr="002E1335">
        <w:trPr>
          <w:trHeight w:val="6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«Развитие муниципальной  службы в сельском поселении»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F327DC" w:rsidTr="002E1335">
        <w:trPr>
          <w:trHeight w:val="7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F327DC" w:rsidTr="002E1335">
        <w:trPr>
          <w:trHeight w:val="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 xml:space="preserve">Руководство и управление в сфере установленных </w:t>
            </w:r>
            <w:proofErr w:type="gramStart"/>
            <w:r w:rsidRPr="0093237A">
              <w:t>функций органов государственной власти субъектов Российской Федерации</w:t>
            </w:r>
            <w:proofErr w:type="gramEnd"/>
            <w:r w:rsidRPr="0093237A"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F327DC" w:rsidTr="002E133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F327DC" w:rsidTr="002E133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</w:tr>
      <w:tr w:rsidR="00A06BBB" w:rsidRPr="00F327DC" w:rsidTr="002E1335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</w:tr>
      <w:tr w:rsidR="00A06BBB" w:rsidRPr="00F327DC" w:rsidTr="002E133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F327DC" w:rsidTr="002E133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F327DC" w:rsidTr="002E133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F327DC" w:rsidTr="002E133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F327DC" w:rsidTr="002E1335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F327DC" w:rsidTr="002E1335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lastRenderedPageBreak/>
              <w:t>Субвенции на осуществление первичного воинского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F327DC" w:rsidTr="002E133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F327DC" w:rsidTr="002E1335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F327DC" w:rsidTr="002E133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F327DC" w:rsidTr="002E133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F327DC" w:rsidTr="002E133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F327DC" w:rsidTr="002E1335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 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F327DC" w:rsidTr="002E1335">
        <w:trPr>
          <w:trHeight w:val="9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F327DC" w:rsidTr="002E1335">
        <w:trPr>
          <w:trHeight w:val="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F327DC" w:rsidTr="002E1335">
        <w:trPr>
          <w:trHeight w:val="6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F327DC" w:rsidTr="002E1335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5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 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F327DC" w:rsidTr="002E1335">
        <w:trPr>
          <w:trHeight w:val="1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F327DC" w:rsidTr="002E133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F327DC" w:rsidTr="002E133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F327DC" w:rsidTr="002E1335">
        <w:trPr>
          <w:trHeight w:val="18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F327DC" w:rsidTr="002E133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F327DC" w:rsidTr="002E1335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</w:tbl>
    <w:p w:rsidR="00A06BBB" w:rsidRDefault="00A06BBB" w:rsidP="00A06BBB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A06BBB" w:rsidRDefault="00A06BBB" w:rsidP="00A06BBB">
      <w:pPr>
        <w:sectPr w:rsidR="00A06BBB" w:rsidSect="002A7696">
          <w:pgSz w:w="11909" w:h="16834"/>
          <w:pgMar w:top="709" w:right="710" w:bottom="360" w:left="1440" w:header="170" w:footer="567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99"/>
      </w:tblGrid>
      <w:tr w:rsidR="00A06BBB" w:rsidRPr="00104754" w:rsidTr="002E1335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A06BBB" w:rsidRPr="003E79EC" w:rsidRDefault="00A06BBB" w:rsidP="002E1335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99" w:type="dxa"/>
            <w:tcBorders>
              <w:top w:val="nil"/>
              <w:bottom w:val="nil"/>
              <w:right w:val="nil"/>
            </w:tcBorders>
          </w:tcPr>
          <w:p w:rsidR="00A06BBB" w:rsidRPr="00DC74A9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188"/>
              <w:rPr>
                <w:sz w:val="22"/>
                <w:szCs w:val="22"/>
              </w:rPr>
            </w:pPr>
            <w:r w:rsidRPr="00DC74A9">
              <w:rPr>
                <w:bCs/>
                <w:sz w:val="22"/>
                <w:szCs w:val="22"/>
              </w:rPr>
              <w:t xml:space="preserve">           Приложение</w:t>
            </w:r>
            <w:r w:rsidRPr="00DC74A9">
              <w:rPr>
                <w:sz w:val="22"/>
                <w:szCs w:val="22"/>
              </w:rPr>
              <w:t xml:space="preserve">  № 5                                                                   </w:t>
            </w:r>
          </w:p>
          <w:p w:rsidR="00A06BBB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188"/>
              <w:rPr>
                <w:sz w:val="22"/>
                <w:szCs w:val="22"/>
              </w:rPr>
            </w:pPr>
            <w:r w:rsidRPr="00DC74A9">
              <w:rPr>
                <w:sz w:val="22"/>
                <w:szCs w:val="22"/>
              </w:rPr>
              <w:t xml:space="preserve"> к  решению Совета сельского поселения                                          Среднекарамалинский сельсовет муниципального района Ермекеевский  район Республики Башкор</w:t>
            </w:r>
            <w:r>
              <w:rPr>
                <w:sz w:val="22"/>
                <w:szCs w:val="22"/>
              </w:rPr>
              <w:t>то</w:t>
            </w:r>
            <w:r w:rsidRPr="00DC74A9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 xml:space="preserve">  </w:t>
            </w:r>
            <w:r w:rsidRPr="00DC74A9">
              <w:rPr>
                <w:sz w:val="22"/>
                <w:szCs w:val="22"/>
              </w:rPr>
              <w:t>«О бюджете сельского поселения Среднекарамалинский сельсовет 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 w:rsidRPr="00DC74A9">
              <w:rPr>
                <w:sz w:val="22"/>
                <w:szCs w:val="22"/>
              </w:rPr>
              <w:t xml:space="preserve">  Ермекеевский  район  Республики Башкортостан  на 2022 год и на плановый период 2023 и 2024</w:t>
            </w:r>
            <w:r>
              <w:rPr>
                <w:sz w:val="22"/>
                <w:szCs w:val="22"/>
              </w:rPr>
              <w:t xml:space="preserve"> годов»  </w:t>
            </w:r>
          </w:p>
          <w:p w:rsidR="00A06BBB" w:rsidRPr="00DC74A9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188"/>
              <w:rPr>
                <w:sz w:val="22"/>
                <w:szCs w:val="22"/>
              </w:rPr>
            </w:pPr>
            <w:r w:rsidRPr="00DC74A9">
              <w:rPr>
                <w:rFonts w:eastAsia="Arial Unicode MS"/>
                <w:sz w:val="22"/>
                <w:szCs w:val="22"/>
              </w:rPr>
              <w:t>от «16» декабря 2021 года № 22/5</w:t>
            </w:r>
            <w:r w:rsidRPr="00DC74A9">
              <w:rPr>
                <w:sz w:val="22"/>
                <w:szCs w:val="22"/>
              </w:rPr>
              <w:t xml:space="preserve">         </w:t>
            </w:r>
          </w:p>
          <w:p w:rsidR="00A06BBB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188"/>
              <w:rPr>
                <w:sz w:val="22"/>
                <w:szCs w:val="22"/>
              </w:rPr>
            </w:pPr>
          </w:p>
          <w:p w:rsidR="00A06BBB" w:rsidRPr="00DC74A9" w:rsidRDefault="00A06BBB" w:rsidP="002E1335">
            <w:pPr>
              <w:pStyle w:val="af"/>
              <w:tabs>
                <w:tab w:val="clear" w:pos="4677"/>
                <w:tab w:val="clear" w:pos="9355"/>
                <w:tab w:val="left" w:pos="10260"/>
              </w:tabs>
              <w:ind w:left="1188"/>
              <w:rPr>
                <w:rFonts w:eastAsia="Arial Unicode MS"/>
                <w:sz w:val="22"/>
                <w:szCs w:val="22"/>
              </w:rPr>
            </w:pPr>
            <w:r w:rsidRPr="00DC74A9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Ведомственная структура расходов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бюджета сельского поселения Среднекарамалинский  сельсовет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 xml:space="preserve">муниципального района Ермекеевский район Республики Башкортостан </w:t>
      </w:r>
    </w:p>
    <w:p w:rsidR="00A06BBB" w:rsidRPr="0093237A" w:rsidRDefault="00A06BBB" w:rsidP="00A06BBB">
      <w:pPr>
        <w:jc w:val="center"/>
        <w:rPr>
          <w:b/>
          <w:bCs/>
          <w:sz w:val="24"/>
          <w:szCs w:val="24"/>
        </w:rPr>
      </w:pPr>
      <w:r w:rsidRPr="0093237A">
        <w:rPr>
          <w:b/>
          <w:bCs/>
          <w:sz w:val="24"/>
          <w:szCs w:val="24"/>
        </w:rPr>
        <w:t>на 2022 год и на плановый период 2023 и 2024 годов</w:t>
      </w:r>
    </w:p>
    <w:p w:rsidR="00A06BBB" w:rsidRDefault="00A06BBB" w:rsidP="00A06BBB">
      <w:pPr>
        <w:pStyle w:val="af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2850"/>
        <w:gridCol w:w="606"/>
        <w:gridCol w:w="960"/>
        <w:gridCol w:w="1216"/>
        <w:gridCol w:w="680"/>
        <w:gridCol w:w="1060"/>
        <w:gridCol w:w="1060"/>
        <w:gridCol w:w="1060"/>
      </w:tblGrid>
      <w:tr w:rsidR="00A06BBB" w:rsidRPr="0093237A" w:rsidTr="002E1335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proofErr w:type="gramStart"/>
            <w:r w:rsidRPr="0093237A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Цс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2024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3 504 700,00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3 007 900,00</w:t>
            </w:r>
          </w:p>
        </w:tc>
      </w:tr>
      <w:tr w:rsidR="00A06BBB" w:rsidRPr="0093237A" w:rsidTr="002E1335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  <w:rPr>
                <w:b/>
                <w:bCs/>
              </w:rPr>
            </w:pPr>
            <w:r w:rsidRPr="0093237A">
              <w:rPr>
                <w:b/>
                <w:bCs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2 049 000,00</w:t>
            </w:r>
          </w:p>
        </w:tc>
      </w:tr>
      <w:tr w:rsidR="00A06BBB" w:rsidRPr="0093237A" w:rsidTr="002E1335">
        <w:trPr>
          <w:trHeight w:val="9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6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 xml:space="preserve">Руководство и управление в сфере установленных </w:t>
            </w:r>
            <w:proofErr w:type="gramStart"/>
            <w:r w:rsidRPr="0093237A">
              <w:t>функций органов государственной власти субъектов Российской Федерации</w:t>
            </w:r>
            <w:proofErr w:type="gramEnd"/>
            <w:r w:rsidRPr="0093237A"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2 039 000,00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93237A" w:rsidTr="002E1335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645 500,00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1 393 500,00</w:t>
            </w:r>
          </w:p>
        </w:tc>
      </w:tr>
      <w:tr w:rsidR="00A06BBB" w:rsidRPr="0093237A" w:rsidTr="002E1335">
        <w:trPr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right"/>
            </w:pPr>
            <w:r w:rsidRPr="0093237A"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974 800,00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409 700,00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9 000,00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lastRenderedPageBreak/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10 000,00</w:t>
            </w:r>
          </w:p>
        </w:tc>
      </w:tr>
      <w:tr w:rsidR="00A06BBB" w:rsidRPr="0093237A" w:rsidTr="002E133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97 600,00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100 800,00</w:t>
            </w:r>
          </w:p>
        </w:tc>
      </w:tr>
      <w:tr w:rsidR="00A06BBB" w:rsidRPr="0093237A" w:rsidTr="002E1335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130 000,00</w:t>
            </w:r>
          </w:p>
        </w:tc>
      </w:tr>
      <w:tr w:rsidR="00A06BBB" w:rsidRPr="0093237A" w:rsidTr="002E133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7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7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352 000,00</w:t>
            </w:r>
          </w:p>
        </w:tc>
      </w:tr>
      <w:tr w:rsidR="00A06BBB" w:rsidRPr="0093237A" w:rsidTr="002E133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Программа «Развитие сельского поселения Среднекарамалинский сельсовет муниципального района Ермекеевский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876 100,00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576 100,00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376 100,00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314 400,00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252 700,00</w:t>
            </w:r>
          </w:p>
        </w:tc>
      </w:tr>
      <w:tr w:rsidR="00A06BBB" w:rsidRPr="0093237A" w:rsidTr="002E1335">
        <w:trPr>
          <w:trHeight w:val="17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4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18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1300074040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</w:tr>
      <w:tr w:rsidR="00A06BBB" w:rsidRPr="0093237A" w:rsidTr="002E1335">
        <w:trPr>
          <w:trHeight w:val="1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rPr>
                <w:b/>
                <w:bCs/>
              </w:rPr>
            </w:pPr>
            <w:r w:rsidRPr="0093237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  <w:tr w:rsidR="00A06BBB" w:rsidRPr="0093237A" w:rsidTr="002E1335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r w:rsidRPr="0093237A"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9900099999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61 700,00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BBB" w:rsidRPr="0093237A" w:rsidRDefault="00A06BBB" w:rsidP="002E1335">
            <w:pPr>
              <w:jc w:val="center"/>
            </w:pPr>
            <w:r w:rsidRPr="0093237A">
              <w:t>123 400,00</w:t>
            </w:r>
          </w:p>
        </w:tc>
      </w:tr>
    </w:tbl>
    <w:p w:rsidR="00A06BBB" w:rsidRPr="0093237A" w:rsidRDefault="00A06BBB" w:rsidP="00A06BBB">
      <w:pPr>
        <w:pStyle w:val="af"/>
        <w:tabs>
          <w:tab w:val="left" w:pos="708"/>
        </w:tabs>
        <w:rPr>
          <w:sz w:val="20"/>
          <w:szCs w:val="20"/>
        </w:rPr>
      </w:pPr>
    </w:p>
    <w:p w:rsidR="00A06BBB" w:rsidRPr="0093237A" w:rsidRDefault="00A06BBB" w:rsidP="00A06BBB">
      <w:pPr>
        <w:ind w:left="-540" w:right="-186" w:firstLine="720"/>
        <w:rPr>
          <w:spacing w:val="-3"/>
        </w:rPr>
      </w:pPr>
    </w:p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Default="00A06BBB" w:rsidP="00A06BBB"/>
    <w:p w:rsidR="00A06BBB" w:rsidRPr="0093237A" w:rsidRDefault="00A06BBB" w:rsidP="00A06BBB"/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2165D5"/>
    <w:multiLevelType w:val="multilevel"/>
    <w:tmpl w:val="CBA653F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A43E8"/>
    <w:multiLevelType w:val="multilevel"/>
    <w:tmpl w:val="B58AF44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6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32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8"/>
  </w:num>
  <w:num w:numId="14">
    <w:abstractNumId w:val="11"/>
  </w:num>
  <w:num w:numId="15">
    <w:abstractNumId w:val="25"/>
  </w:num>
  <w:num w:numId="16">
    <w:abstractNumId w:val="15"/>
  </w:num>
  <w:num w:numId="17">
    <w:abstractNumId w:val="36"/>
  </w:num>
  <w:num w:numId="18">
    <w:abstractNumId w:val="10"/>
  </w:num>
  <w:num w:numId="1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24"/>
  </w:num>
  <w:num w:numId="23">
    <w:abstractNumId w:val="8"/>
  </w:num>
  <w:num w:numId="24">
    <w:abstractNumId w:val="22"/>
  </w:num>
  <w:num w:numId="25">
    <w:abstractNumId w:val="39"/>
  </w:num>
  <w:num w:numId="26">
    <w:abstractNumId w:val="31"/>
  </w:num>
  <w:num w:numId="27">
    <w:abstractNumId w:val="35"/>
  </w:num>
  <w:num w:numId="28">
    <w:abstractNumId w:val="19"/>
  </w:num>
  <w:num w:numId="29">
    <w:abstractNumId w:val="34"/>
  </w:num>
  <w:num w:numId="30">
    <w:abstractNumId w:val="28"/>
  </w:num>
  <w:num w:numId="31">
    <w:abstractNumId w:val="14"/>
  </w:num>
  <w:num w:numId="32">
    <w:abstractNumId w:val="23"/>
  </w:num>
  <w:num w:numId="33">
    <w:abstractNumId w:val="30"/>
  </w:num>
  <w:num w:numId="34">
    <w:abstractNumId w:val="16"/>
  </w:num>
  <w:num w:numId="35">
    <w:abstractNumId w:val="33"/>
  </w:num>
  <w:num w:numId="36">
    <w:abstractNumId w:val="29"/>
  </w:num>
  <w:num w:numId="37">
    <w:abstractNumId w:val="32"/>
  </w:num>
  <w:num w:numId="38">
    <w:abstractNumId w:val="7"/>
  </w:num>
  <w:num w:numId="39">
    <w:abstractNumId w:val="37"/>
  </w:num>
  <w:num w:numId="40">
    <w:abstractNumId w:val="17"/>
  </w:num>
  <w:num w:numId="41">
    <w:abstractNumId w:val="26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D"/>
    <w:rsid w:val="00A06BBB"/>
    <w:rsid w:val="00DA553F"/>
    <w:rsid w:val="00E85A1D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06BBB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A0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A06B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06B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A06B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A06BBB"/>
    <w:pPr>
      <w:keepNext/>
      <w:widowControl/>
      <w:numPr>
        <w:numId w:val="18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06B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06BB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6BB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BB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6B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A06BBB"/>
    <w:pPr>
      <w:widowControl/>
      <w:autoSpaceDE/>
      <w:autoSpaceDN/>
      <w:adjustRightInd/>
      <w:spacing w:after="120"/>
    </w:pPr>
    <w:rPr>
      <w:rFonts w:eastAsia="Times New Roman" w:cs="Times New Roman"/>
      <w:sz w:val="30"/>
    </w:rPr>
  </w:style>
  <w:style w:type="character" w:customStyle="1" w:styleId="a8">
    <w:name w:val="Основной текст Знак"/>
    <w:basedOn w:val="a0"/>
    <w:link w:val="a7"/>
    <w:rsid w:val="00A06BB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A06BBB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A06B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A06BB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06BB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06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06BBB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06BBB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A06BB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header"/>
    <w:basedOn w:val="a"/>
    <w:link w:val="af0"/>
    <w:uiPriority w:val="99"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A06BBB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paragraph" w:styleId="af1">
    <w:name w:val="Normal (Web)"/>
    <w:basedOn w:val="a"/>
    <w:unhideWhenUsed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A06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A06BBB"/>
  </w:style>
  <w:style w:type="table" w:customStyle="1" w:styleId="13">
    <w:name w:val="Сетка таблицы1"/>
    <w:basedOn w:val="a1"/>
    <w:next w:val="ab"/>
    <w:uiPriority w:val="59"/>
    <w:rsid w:val="00A06BBB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2"/>
    <w:unhideWhenUsed/>
    <w:rsid w:val="00A06B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6BBB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A06B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06BB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06BBB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4">
    <w:name w:val="Без интервала1"/>
    <w:rsid w:val="00A06BB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2">
    <w:name w:val="footnote text"/>
    <w:basedOn w:val="a"/>
    <w:link w:val="15"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3">
    <w:name w:val="Текст сноски Знак"/>
    <w:basedOn w:val="a0"/>
    <w:uiPriority w:val="99"/>
    <w:semiHidden/>
    <w:rsid w:val="00A06BBB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2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06BBB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f5">
    <w:name w:val="Текст примечания Знак"/>
    <w:basedOn w:val="a0"/>
    <w:link w:val="af4"/>
    <w:uiPriority w:val="99"/>
    <w:rsid w:val="00A06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A06BBB"/>
    <w:rPr>
      <w:vertAlign w:val="superscript"/>
    </w:rPr>
  </w:style>
  <w:style w:type="paragraph" w:customStyle="1" w:styleId="s16">
    <w:name w:val="s_16"/>
    <w:basedOn w:val="a"/>
    <w:rsid w:val="00A06BB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7">
    <w:name w:val="Plain Text"/>
    <w:basedOn w:val="a"/>
    <w:link w:val="af8"/>
    <w:unhideWhenUsed/>
    <w:rsid w:val="00A06BBB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A06B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A06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A06BBB"/>
    <w:rPr>
      <w:strike w:val="0"/>
      <w:dstrike w:val="0"/>
      <w:color w:val="008000"/>
      <w:u w:val="none"/>
      <w:effect w:val="none"/>
    </w:rPr>
  </w:style>
  <w:style w:type="character" w:customStyle="1" w:styleId="a5">
    <w:name w:val="Без интервала Знак"/>
    <w:basedOn w:val="a0"/>
    <w:link w:val="a4"/>
    <w:locked/>
    <w:rsid w:val="00A06BBB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33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A06BBB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A06BB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0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6BBB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A06B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6BBB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A06BB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A06BBB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A06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A06B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06BBB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A06BBB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A06BBB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6BBB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A06B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5373</Words>
  <Characters>30627</Characters>
  <Application>Microsoft Office Word</Application>
  <DocSecurity>0</DocSecurity>
  <Lines>255</Lines>
  <Paragraphs>71</Paragraphs>
  <ScaleCrop>false</ScaleCrop>
  <Company/>
  <LinksUpToDate>false</LinksUpToDate>
  <CharactersWithSpaces>35929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2021-12-30T09:42:00Z</dcterms:created>
  <dcterms:modified xsi:type="dcterms:W3CDTF">2021-12-30T09:42:00Z</dcterms:modified>
</cp:coreProperties>
</file>