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9" w:rsidRDefault="00B75A1C" w:rsidP="00DE18EB">
      <w:pPr>
        <w:widowControl/>
        <w:autoSpaceDE/>
        <w:adjustRightInd/>
        <w:spacing w:before="2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EA1A4D" w:rsidRPr="006A1D5D" w:rsidRDefault="00EA1A4D" w:rsidP="00EA1A4D">
      <w:pPr>
        <w:rPr>
          <w:rFonts w:eastAsia="Times New Roman" w:cs="Times New Roman"/>
          <w:sz w:val="24"/>
          <w:szCs w:val="24"/>
        </w:rPr>
      </w:pPr>
      <w:r w:rsidRPr="006A1D5D">
        <w:rPr>
          <w:rFonts w:eastAsia="Times New Roman" w:cs="Times New Roman"/>
          <w:sz w:val="24"/>
          <w:szCs w:val="24"/>
        </w:rPr>
        <w:t xml:space="preserve">               </w:t>
      </w:r>
      <w:r>
        <w:rPr>
          <w:rFonts w:eastAsia="Times New Roman" w:cs="Times New Roman"/>
          <w:sz w:val="24"/>
          <w:szCs w:val="24"/>
        </w:rPr>
        <w:t xml:space="preserve">  </w:t>
      </w:r>
      <w:r w:rsidRPr="006A1D5D">
        <w:rPr>
          <w:rFonts w:eastAsia="Arial Unicode MS" w:cs="Times New Roman"/>
          <w:b/>
          <w:bCs/>
          <w:caps/>
          <w:sz w:val="24"/>
          <w:szCs w:val="24"/>
        </w:rPr>
        <w:t>Ҡарар</w:t>
      </w:r>
      <w:r w:rsidRPr="006A1D5D">
        <w:rPr>
          <w:rFonts w:eastAsia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6A1D5D">
        <w:rPr>
          <w:rFonts w:eastAsia="Times New Roman" w:cs="Times New Roman"/>
          <w:b/>
          <w:bCs/>
          <w:sz w:val="24"/>
          <w:szCs w:val="24"/>
        </w:rPr>
        <w:t xml:space="preserve">  № 23/6</w:t>
      </w:r>
      <w:r w:rsidRPr="006A1D5D">
        <w:rPr>
          <w:rFonts w:eastAsia="Times New Roman" w:cs="Times New Roman"/>
          <w:bCs/>
          <w:sz w:val="24"/>
          <w:szCs w:val="24"/>
        </w:rPr>
        <w:t xml:space="preserve">                                   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Pr="006A1D5D">
        <w:rPr>
          <w:rFonts w:eastAsia="Times New Roman" w:cs="Times New Roman"/>
          <w:b/>
          <w:bCs/>
          <w:sz w:val="24"/>
          <w:szCs w:val="24"/>
        </w:rPr>
        <w:t>РЕШЕНИЕ</w:t>
      </w:r>
    </w:p>
    <w:p w:rsidR="00EA1A4D" w:rsidRPr="006A1D5D" w:rsidRDefault="00EA1A4D" w:rsidP="00EA1A4D">
      <w:pPr>
        <w:rPr>
          <w:rFonts w:eastAsia="Times New Roman" w:cs="Times New Roman"/>
          <w:b/>
          <w:bCs/>
          <w:sz w:val="24"/>
          <w:szCs w:val="24"/>
        </w:rPr>
      </w:pPr>
      <w:r w:rsidRPr="006A1D5D">
        <w:rPr>
          <w:rFonts w:eastAsia="Times New Roman" w:cs="Times New Roman"/>
          <w:b/>
          <w:bCs/>
          <w:sz w:val="24"/>
          <w:szCs w:val="24"/>
        </w:rPr>
        <w:t xml:space="preserve">    </w:t>
      </w:r>
      <w:r w:rsidRPr="006A1D5D">
        <w:rPr>
          <w:rFonts w:eastAsia="Times New Roman" w:cs="Times New Roman"/>
          <w:b/>
          <w:sz w:val="24"/>
          <w:szCs w:val="24"/>
        </w:rPr>
        <w:t xml:space="preserve">   24 декабрь 2021 й.                                                             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Pr="006A1D5D">
        <w:rPr>
          <w:rFonts w:eastAsia="Times New Roman" w:cs="Times New Roman"/>
          <w:b/>
          <w:sz w:val="24"/>
          <w:szCs w:val="24"/>
        </w:rPr>
        <w:t xml:space="preserve">  </w:t>
      </w:r>
      <w:r>
        <w:rPr>
          <w:rFonts w:eastAsia="Times New Roman" w:cs="Times New Roman"/>
          <w:b/>
          <w:sz w:val="24"/>
          <w:szCs w:val="24"/>
        </w:rPr>
        <w:t xml:space="preserve">  </w:t>
      </w:r>
      <w:r w:rsidRPr="006A1D5D">
        <w:rPr>
          <w:rFonts w:eastAsia="Times New Roman" w:cs="Times New Roman"/>
          <w:b/>
          <w:sz w:val="24"/>
          <w:szCs w:val="24"/>
        </w:rPr>
        <w:t xml:space="preserve">    24 декабря  2021 г. </w:t>
      </w:r>
      <w:r w:rsidRPr="006A1D5D">
        <w:rPr>
          <w:rFonts w:eastAsia="Times New Roman" w:cs="Arial"/>
          <w:b/>
          <w:spacing w:val="3"/>
          <w:sz w:val="24"/>
          <w:szCs w:val="24"/>
        </w:rPr>
        <w:t> </w:t>
      </w:r>
    </w:p>
    <w:p w:rsidR="00EA1A4D" w:rsidRPr="006A1D5D" w:rsidRDefault="00EA1A4D" w:rsidP="00EA1A4D">
      <w:pPr>
        <w:jc w:val="both"/>
        <w:rPr>
          <w:rFonts w:eastAsia="Times New Roman" w:cs="Times New Roman"/>
          <w:sz w:val="24"/>
          <w:szCs w:val="24"/>
        </w:rPr>
      </w:pPr>
      <w:r w:rsidRPr="006A1D5D">
        <w:rPr>
          <w:rFonts w:eastAsia="Times New Roman" w:cs="Times New Roman"/>
          <w:sz w:val="24"/>
          <w:szCs w:val="24"/>
        </w:rPr>
        <w:t xml:space="preserve">  </w:t>
      </w:r>
    </w:p>
    <w:p w:rsidR="00EA1A4D" w:rsidRPr="00BF3667" w:rsidRDefault="00EA1A4D" w:rsidP="00EA1A4D">
      <w:pPr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r w:rsidRPr="00BF3667">
        <w:rPr>
          <w:rFonts w:eastAsia="Times New Roman" w:cs="Times New Roman"/>
          <w:b/>
          <w:sz w:val="24"/>
          <w:szCs w:val="24"/>
        </w:rPr>
        <w:t xml:space="preserve">О публичных слушаниях по проекту решения о внесении изменений и дополнений в Устав сельского поселения </w:t>
      </w:r>
      <w:proofErr w:type="spellStart"/>
      <w:r w:rsidRPr="00BF3667">
        <w:rPr>
          <w:rFonts w:eastAsia="Times New Roman" w:cs="Times New Roman"/>
          <w:b/>
          <w:sz w:val="24"/>
          <w:szCs w:val="24"/>
        </w:rPr>
        <w:t>Среднекарамалинский</w:t>
      </w:r>
      <w:proofErr w:type="spellEnd"/>
      <w:r w:rsidRPr="00BF3667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F3667">
        <w:rPr>
          <w:rFonts w:eastAsia="Times New Roman" w:cs="Times New Roman"/>
          <w:b/>
          <w:sz w:val="24"/>
          <w:szCs w:val="24"/>
        </w:rPr>
        <w:t>Ермекеевский</w:t>
      </w:r>
      <w:proofErr w:type="spellEnd"/>
      <w:r w:rsidRPr="00BF3667">
        <w:rPr>
          <w:rFonts w:eastAsia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EA1A4D" w:rsidRPr="00BF3667" w:rsidRDefault="00EA1A4D" w:rsidP="00EA1A4D">
      <w:pPr>
        <w:jc w:val="center"/>
        <w:rPr>
          <w:rFonts w:eastAsia="Times New Roman" w:cs="Times New Roman"/>
          <w:b/>
          <w:sz w:val="24"/>
          <w:szCs w:val="24"/>
        </w:rPr>
      </w:pPr>
    </w:p>
    <w:bookmarkEnd w:id="0"/>
    <w:p w:rsidR="00EA1A4D" w:rsidRPr="00BF3667" w:rsidRDefault="00EA1A4D" w:rsidP="00EA1A4D">
      <w:pPr>
        <w:jc w:val="center"/>
        <w:rPr>
          <w:rFonts w:eastAsia="Times New Roman" w:cs="Times New Roman"/>
          <w:b/>
          <w:sz w:val="24"/>
          <w:szCs w:val="24"/>
        </w:rPr>
      </w:pP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</w:rPr>
      </w:pPr>
      <w:r w:rsidRPr="00BF3667">
        <w:rPr>
          <w:rFonts w:eastAsia="Times New Roman" w:cs="Times New Roman"/>
          <w:sz w:val="24"/>
          <w:szCs w:val="24"/>
        </w:rPr>
        <w:t xml:space="preserve">   В соответствии со статьей 28 Федерального закона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</w:rPr>
        <w:t>а</w:t>
      </w:r>
      <w:r w:rsidRPr="00BF3667">
        <w:rPr>
          <w:rFonts w:eastAsia="Times New Roman" w:cs="Times New Roman"/>
          <w:sz w:val="24"/>
          <w:szCs w:val="24"/>
        </w:rPr>
        <w:t xml:space="preserve">вления в Российской Федерации» от 06.10.2003 года №131-ФЗ Совет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</w:rPr>
        <w:t xml:space="preserve"> район Республики Башкортостан</w:t>
      </w:r>
    </w:p>
    <w:p w:rsidR="00EA1A4D" w:rsidRPr="00BF3667" w:rsidRDefault="00EA1A4D" w:rsidP="00EA1A4D">
      <w:pPr>
        <w:jc w:val="center"/>
        <w:rPr>
          <w:rFonts w:eastAsia="Times New Roman" w:cs="Times New Roman"/>
          <w:sz w:val="24"/>
          <w:szCs w:val="24"/>
        </w:rPr>
      </w:pPr>
      <w:r w:rsidRPr="00BF3667">
        <w:rPr>
          <w:rFonts w:eastAsia="Times New Roman" w:cs="Times New Roman"/>
          <w:sz w:val="24"/>
          <w:szCs w:val="24"/>
        </w:rPr>
        <w:t>РЕШИЛ:</w:t>
      </w:r>
    </w:p>
    <w:p w:rsidR="00EA1A4D" w:rsidRPr="00BF3667" w:rsidRDefault="00EA1A4D" w:rsidP="00EA1A4D">
      <w:pPr>
        <w:jc w:val="center"/>
        <w:rPr>
          <w:rFonts w:eastAsia="Times New Roman" w:cs="Times New Roman"/>
          <w:sz w:val="24"/>
          <w:szCs w:val="24"/>
        </w:rPr>
      </w:pP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   1. Назначить публичные слушания по проекту решения  о внесении изменений и дополнений в Устав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 на  </w:t>
      </w:r>
      <w:r w:rsidRPr="006A1D5D">
        <w:rPr>
          <w:rFonts w:eastAsia="Times New Roman" w:cs="Times New Roman"/>
          <w:sz w:val="24"/>
          <w:szCs w:val="24"/>
          <w:lang w:eastAsia="x-none"/>
        </w:rPr>
        <w:t>19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A1D5D">
        <w:rPr>
          <w:rFonts w:eastAsia="Times New Roman" w:cs="Times New Roman"/>
          <w:sz w:val="24"/>
          <w:szCs w:val="24"/>
          <w:lang w:eastAsia="x-none"/>
        </w:rPr>
        <w:t>января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202</w:t>
      </w:r>
      <w:r w:rsidRPr="006A1D5D">
        <w:rPr>
          <w:rFonts w:eastAsia="Times New Roman" w:cs="Times New Roman"/>
          <w:sz w:val="24"/>
          <w:szCs w:val="24"/>
          <w:lang w:eastAsia="x-none"/>
        </w:rPr>
        <w:t>2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года (время  и место  проведения: 11.00 часов, в</w:t>
      </w:r>
      <w:r>
        <w:rPr>
          <w:rFonts w:eastAsia="Times New Roman" w:cs="Times New Roman"/>
          <w:sz w:val="24"/>
          <w:szCs w:val="24"/>
          <w:lang w:eastAsia="x-none"/>
        </w:rPr>
        <w:t xml:space="preserve"> сельском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клубе </w:t>
      </w:r>
      <w:proofErr w:type="gramStart"/>
      <w:r w:rsidRPr="00BF3667">
        <w:rPr>
          <w:rFonts w:eastAsia="Times New Roman" w:cs="Times New Roman"/>
          <w:sz w:val="24"/>
          <w:szCs w:val="24"/>
          <w:lang w:eastAsia="x-none"/>
        </w:rPr>
        <w:t>с</w:t>
      </w:r>
      <w:proofErr w:type="gram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. Средние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Карамалы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>)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   2. Определить  следующий состав комиссии  по подготовке  и проведению  публичных слушаний: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    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Галиуллин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Р.Б. - глава сельского поселения,  председатель Совета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в одном лице;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Данилов Ю.И..- заместитель председателя Совета сельского поселения, член комиссии по бюджету, налогам, вопросам муниципальной собственности и земельным вопросам;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Насибуллина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З.Ф. - председатель постоянной комиссии по социальн</w:t>
      </w:r>
      <w:proofErr w:type="gramStart"/>
      <w:r w:rsidRPr="00BF3667">
        <w:rPr>
          <w:rFonts w:eastAsia="Times New Roman" w:cs="Times New Roman"/>
          <w:sz w:val="24"/>
          <w:szCs w:val="24"/>
          <w:lang w:eastAsia="x-none"/>
        </w:rPr>
        <w:t>о-</w:t>
      </w:r>
      <w:proofErr w:type="gram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гуманитарным вопросам.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     3. Организацию и проведение публичных  слушаний по проекту решения Совета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 о внесении изменений и дополнений в Устав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 возложить на комиссию по подготовке и проведению публичных слушаний.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     4. </w:t>
      </w:r>
      <w:proofErr w:type="gramStart"/>
      <w:r w:rsidRPr="00BF3667">
        <w:rPr>
          <w:rFonts w:eastAsia="Times New Roman" w:cs="Times New Roman"/>
          <w:sz w:val="24"/>
          <w:szCs w:val="24"/>
          <w:lang w:eastAsia="x-none"/>
        </w:rPr>
        <w:t xml:space="preserve">Установить, что письменные предложения жителей сельского поселения 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  по проекту  решения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 сельсовет 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  о внесении  изменений и дополнений в Устав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 сельсовет  муниципального района </w:t>
      </w:r>
      <w:proofErr w:type="spellStart"/>
      <w:r w:rsidRPr="006A1D5D">
        <w:rPr>
          <w:rFonts w:eastAsia="Times New Roman" w:cs="Times New Roman"/>
          <w:sz w:val="24"/>
          <w:szCs w:val="24"/>
          <w:lang w:eastAsia="x-none"/>
        </w:rPr>
        <w:t>Е</w:t>
      </w:r>
      <w:r w:rsidRPr="00BF3667">
        <w:rPr>
          <w:rFonts w:eastAsia="Times New Roman" w:cs="Times New Roman"/>
          <w:sz w:val="24"/>
          <w:szCs w:val="24"/>
          <w:lang w:eastAsia="x-none"/>
        </w:rPr>
        <w:t>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   направляются в Совет сельского поселения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  муниципального района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Республики Башкортостан,  по  адресу</w:t>
      </w:r>
      <w:proofErr w:type="gram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: </w:t>
      </w:r>
      <w:proofErr w:type="gramStart"/>
      <w:r w:rsidRPr="00BF3667">
        <w:rPr>
          <w:rFonts w:eastAsia="Times New Roman" w:cs="Times New Roman"/>
          <w:sz w:val="24"/>
          <w:szCs w:val="24"/>
          <w:lang w:eastAsia="x-none"/>
        </w:rPr>
        <w:t>с</w:t>
      </w:r>
      <w:proofErr w:type="gram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. Средние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Карамалы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,  ул. Чапаева, 2, в период со дня обнародования  настоящего решения до </w:t>
      </w:r>
      <w:r w:rsidRPr="006A1D5D">
        <w:rPr>
          <w:rFonts w:eastAsia="Times New Roman" w:cs="Times New Roman"/>
          <w:sz w:val="24"/>
          <w:szCs w:val="24"/>
          <w:lang w:eastAsia="x-none"/>
        </w:rPr>
        <w:t>18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A1D5D">
        <w:rPr>
          <w:rFonts w:eastAsia="Times New Roman" w:cs="Times New Roman"/>
          <w:sz w:val="24"/>
          <w:szCs w:val="24"/>
          <w:lang w:eastAsia="x-none"/>
        </w:rPr>
        <w:t>января 2022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года. 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 Глава сельского поселения                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Среднекарамалинский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сельсовет</w:t>
      </w:r>
    </w:p>
    <w:p w:rsidR="00EA1A4D" w:rsidRPr="00BF3667" w:rsidRDefault="00EA1A4D" w:rsidP="00EA1A4D">
      <w:pPr>
        <w:jc w:val="both"/>
        <w:rPr>
          <w:rFonts w:eastAsia="Times New Roman" w:cs="Times New Roman"/>
          <w:sz w:val="24"/>
          <w:szCs w:val="24"/>
          <w:lang w:eastAsia="x-none"/>
        </w:rPr>
      </w:pP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 МР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Ермекеевский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район РБ                              </w:t>
      </w:r>
      <w:r>
        <w:rPr>
          <w:rFonts w:eastAsia="Times New Roman" w:cs="Times New Roman"/>
          <w:sz w:val="24"/>
          <w:szCs w:val="24"/>
          <w:lang w:eastAsia="x-none"/>
        </w:rPr>
        <w:t xml:space="preserve">                                                  </w:t>
      </w:r>
      <w:r w:rsidRPr="00BF3667">
        <w:rPr>
          <w:rFonts w:eastAsia="Times New Roman" w:cs="Times New Roman"/>
          <w:sz w:val="24"/>
          <w:szCs w:val="24"/>
          <w:lang w:eastAsia="x-none"/>
        </w:rPr>
        <w:t xml:space="preserve">    </w:t>
      </w:r>
      <w:proofErr w:type="spellStart"/>
      <w:r w:rsidRPr="00BF3667">
        <w:rPr>
          <w:rFonts w:eastAsia="Times New Roman" w:cs="Times New Roman"/>
          <w:sz w:val="24"/>
          <w:szCs w:val="24"/>
          <w:lang w:eastAsia="x-none"/>
        </w:rPr>
        <w:t>Галиуллин</w:t>
      </w:r>
      <w:proofErr w:type="spellEnd"/>
      <w:r w:rsidRPr="00BF3667">
        <w:rPr>
          <w:rFonts w:eastAsia="Times New Roman" w:cs="Times New Roman"/>
          <w:sz w:val="24"/>
          <w:szCs w:val="24"/>
          <w:lang w:eastAsia="x-none"/>
        </w:rPr>
        <w:t xml:space="preserve"> Р.Б</w:t>
      </w:r>
    </w:p>
    <w:p w:rsidR="00F83BFE" w:rsidRDefault="00F83BFE"/>
    <w:sectPr w:rsidR="00F83BFE" w:rsidSect="00FA0F5E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D2F" w:rsidRDefault="00982D2F" w:rsidP="00705C7E">
      <w:r>
        <w:separator/>
      </w:r>
    </w:p>
  </w:endnote>
  <w:endnote w:type="continuationSeparator" w:id="0">
    <w:p w:rsidR="00982D2F" w:rsidRDefault="00982D2F" w:rsidP="0070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D2F" w:rsidRDefault="00982D2F" w:rsidP="00705C7E">
      <w:r>
        <w:separator/>
      </w:r>
    </w:p>
  </w:footnote>
  <w:footnote w:type="continuationSeparator" w:id="0">
    <w:p w:rsidR="00982D2F" w:rsidRDefault="00982D2F" w:rsidP="00705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A51354"/>
    <w:multiLevelType w:val="multilevel"/>
    <w:tmpl w:val="44ACDC32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905789"/>
    <w:multiLevelType w:val="hybridMultilevel"/>
    <w:tmpl w:val="F7181500"/>
    <w:lvl w:ilvl="0" w:tplc="FFFFFFFF">
      <w:start w:val="8"/>
      <w:numFmt w:val="decimalZero"/>
      <w:pStyle w:val="9"/>
      <w:lvlText w:val="%1"/>
      <w:lvlJc w:val="left"/>
      <w:pPr>
        <w:tabs>
          <w:tab w:val="num" w:pos="1620"/>
        </w:tabs>
        <w:ind w:left="1620" w:hanging="12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614BB1"/>
    <w:multiLevelType w:val="multilevel"/>
    <w:tmpl w:val="FA984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A91AEA"/>
    <w:multiLevelType w:val="multilevel"/>
    <w:tmpl w:val="2CA071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E87B11"/>
    <w:multiLevelType w:val="multilevel"/>
    <w:tmpl w:val="F746E1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5601D2"/>
    <w:multiLevelType w:val="multilevel"/>
    <w:tmpl w:val="FAFEA4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C7F26"/>
    <w:multiLevelType w:val="multilevel"/>
    <w:tmpl w:val="5306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254FC"/>
    <w:multiLevelType w:val="multilevel"/>
    <w:tmpl w:val="170EDA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C60D3"/>
    <w:multiLevelType w:val="multilevel"/>
    <w:tmpl w:val="88F46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D0F85"/>
    <w:multiLevelType w:val="multilevel"/>
    <w:tmpl w:val="45985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FF3A0F"/>
    <w:multiLevelType w:val="multilevel"/>
    <w:tmpl w:val="60EE098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2C752C"/>
    <w:multiLevelType w:val="multilevel"/>
    <w:tmpl w:val="B950C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824C5"/>
    <w:multiLevelType w:val="multilevel"/>
    <w:tmpl w:val="92B48FB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474440"/>
    <w:multiLevelType w:val="multilevel"/>
    <w:tmpl w:val="0AACB0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A4D41"/>
    <w:multiLevelType w:val="multilevel"/>
    <w:tmpl w:val="03727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3B3F2F"/>
    <w:multiLevelType w:val="hybridMultilevel"/>
    <w:tmpl w:val="E91E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9C"/>
    <w:rsid w:val="000C609C"/>
    <w:rsid w:val="0016319C"/>
    <w:rsid w:val="001A6B5B"/>
    <w:rsid w:val="001D3562"/>
    <w:rsid w:val="003C5FCD"/>
    <w:rsid w:val="00527CAA"/>
    <w:rsid w:val="0061096F"/>
    <w:rsid w:val="006643CC"/>
    <w:rsid w:val="00705C7E"/>
    <w:rsid w:val="007B2EA5"/>
    <w:rsid w:val="00982D2F"/>
    <w:rsid w:val="00B75A1C"/>
    <w:rsid w:val="00C339B9"/>
    <w:rsid w:val="00DA553F"/>
    <w:rsid w:val="00DE18EB"/>
    <w:rsid w:val="00E61537"/>
    <w:rsid w:val="00EA1A4D"/>
    <w:rsid w:val="00F83BFE"/>
    <w:rsid w:val="00FA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609C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FA0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0C6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0C6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0C6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C609C"/>
    <w:pPr>
      <w:keepNext/>
      <w:widowControl/>
      <w:numPr>
        <w:numId w:val="1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11">
    <w:name w:val="Обычный (веб)1"/>
    <w:basedOn w:val="a"/>
    <w:rsid w:val="00C339B9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33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A0F5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7">
    <w:name w:val="Hyperlink"/>
    <w:unhideWhenUsed/>
    <w:rsid w:val="00FA0F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FA0F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FA0F5E"/>
  </w:style>
  <w:style w:type="table" w:customStyle="1" w:styleId="12">
    <w:name w:val="Сетка таблицы1"/>
    <w:basedOn w:val="a1"/>
    <w:next w:val="a9"/>
    <w:uiPriority w:val="59"/>
    <w:rsid w:val="00FA0F5E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A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705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5C7E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705C7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05C7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05C7E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705C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4"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b">
    <w:name w:val="Текст сноски Знак"/>
    <w:basedOn w:val="a0"/>
    <w:uiPriority w:val="99"/>
    <w:semiHidden/>
    <w:rsid w:val="00705C7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05C7E"/>
    <w:rPr>
      <w:vertAlign w:val="superscript"/>
    </w:rPr>
  </w:style>
  <w:style w:type="paragraph" w:customStyle="1" w:styleId="s16">
    <w:name w:val="s_16"/>
    <w:basedOn w:val="a"/>
    <w:rsid w:val="00705C7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C609C"/>
    <w:pPr>
      <w:spacing w:after="120"/>
    </w:pPr>
  </w:style>
  <w:style w:type="character" w:customStyle="1" w:styleId="af0">
    <w:name w:val="Основной текст Знак"/>
    <w:basedOn w:val="a0"/>
    <w:link w:val="af"/>
    <w:rsid w:val="000C609C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C60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C60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09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0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C609C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C609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C609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0C609C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header"/>
    <w:basedOn w:val="a"/>
    <w:link w:val="af6"/>
    <w:uiPriority w:val="99"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0C609C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0C60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C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0C609C"/>
    <w:rPr>
      <w:strike w:val="0"/>
      <w:dstrike w:val="0"/>
      <w:color w:val="008000"/>
      <w:u w:val="none"/>
      <w:effect w:val="none"/>
    </w:rPr>
  </w:style>
  <w:style w:type="character" w:customStyle="1" w:styleId="af9">
    <w:name w:val="Основной текст_"/>
    <w:basedOn w:val="a0"/>
    <w:link w:val="33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0C609C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609C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0C6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09C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0C609C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0C6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0C609C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0C609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C609C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e">
    <w:name w:val="FollowedHyperlink"/>
    <w:basedOn w:val="a0"/>
    <w:uiPriority w:val="99"/>
    <w:semiHidden/>
    <w:unhideWhenUsed/>
    <w:rsid w:val="00DE18EB"/>
    <w:rPr>
      <w:color w:val="954F72" w:themeColor="followedHyperlink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DE18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3pt0">
    <w:name w:val="Основной текст (2) + 13 pt"/>
    <w:aliases w:val="Не полужирный"/>
    <w:basedOn w:val="24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9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C609C"/>
    <w:pPr>
      <w:keepNext/>
      <w:shd w:val="clear" w:color="auto" w:fill="FFFFFF"/>
      <w:outlineLvl w:val="1"/>
    </w:pPr>
    <w:rPr>
      <w:rFonts w:eastAsia="Times New Roman" w:cs="Times New Roman"/>
      <w:i/>
      <w:iCs/>
    </w:rPr>
  </w:style>
  <w:style w:type="paragraph" w:styleId="3">
    <w:name w:val="heading 3"/>
    <w:basedOn w:val="a"/>
    <w:next w:val="a"/>
    <w:link w:val="30"/>
    <w:unhideWhenUsed/>
    <w:qFormat/>
    <w:rsid w:val="00FA0F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0C60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0C60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0C60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0C609C"/>
    <w:pPr>
      <w:keepNext/>
      <w:widowControl/>
      <w:numPr>
        <w:numId w:val="1"/>
      </w:numPr>
      <w:autoSpaceDE/>
      <w:autoSpaceDN/>
      <w:adjustRightInd/>
      <w:outlineLvl w:val="8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11">
    <w:name w:val="Обычный (веб)1"/>
    <w:basedOn w:val="a"/>
    <w:rsid w:val="00C339B9"/>
    <w:pPr>
      <w:widowControl/>
      <w:suppressAutoHyphens/>
      <w:autoSpaceDE/>
      <w:autoSpaceDN/>
      <w:adjustRightInd/>
      <w:spacing w:before="100" w:after="100"/>
    </w:pPr>
    <w:rPr>
      <w:rFonts w:eastAsia="Calibri" w:cs="Times New Roman"/>
      <w:kern w:val="2"/>
      <w:sz w:val="24"/>
      <w:szCs w:val="24"/>
    </w:rPr>
  </w:style>
  <w:style w:type="character" w:customStyle="1" w:styleId="a5">
    <w:name w:val="Без интервала Знак"/>
    <w:basedOn w:val="a0"/>
    <w:link w:val="a4"/>
    <w:locked/>
    <w:rsid w:val="00C339B9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FA0F5E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styleId="a7">
    <w:name w:val="Hyperlink"/>
    <w:unhideWhenUsed/>
    <w:rsid w:val="00FA0F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FA0F5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t-p">
    <w:name w:val="dt-p"/>
    <w:basedOn w:val="a"/>
    <w:rsid w:val="00FA0F5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dt-m">
    <w:name w:val="dt-m"/>
    <w:basedOn w:val="a0"/>
    <w:rsid w:val="00FA0F5E"/>
  </w:style>
  <w:style w:type="table" w:customStyle="1" w:styleId="12">
    <w:name w:val="Сетка таблицы1"/>
    <w:basedOn w:val="a1"/>
    <w:next w:val="a9"/>
    <w:uiPriority w:val="59"/>
    <w:rsid w:val="00FA0F5E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FA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nhideWhenUsed/>
    <w:rsid w:val="00705C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05C7E"/>
    <w:rPr>
      <w:rFonts w:ascii="Times New Roman" w:eastAsiaTheme="minorEastAsia" w:hAnsi="Times New Roman"/>
      <w:sz w:val="16"/>
      <w:szCs w:val="16"/>
      <w:lang w:eastAsia="ru-RU"/>
    </w:rPr>
  </w:style>
  <w:style w:type="paragraph" w:customStyle="1" w:styleId="ConsPlusTitle">
    <w:name w:val="ConsPlusTitle"/>
    <w:rsid w:val="00705C7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05C7E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705C7E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3">
    <w:name w:val="Без интервала1"/>
    <w:rsid w:val="00705C7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footnote text"/>
    <w:basedOn w:val="a"/>
    <w:link w:val="14"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b">
    <w:name w:val="Текст сноски Знак"/>
    <w:basedOn w:val="a0"/>
    <w:uiPriority w:val="99"/>
    <w:semiHidden/>
    <w:rsid w:val="00705C7E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a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705C7E"/>
    <w:pPr>
      <w:widowControl/>
      <w:autoSpaceDE/>
      <w:autoSpaceDN/>
      <w:adjustRightInd/>
    </w:pPr>
    <w:rPr>
      <w:rFonts w:eastAsia="Times New Roman" w:cs="Times New Roman"/>
    </w:rPr>
  </w:style>
  <w:style w:type="character" w:customStyle="1" w:styleId="ad">
    <w:name w:val="Текст примечания Знак"/>
    <w:basedOn w:val="a0"/>
    <w:link w:val="ac"/>
    <w:uiPriority w:val="99"/>
    <w:rsid w:val="00705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unhideWhenUsed/>
    <w:rsid w:val="00705C7E"/>
    <w:rPr>
      <w:vertAlign w:val="superscript"/>
    </w:rPr>
  </w:style>
  <w:style w:type="paragraph" w:customStyle="1" w:styleId="s16">
    <w:name w:val="s_16"/>
    <w:basedOn w:val="a"/>
    <w:rsid w:val="00705C7E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f">
    <w:name w:val="Body Text"/>
    <w:basedOn w:val="a"/>
    <w:link w:val="af0"/>
    <w:unhideWhenUsed/>
    <w:rsid w:val="000C609C"/>
    <w:pPr>
      <w:spacing w:after="120"/>
    </w:pPr>
  </w:style>
  <w:style w:type="character" w:customStyle="1" w:styleId="af0">
    <w:name w:val="Основной текст Знак"/>
    <w:basedOn w:val="a0"/>
    <w:link w:val="af"/>
    <w:rsid w:val="000C609C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C609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0C609C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609C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C60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C60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0C609C"/>
    <w:pPr>
      <w:widowControl/>
      <w:autoSpaceDE/>
      <w:autoSpaceDN/>
      <w:adjustRightInd/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0C609C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0C609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0C609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unhideWhenUsed/>
    <w:rsid w:val="000C609C"/>
    <w:pPr>
      <w:widowControl/>
      <w:autoSpaceDE/>
      <w:autoSpaceDN/>
      <w:adjustRightInd/>
      <w:spacing w:after="120"/>
      <w:ind w:left="283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0C609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header"/>
    <w:basedOn w:val="a"/>
    <w:link w:val="af6"/>
    <w:uiPriority w:val="99"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unhideWhenUsed/>
    <w:rsid w:val="000C609C"/>
    <w:pPr>
      <w:widowControl/>
      <w:autoSpaceDE/>
      <w:autoSpaceDN/>
      <w:adjustRightInd/>
    </w:pPr>
    <w:rPr>
      <w:rFonts w:ascii="Courier New" w:eastAsia="Times New Roman" w:hAnsi="Courier New" w:cs="Times New Roman"/>
      <w:lang w:val="x-none" w:eastAsia="x-none"/>
    </w:rPr>
  </w:style>
  <w:style w:type="character" w:customStyle="1" w:styleId="af8">
    <w:name w:val="Текст Знак"/>
    <w:basedOn w:val="a0"/>
    <w:link w:val="af7"/>
    <w:rsid w:val="000C60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0C60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Гиперссылка2"/>
    <w:rsid w:val="000C609C"/>
    <w:rPr>
      <w:strike w:val="0"/>
      <w:dstrike w:val="0"/>
      <w:color w:val="008000"/>
      <w:u w:val="none"/>
      <w:effect w:val="none"/>
    </w:rPr>
  </w:style>
  <w:style w:type="character" w:customStyle="1" w:styleId="af9">
    <w:name w:val="Основной текст_"/>
    <w:basedOn w:val="a0"/>
    <w:link w:val="33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0C609C"/>
    <w:pPr>
      <w:shd w:val="clear" w:color="auto" w:fill="FFFFFF"/>
      <w:autoSpaceDE/>
      <w:autoSpaceDN/>
      <w:adjustRightInd/>
      <w:spacing w:after="300" w:line="322" w:lineRule="exact"/>
      <w:ind w:hanging="2060"/>
      <w:jc w:val="center"/>
    </w:pPr>
    <w:rPr>
      <w:rFonts w:eastAsia="Times New Roman" w:cs="Times New Roman"/>
      <w:sz w:val="26"/>
      <w:szCs w:val="26"/>
      <w:lang w:eastAsia="en-US"/>
    </w:rPr>
  </w:style>
  <w:style w:type="paragraph" w:styleId="afa">
    <w:name w:val="footer"/>
    <w:basedOn w:val="a"/>
    <w:link w:val="afb"/>
    <w:uiPriority w:val="99"/>
    <w:unhideWhenUsed/>
    <w:rsid w:val="000C609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fb">
    <w:name w:val="Нижний колонтитул Знак"/>
    <w:basedOn w:val="a0"/>
    <w:link w:val="afa"/>
    <w:uiPriority w:val="99"/>
    <w:rsid w:val="000C60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1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24">
    <w:name w:val="Основной текст (2)_"/>
    <w:basedOn w:val="a0"/>
    <w:link w:val="25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609C"/>
    <w:pPr>
      <w:shd w:val="clear" w:color="auto" w:fill="FFFFFF"/>
      <w:autoSpaceDE/>
      <w:autoSpaceDN/>
      <w:adjustRightInd/>
      <w:spacing w:after="300" w:line="274" w:lineRule="exac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2"/>
    <w:rsid w:val="000C609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C609C"/>
    <w:pPr>
      <w:shd w:val="clear" w:color="auto" w:fill="FFFFFF"/>
      <w:autoSpaceDE/>
      <w:autoSpaceDN/>
      <w:adjustRightInd/>
      <w:spacing w:line="317" w:lineRule="exac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26">
    <w:name w:val="Основной текст2"/>
    <w:basedOn w:val="af9"/>
    <w:rsid w:val="000C609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7">
    <w:name w:val="Заголовок №2_"/>
    <w:basedOn w:val="a0"/>
    <w:link w:val="28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8">
    <w:name w:val="Заголовок №2"/>
    <w:basedOn w:val="a"/>
    <w:link w:val="27"/>
    <w:rsid w:val="000C609C"/>
    <w:pPr>
      <w:shd w:val="clear" w:color="auto" w:fill="FFFFFF"/>
      <w:autoSpaceDE/>
      <w:autoSpaceDN/>
      <w:adjustRightInd/>
      <w:spacing w:before="300" w:line="322" w:lineRule="exact"/>
      <w:ind w:hanging="440"/>
      <w:jc w:val="center"/>
      <w:outlineLvl w:val="1"/>
    </w:pPr>
    <w:rPr>
      <w:rFonts w:eastAsia="Times New Roman" w:cs="Times New Roman"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0C6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;Не полужирный"/>
    <w:basedOn w:val="24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9">
    <w:name w:val="Подпись к таблице (2)_"/>
    <w:basedOn w:val="a0"/>
    <w:link w:val="2a"/>
    <w:rsid w:val="000C60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afc">
    <w:name w:val="Подпись к таблице_"/>
    <w:basedOn w:val="a0"/>
    <w:link w:val="afd"/>
    <w:rsid w:val="000C609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d">
    <w:name w:val="Подпись к таблице"/>
    <w:basedOn w:val="a"/>
    <w:link w:val="afc"/>
    <w:rsid w:val="000C609C"/>
    <w:pPr>
      <w:shd w:val="clear" w:color="auto" w:fill="FFFFFF"/>
      <w:autoSpaceDE/>
      <w:autoSpaceDN/>
      <w:adjustRightInd/>
      <w:spacing w:line="0" w:lineRule="atLeast"/>
    </w:pPr>
    <w:rPr>
      <w:rFonts w:eastAsia="Times New Roman" w:cs="Times New Roman"/>
      <w:b/>
      <w:bCs/>
      <w:sz w:val="23"/>
      <w:szCs w:val="23"/>
      <w:lang w:eastAsia="en-US"/>
    </w:rPr>
  </w:style>
  <w:style w:type="character" w:customStyle="1" w:styleId="2pt">
    <w:name w:val="Основной текст + Интервал 2 pt"/>
    <w:basedOn w:val="af9"/>
    <w:rsid w:val="000C609C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Exact">
    <w:name w:val="Основной текст (7) Exact"/>
    <w:basedOn w:val="a0"/>
    <w:link w:val="7"/>
    <w:rsid w:val="000C609C"/>
    <w:rPr>
      <w:rFonts w:ascii="Times New Roman" w:eastAsia="Times New Roman" w:hAnsi="Times New Roman" w:cs="Times New Roman"/>
      <w:b/>
      <w:bCs/>
      <w:spacing w:val="-9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0C609C"/>
    <w:pPr>
      <w:shd w:val="clear" w:color="auto" w:fill="FFFFFF"/>
      <w:autoSpaceDE/>
      <w:autoSpaceDN/>
      <w:adjustRightInd/>
      <w:spacing w:line="0" w:lineRule="atLeast"/>
      <w:jc w:val="right"/>
    </w:pPr>
    <w:rPr>
      <w:rFonts w:eastAsia="Times New Roman" w:cs="Times New Roman"/>
      <w:b/>
      <w:bCs/>
      <w:spacing w:val="-9"/>
      <w:sz w:val="22"/>
      <w:szCs w:val="22"/>
      <w:lang w:eastAsia="en-US"/>
    </w:rPr>
  </w:style>
  <w:style w:type="character" w:customStyle="1" w:styleId="115pt">
    <w:name w:val="Основной текст + 11;5 pt;Полужирный"/>
    <w:basedOn w:val="af9"/>
    <w:rsid w:val="000C60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e">
    <w:name w:val="FollowedHyperlink"/>
    <w:basedOn w:val="a0"/>
    <w:uiPriority w:val="99"/>
    <w:semiHidden/>
    <w:unhideWhenUsed/>
    <w:rsid w:val="00DE18EB"/>
    <w:rPr>
      <w:color w:val="954F72" w:themeColor="followedHyperlink"/>
      <w:u w:val="single"/>
    </w:rPr>
  </w:style>
  <w:style w:type="character" w:customStyle="1" w:styleId="210">
    <w:name w:val="Заголовок 2 Знак1"/>
    <w:aliases w:val="H2 Знак1,&quot;Изумруд&quot; Знак1"/>
    <w:basedOn w:val="a0"/>
    <w:semiHidden/>
    <w:rsid w:val="00DE18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3pt0">
    <w:name w:val="Основной текст (2) + 13 pt"/>
    <w:aliases w:val="Не полужирный"/>
    <w:basedOn w:val="24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9"/>
    <w:rsid w:val="00DE18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2021-12-30T09:59:00Z</dcterms:created>
  <dcterms:modified xsi:type="dcterms:W3CDTF">2021-12-30T10:17:00Z</dcterms:modified>
</cp:coreProperties>
</file>