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37" w:rsidRDefault="00E61537" w:rsidP="00E61537">
      <w:pPr>
        <w:rPr>
          <w:rFonts w:eastAsia="Times New Roman" w:cs="Times New Roman"/>
          <w:sz w:val="26"/>
          <w:szCs w:val="26"/>
        </w:rPr>
      </w:pPr>
      <w:r>
        <w:rPr>
          <w:rFonts w:eastAsia="Times New Roman" w:cs="Times New Roman"/>
          <w:sz w:val="26"/>
          <w:szCs w:val="26"/>
        </w:rPr>
        <w:t xml:space="preserve">               </w:t>
      </w:r>
      <w:r>
        <w:rPr>
          <w:rFonts w:eastAsia="Arial Unicode MS" w:cs="Times New Roman"/>
          <w:b/>
          <w:bCs/>
          <w:caps/>
          <w:sz w:val="26"/>
          <w:szCs w:val="26"/>
        </w:rPr>
        <w:t>Ҡарар</w:t>
      </w:r>
      <w:r>
        <w:rPr>
          <w:rFonts w:eastAsia="Times New Roman" w:cs="Times New Roman"/>
          <w:b/>
          <w:bCs/>
          <w:sz w:val="26"/>
          <w:szCs w:val="26"/>
        </w:rPr>
        <w:t xml:space="preserve">                                    № 23/5</w:t>
      </w:r>
      <w:r>
        <w:rPr>
          <w:rFonts w:eastAsia="Times New Roman" w:cs="Times New Roman"/>
          <w:bCs/>
          <w:sz w:val="26"/>
          <w:szCs w:val="26"/>
        </w:rPr>
        <w:t xml:space="preserve">                                   </w:t>
      </w:r>
      <w:r>
        <w:rPr>
          <w:rFonts w:eastAsia="Times New Roman" w:cs="Times New Roman"/>
          <w:b/>
          <w:bCs/>
          <w:sz w:val="26"/>
          <w:szCs w:val="26"/>
        </w:rPr>
        <w:t>РЕШЕНИЕ</w:t>
      </w:r>
    </w:p>
    <w:p w:rsidR="00E61537" w:rsidRDefault="00E61537" w:rsidP="00E61537">
      <w:pPr>
        <w:rPr>
          <w:rFonts w:eastAsia="Times New Roman" w:cs="Times New Roman"/>
          <w:b/>
          <w:bCs/>
          <w:sz w:val="26"/>
          <w:szCs w:val="26"/>
        </w:rPr>
      </w:pPr>
      <w:r>
        <w:rPr>
          <w:rFonts w:eastAsia="Times New Roman" w:cs="Times New Roman"/>
          <w:b/>
          <w:bCs/>
          <w:sz w:val="26"/>
          <w:szCs w:val="26"/>
        </w:rPr>
        <w:t xml:space="preserve">    </w:t>
      </w:r>
      <w:r>
        <w:rPr>
          <w:rFonts w:eastAsia="Times New Roman" w:cs="Times New Roman"/>
          <w:b/>
          <w:sz w:val="26"/>
          <w:szCs w:val="26"/>
        </w:rPr>
        <w:t xml:space="preserve">   24 декабрь 2021 й.                                                                   24 декабря  2021 г. </w:t>
      </w:r>
      <w:r>
        <w:rPr>
          <w:rFonts w:eastAsia="Times New Roman" w:cs="Arial"/>
          <w:b/>
          <w:spacing w:val="3"/>
          <w:sz w:val="26"/>
          <w:szCs w:val="26"/>
        </w:rPr>
        <w:t> </w:t>
      </w:r>
    </w:p>
    <w:p w:rsidR="00E61537" w:rsidRDefault="00E61537" w:rsidP="00E61537">
      <w:pPr>
        <w:pStyle w:val="a4"/>
        <w:ind w:firstLine="709"/>
        <w:jc w:val="center"/>
        <w:rPr>
          <w:rFonts w:ascii="Times New Roman" w:hAnsi="Times New Roman"/>
          <w:sz w:val="28"/>
          <w:szCs w:val="28"/>
        </w:rPr>
      </w:pPr>
    </w:p>
    <w:p w:rsidR="00E61537" w:rsidRDefault="00E61537" w:rsidP="00E61537">
      <w:pPr>
        <w:pStyle w:val="a4"/>
        <w:ind w:firstLine="709"/>
        <w:jc w:val="center"/>
        <w:rPr>
          <w:rFonts w:ascii="Times New Roman" w:hAnsi="Times New Roman"/>
          <w:sz w:val="28"/>
          <w:szCs w:val="28"/>
        </w:rPr>
      </w:pPr>
    </w:p>
    <w:p w:rsidR="00E61537" w:rsidRDefault="00E61537" w:rsidP="00E61537">
      <w:pPr>
        <w:pStyle w:val="a4"/>
        <w:ind w:firstLine="709"/>
        <w:jc w:val="center"/>
        <w:rPr>
          <w:rFonts w:ascii="Times New Roman" w:hAnsi="Times New Roman"/>
          <w:sz w:val="28"/>
          <w:szCs w:val="28"/>
        </w:rPr>
      </w:pPr>
    </w:p>
    <w:p w:rsidR="00E61537" w:rsidRPr="004B3C19" w:rsidRDefault="00E61537" w:rsidP="00E61537">
      <w:pPr>
        <w:jc w:val="center"/>
        <w:rPr>
          <w:rFonts w:eastAsia="Times New Roman" w:cs="Times New Roman"/>
          <w:b/>
          <w:sz w:val="26"/>
          <w:szCs w:val="26"/>
        </w:rPr>
      </w:pPr>
      <w:bookmarkStart w:id="0" w:name="_GoBack"/>
      <w:r w:rsidRPr="004B3C19">
        <w:rPr>
          <w:rFonts w:eastAsia="Times New Roman" w:cs="Times New Roman"/>
          <w:b/>
          <w:sz w:val="26"/>
          <w:szCs w:val="26"/>
        </w:rPr>
        <w:t xml:space="preserve">О проекте решения о внесении изменений и дополнений в Устав сельского поселения </w:t>
      </w:r>
      <w:proofErr w:type="spellStart"/>
      <w:r w:rsidRPr="004B3C19">
        <w:rPr>
          <w:rFonts w:eastAsia="Times New Roman" w:cs="Times New Roman"/>
          <w:b/>
          <w:sz w:val="26"/>
          <w:szCs w:val="26"/>
        </w:rPr>
        <w:t>Среднекарамалинский</w:t>
      </w:r>
      <w:proofErr w:type="spellEnd"/>
      <w:r w:rsidRPr="004B3C19">
        <w:rPr>
          <w:rFonts w:eastAsia="Times New Roman" w:cs="Times New Roman"/>
          <w:b/>
          <w:sz w:val="26"/>
          <w:szCs w:val="26"/>
        </w:rPr>
        <w:t xml:space="preserve"> сельсовет муниципального района </w:t>
      </w:r>
      <w:proofErr w:type="spellStart"/>
      <w:r w:rsidRPr="004B3C19">
        <w:rPr>
          <w:rFonts w:eastAsia="Times New Roman" w:cs="Times New Roman"/>
          <w:b/>
          <w:sz w:val="26"/>
          <w:szCs w:val="26"/>
        </w:rPr>
        <w:t>Ермекеевский</w:t>
      </w:r>
      <w:proofErr w:type="spellEnd"/>
      <w:r w:rsidRPr="004B3C19">
        <w:rPr>
          <w:rFonts w:eastAsia="Times New Roman" w:cs="Times New Roman"/>
          <w:b/>
          <w:sz w:val="26"/>
          <w:szCs w:val="26"/>
        </w:rPr>
        <w:t xml:space="preserve"> район Республики Башкортостан</w:t>
      </w:r>
    </w:p>
    <w:p w:rsidR="00E61537" w:rsidRPr="004B3C19" w:rsidRDefault="00E61537" w:rsidP="00E61537">
      <w:pPr>
        <w:jc w:val="center"/>
        <w:rPr>
          <w:rFonts w:eastAsia="Times New Roman" w:cs="Times New Roman"/>
          <w:b/>
          <w:sz w:val="26"/>
          <w:szCs w:val="26"/>
        </w:rPr>
      </w:pPr>
    </w:p>
    <w:bookmarkEnd w:id="0"/>
    <w:p w:rsidR="00E61537" w:rsidRPr="004B3C19" w:rsidRDefault="00E61537" w:rsidP="00E61537">
      <w:pPr>
        <w:jc w:val="center"/>
        <w:rPr>
          <w:rFonts w:eastAsia="Times New Roman" w:cs="Times New Roman"/>
          <w:b/>
          <w:sz w:val="26"/>
          <w:szCs w:val="26"/>
        </w:rPr>
      </w:pPr>
    </w:p>
    <w:p w:rsidR="00E61537" w:rsidRPr="004B3C19" w:rsidRDefault="00E61537" w:rsidP="00E61537">
      <w:pPr>
        <w:jc w:val="center"/>
        <w:rPr>
          <w:rFonts w:eastAsia="Times New Roman" w:cs="Times New Roman"/>
          <w:b/>
          <w:sz w:val="26"/>
          <w:szCs w:val="26"/>
        </w:rPr>
      </w:pPr>
    </w:p>
    <w:p w:rsidR="00E61537" w:rsidRPr="004B3C19" w:rsidRDefault="00E61537" w:rsidP="00E61537">
      <w:pPr>
        <w:jc w:val="both"/>
        <w:rPr>
          <w:rFonts w:eastAsia="Times New Roman" w:cs="Times New Roman"/>
          <w:sz w:val="26"/>
          <w:szCs w:val="26"/>
        </w:rPr>
      </w:pPr>
      <w:r w:rsidRPr="004B3C19">
        <w:rPr>
          <w:rFonts w:eastAsia="Times New Roman" w:cs="Times New Roman"/>
          <w:b/>
          <w:sz w:val="26"/>
          <w:szCs w:val="26"/>
        </w:rPr>
        <w:t xml:space="preserve">   </w:t>
      </w:r>
      <w:proofErr w:type="gramStart"/>
      <w:r w:rsidRPr="004B3C19">
        <w:rPr>
          <w:rFonts w:eastAsia="Times New Roman" w:cs="Times New Roman"/>
          <w:sz w:val="26"/>
          <w:szCs w:val="26"/>
        </w:rPr>
        <w:t xml:space="preserve">Рассмотрев представленный проект решения Совета сельского поселения </w:t>
      </w:r>
      <w:proofErr w:type="spellStart"/>
      <w:r w:rsidRPr="004B3C19">
        <w:rPr>
          <w:rFonts w:eastAsia="Times New Roman" w:cs="Times New Roman"/>
          <w:sz w:val="26"/>
          <w:szCs w:val="26"/>
        </w:rPr>
        <w:t>Среднекарамалинский</w:t>
      </w:r>
      <w:proofErr w:type="spellEnd"/>
      <w:r w:rsidRPr="004B3C19">
        <w:rPr>
          <w:rFonts w:eastAsia="Times New Roman" w:cs="Times New Roman"/>
          <w:sz w:val="26"/>
          <w:szCs w:val="26"/>
        </w:rPr>
        <w:t xml:space="preserve"> сельсовет муниципального района </w:t>
      </w:r>
      <w:proofErr w:type="spellStart"/>
      <w:r w:rsidRPr="004B3C19">
        <w:rPr>
          <w:rFonts w:eastAsia="Times New Roman" w:cs="Times New Roman"/>
          <w:sz w:val="26"/>
          <w:szCs w:val="26"/>
        </w:rPr>
        <w:t>Ермекеевский</w:t>
      </w:r>
      <w:proofErr w:type="spellEnd"/>
      <w:r w:rsidRPr="004B3C19">
        <w:rPr>
          <w:rFonts w:eastAsia="Times New Roman" w:cs="Times New Roman"/>
          <w:sz w:val="26"/>
          <w:szCs w:val="26"/>
        </w:rPr>
        <w:t xml:space="preserve"> район Республики Башкортостан «О внесении изменений и дополнений в Устав сельского поселения </w:t>
      </w:r>
      <w:proofErr w:type="spellStart"/>
      <w:r w:rsidRPr="004B3C19">
        <w:rPr>
          <w:rFonts w:eastAsia="Times New Roman" w:cs="Times New Roman"/>
          <w:sz w:val="26"/>
          <w:szCs w:val="26"/>
        </w:rPr>
        <w:t>Среднекарамалинский</w:t>
      </w:r>
      <w:proofErr w:type="spellEnd"/>
      <w:r w:rsidRPr="004B3C19">
        <w:rPr>
          <w:rFonts w:eastAsia="Times New Roman" w:cs="Times New Roman"/>
          <w:sz w:val="26"/>
          <w:szCs w:val="26"/>
        </w:rPr>
        <w:t xml:space="preserve"> сельсовет муниципального района </w:t>
      </w:r>
      <w:proofErr w:type="spellStart"/>
      <w:r w:rsidRPr="004B3C19">
        <w:rPr>
          <w:rFonts w:eastAsia="Times New Roman" w:cs="Times New Roman"/>
          <w:sz w:val="26"/>
          <w:szCs w:val="26"/>
        </w:rPr>
        <w:t>Ермекеевский</w:t>
      </w:r>
      <w:proofErr w:type="spellEnd"/>
      <w:r w:rsidRPr="004B3C19">
        <w:rPr>
          <w:rFonts w:eastAsia="Times New Roman" w:cs="Times New Roman"/>
          <w:sz w:val="26"/>
          <w:szCs w:val="26"/>
        </w:rPr>
        <w:t xml:space="preserve"> район Республики Башкортостан», в целях приведения в соответствие с законодательством Российской Федерации, в соответствии с Федеральным законом «Об общих принципах организации местного самоуправления в Российской Федерации»,  Совет  сельского поселения </w:t>
      </w:r>
      <w:proofErr w:type="spellStart"/>
      <w:r w:rsidRPr="004B3C19">
        <w:rPr>
          <w:rFonts w:eastAsia="Times New Roman" w:cs="Times New Roman"/>
          <w:sz w:val="26"/>
          <w:szCs w:val="26"/>
        </w:rPr>
        <w:t>Среднекарамалинский</w:t>
      </w:r>
      <w:proofErr w:type="spellEnd"/>
      <w:r w:rsidRPr="004B3C19">
        <w:rPr>
          <w:rFonts w:eastAsia="Times New Roman" w:cs="Times New Roman"/>
          <w:sz w:val="26"/>
          <w:szCs w:val="26"/>
        </w:rPr>
        <w:t xml:space="preserve"> сельсовет</w:t>
      </w:r>
      <w:proofErr w:type="gramEnd"/>
      <w:r w:rsidRPr="004B3C19">
        <w:rPr>
          <w:rFonts w:eastAsia="Times New Roman" w:cs="Times New Roman"/>
          <w:sz w:val="26"/>
          <w:szCs w:val="26"/>
        </w:rPr>
        <w:t xml:space="preserve"> муниципального района </w:t>
      </w:r>
      <w:proofErr w:type="spellStart"/>
      <w:r w:rsidRPr="004B3C19">
        <w:rPr>
          <w:rFonts w:eastAsia="Times New Roman" w:cs="Times New Roman"/>
          <w:sz w:val="26"/>
          <w:szCs w:val="26"/>
        </w:rPr>
        <w:t>Ермекеевский</w:t>
      </w:r>
      <w:proofErr w:type="spellEnd"/>
      <w:r w:rsidRPr="004B3C19">
        <w:rPr>
          <w:rFonts w:eastAsia="Times New Roman" w:cs="Times New Roman"/>
          <w:sz w:val="26"/>
          <w:szCs w:val="26"/>
        </w:rPr>
        <w:t xml:space="preserve"> район Республики Башкортостан</w:t>
      </w:r>
    </w:p>
    <w:p w:rsidR="00E61537" w:rsidRPr="004B3C19" w:rsidRDefault="00E61537" w:rsidP="00E61537">
      <w:pPr>
        <w:jc w:val="center"/>
        <w:rPr>
          <w:rFonts w:eastAsia="Times New Roman" w:cs="Times New Roman"/>
          <w:sz w:val="26"/>
          <w:szCs w:val="26"/>
        </w:rPr>
      </w:pPr>
      <w:r w:rsidRPr="004B3C19">
        <w:rPr>
          <w:rFonts w:eastAsia="Times New Roman" w:cs="Times New Roman"/>
          <w:sz w:val="26"/>
          <w:szCs w:val="26"/>
        </w:rPr>
        <w:t>РЕШИЛ:</w:t>
      </w:r>
    </w:p>
    <w:p w:rsidR="00E61537" w:rsidRPr="004B3C19" w:rsidRDefault="00E61537" w:rsidP="00E61537">
      <w:pPr>
        <w:widowControl/>
        <w:numPr>
          <w:ilvl w:val="0"/>
          <w:numId w:val="16"/>
        </w:numPr>
        <w:autoSpaceDE/>
        <w:autoSpaceDN/>
        <w:adjustRightInd/>
        <w:ind w:left="0" w:firstLine="0"/>
        <w:contextualSpacing/>
        <w:jc w:val="both"/>
        <w:rPr>
          <w:rFonts w:eastAsia="Times New Roman" w:cs="Times New Roman"/>
          <w:sz w:val="26"/>
          <w:szCs w:val="26"/>
        </w:rPr>
      </w:pPr>
      <w:r w:rsidRPr="004B3C19">
        <w:rPr>
          <w:rFonts w:eastAsia="Times New Roman" w:cs="Times New Roman"/>
          <w:sz w:val="26"/>
          <w:szCs w:val="26"/>
        </w:rPr>
        <w:t xml:space="preserve">Вынести вышеуказанный проект решения Совета сельского поселения </w:t>
      </w:r>
      <w:proofErr w:type="spellStart"/>
      <w:r w:rsidRPr="004B3C19">
        <w:rPr>
          <w:rFonts w:eastAsia="Times New Roman" w:cs="Times New Roman"/>
          <w:sz w:val="26"/>
          <w:szCs w:val="26"/>
        </w:rPr>
        <w:t>Среднекарамалинский</w:t>
      </w:r>
      <w:proofErr w:type="spellEnd"/>
      <w:r w:rsidRPr="004B3C19">
        <w:rPr>
          <w:rFonts w:eastAsia="Times New Roman" w:cs="Times New Roman"/>
          <w:sz w:val="26"/>
          <w:szCs w:val="26"/>
        </w:rPr>
        <w:t xml:space="preserve"> сельсовет муниципального района </w:t>
      </w:r>
      <w:proofErr w:type="spellStart"/>
      <w:r w:rsidRPr="004B3C19">
        <w:rPr>
          <w:rFonts w:eastAsia="Times New Roman" w:cs="Times New Roman"/>
          <w:sz w:val="26"/>
          <w:szCs w:val="26"/>
        </w:rPr>
        <w:t>Ермекеевский</w:t>
      </w:r>
      <w:proofErr w:type="spellEnd"/>
      <w:r w:rsidRPr="004B3C19">
        <w:rPr>
          <w:rFonts w:eastAsia="Times New Roman" w:cs="Times New Roman"/>
          <w:sz w:val="26"/>
          <w:szCs w:val="26"/>
        </w:rPr>
        <w:t xml:space="preserve"> район Республики Башкортостан «О внесении изменений и дополнений в Устав сельского поселения </w:t>
      </w:r>
      <w:proofErr w:type="spellStart"/>
      <w:r w:rsidRPr="004B3C19">
        <w:rPr>
          <w:rFonts w:eastAsia="Times New Roman" w:cs="Times New Roman"/>
          <w:sz w:val="26"/>
          <w:szCs w:val="26"/>
        </w:rPr>
        <w:t>Среднекарамалинский</w:t>
      </w:r>
      <w:proofErr w:type="spellEnd"/>
      <w:r w:rsidRPr="004B3C19">
        <w:rPr>
          <w:rFonts w:eastAsia="Times New Roman" w:cs="Times New Roman"/>
          <w:sz w:val="26"/>
          <w:szCs w:val="26"/>
        </w:rPr>
        <w:t xml:space="preserve"> сельсовет муниципального района </w:t>
      </w:r>
      <w:proofErr w:type="spellStart"/>
      <w:r w:rsidRPr="004B3C19">
        <w:rPr>
          <w:rFonts w:eastAsia="Times New Roman" w:cs="Times New Roman"/>
          <w:sz w:val="26"/>
          <w:szCs w:val="26"/>
        </w:rPr>
        <w:t>Ермекеевский</w:t>
      </w:r>
      <w:proofErr w:type="spellEnd"/>
      <w:r w:rsidRPr="004B3C19">
        <w:rPr>
          <w:rFonts w:eastAsia="Times New Roman" w:cs="Times New Roman"/>
          <w:sz w:val="26"/>
          <w:szCs w:val="26"/>
        </w:rPr>
        <w:t xml:space="preserve"> район Республики Башкортостан» на публичное слушание (прилагается).</w:t>
      </w:r>
    </w:p>
    <w:p w:rsidR="00E61537" w:rsidRPr="004B3C19" w:rsidRDefault="00E61537" w:rsidP="00E61537">
      <w:pPr>
        <w:jc w:val="both"/>
        <w:rPr>
          <w:rFonts w:eastAsia="Times New Roman" w:cs="Times New Roman"/>
          <w:sz w:val="26"/>
          <w:szCs w:val="26"/>
        </w:rPr>
      </w:pPr>
    </w:p>
    <w:p w:rsidR="00E61537" w:rsidRPr="004B3C19" w:rsidRDefault="00E61537" w:rsidP="00E61537">
      <w:pPr>
        <w:jc w:val="both"/>
        <w:rPr>
          <w:rFonts w:eastAsia="Times New Roman" w:cs="Times New Roman"/>
          <w:sz w:val="26"/>
          <w:szCs w:val="26"/>
        </w:rPr>
      </w:pPr>
    </w:p>
    <w:p w:rsidR="00E61537" w:rsidRPr="004B3C19" w:rsidRDefault="00E61537" w:rsidP="00E61537">
      <w:pPr>
        <w:ind w:right="-186"/>
        <w:rPr>
          <w:rFonts w:eastAsia="Times New Roman" w:cs="Times New Roman"/>
          <w:sz w:val="26"/>
          <w:szCs w:val="26"/>
        </w:rPr>
      </w:pPr>
      <w:r w:rsidRPr="004B3C19">
        <w:rPr>
          <w:rFonts w:eastAsia="Times New Roman" w:cs="Times New Roman"/>
          <w:sz w:val="26"/>
          <w:szCs w:val="26"/>
        </w:rPr>
        <w:t xml:space="preserve">     </w:t>
      </w:r>
      <w:r w:rsidRPr="004B3C19">
        <w:rPr>
          <w:rFonts w:eastAsia="Times New Roman" w:cs="Times New Roman"/>
          <w:spacing w:val="-3"/>
          <w:sz w:val="26"/>
          <w:szCs w:val="26"/>
        </w:rPr>
        <w:t xml:space="preserve">Глава </w:t>
      </w:r>
      <w:r w:rsidRPr="004B3C19">
        <w:rPr>
          <w:rFonts w:eastAsia="Times New Roman" w:cs="Times New Roman"/>
          <w:sz w:val="26"/>
          <w:szCs w:val="26"/>
        </w:rPr>
        <w:t xml:space="preserve">сельского поселения                </w:t>
      </w:r>
    </w:p>
    <w:p w:rsidR="00E61537" w:rsidRPr="004B3C19" w:rsidRDefault="00E61537" w:rsidP="00E61537">
      <w:pPr>
        <w:ind w:right="-186"/>
        <w:rPr>
          <w:rFonts w:eastAsia="Times New Roman" w:cs="Times New Roman"/>
          <w:sz w:val="26"/>
          <w:szCs w:val="26"/>
        </w:rPr>
      </w:pPr>
      <w:r w:rsidRPr="004B3C19">
        <w:rPr>
          <w:rFonts w:eastAsia="Times New Roman" w:cs="Times New Roman"/>
          <w:sz w:val="26"/>
          <w:szCs w:val="26"/>
        </w:rPr>
        <w:t xml:space="preserve">     </w:t>
      </w:r>
      <w:proofErr w:type="spellStart"/>
      <w:r w:rsidRPr="004B3C19">
        <w:rPr>
          <w:rFonts w:eastAsia="Times New Roman" w:cs="Times New Roman"/>
          <w:sz w:val="26"/>
          <w:szCs w:val="26"/>
        </w:rPr>
        <w:t>Среднекарамалинский</w:t>
      </w:r>
      <w:proofErr w:type="spellEnd"/>
      <w:r w:rsidRPr="004B3C19">
        <w:rPr>
          <w:rFonts w:eastAsia="Times New Roman" w:cs="Times New Roman"/>
          <w:sz w:val="26"/>
          <w:szCs w:val="26"/>
        </w:rPr>
        <w:t xml:space="preserve"> сельсовет</w:t>
      </w:r>
    </w:p>
    <w:p w:rsidR="00E61537" w:rsidRPr="004B3C19" w:rsidRDefault="00E61537" w:rsidP="00E61537">
      <w:pPr>
        <w:ind w:right="-186"/>
        <w:rPr>
          <w:rFonts w:eastAsia="Times New Roman" w:cs="Times New Roman"/>
          <w:sz w:val="26"/>
          <w:szCs w:val="26"/>
        </w:rPr>
      </w:pPr>
      <w:r w:rsidRPr="004B3C19">
        <w:rPr>
          <w:rFonts w:eastAsia="Times New Roman" w:cs="Times New Roman"/>
          <w:sz w:val="26"/>
          <w:szCs w:val="26"/>
        </w:rPr>
        <w:t xml:space="preserve">     МР </w:t>
      </w:r>
      <w:proofErr w:type="spellStart"/>
      <w:r w:rsidRPr="004B3C19">
        <w:rPr>
          <w:rFonts w:eastAsia="Times New Roman" w:cs="Times New Roman"/>
          <w:sz w:val="26"/>
          <w:szCs w:val="26"/>
        </w:rPr>
        <w:t>Ермекеевский</w:t>
      </w:r>
      <w:proofErr w:type="spellEnd"/>
      <w:r w:rsidRPr="004B3C19">
        <w:rPr>
          <w:rFonts w:eastAsia="Times New Roman" w:cs="Times New Roman"/>
          <w:sz w:val="26"/>
          <w:szCs w:val="26"/>
        </w:rPr>
        <w:t xml:space="preserve"> район РБ                            </w:t>
      </w:r>
      <w:r>
        <w:rPr>
          <w:rFonts w:eastAsia="Times New Roman" w:cs="Times New Roman"/>
          <w:sz w:val="26"/>
          <w:szCs w:val="26"/>
        </w:rPr>
        <w:t xml:space="preserve">                                 </w:t>
      </w:r>
      <w:r w:rsidRPr="004B3C19">
        <w:rPr>
          <w:rFonts w:eastAsia="Times New Roman" w:cs="Times New Roman"/>
          <w:sz w:val="26"/>
          <w:szCs w:val="26"/>
        </w:rPr>
        <w:t xml:space="preserve">     </w:t>
      </w:r>
      <w:proofErr w:type="spellStart"/>
      <w:r w:rsidRPr="004B3C19">
        <w:rPr>
          <w:rFonts w:eastAsia="Times New Roman" w:cs="Times New Roman"/>
          <w:sz w:val="26"/>
          <w:szCs w:val="26"/>
        </w:rPr>
        <w:t>Галиуллин</w:t>
      </w:r>
      <w:proofErr w:type="spellEnd"/>
      <w:r w:rsidRPr="004B3C19">
        <w:rPr>
          <w:rFonts w:eastAsia="Times New Roman" w:cs="Times New Roman"/>
          <w:sz w:val="26"/>
          <w:szCs w:val="26"/>
        </w:rPr>
        <w:t xml:space="preserve"> Р.Б</w:t>
      </w:r>
    </w:p>
    <w:p w:rsidR="00E61537" w:rsidRPr="004B3C19" w:rsidRDefault="00E61537" w:rsidP="00E61537">
      <w:pPr>
        <w:jc w:val="both"/>
        <w:rPr>
          <w:rFonts w:eastAsia="Times New Roman" w:cs="Times New Roman"/>
          <w:sz w:val="26"/>
          <w:szCs w:val="26"/>
        </w:rPr>
      </w:pPr>
    </w:p>
    <w:p w:rsidR="00E61537" w:rsidRPr="004B3C19" w:rsidRDefault="00E61537" w:rsidP="00E61537">
      <w:pPr>
        <w:jc w:val="both"/>
        <w:rPr>
          <w:rFonts w:eastAsia="Times New Roman" w:cs="Times New Roman"/>
          <w:sz w:val="26"/>
          <w:szCs w:val="26"/>
        </w:rPr>
      </w:pPr>
      <w:r w:rsidRPr="004B3C19">
        <w:rPr>
          <w:rFonts w:eastAsia="Times New Roman" w:cs="Times New Roman"/>
          <w:sz w:val="26"/>
          <w:szCs w:val="26"/>
        </w:rPr>
        <w:t xml:space="preserve"> </w:t>
      </w:r>
    </w:p>
    <w:p w:rsidR="00E61537" w:rsidRPr="004B3C19" w:rsidRDefault="00E61537" w:rsidP="00E61537">
      <w:pPr>
        <w:rPr>
          <w:rFonts w:eastAsia="Times New Roman" w:cs="Times New Roman"/>
          <w:b/>
          <w:sz w:val="26"/>
          <w:szCs w:val="26"/>
        </w:rPr>
      </w:pPr>
      <w:r w:rsidRPr="004B3C19">
        <w:rPr>
          <w:rFonts w:eastAsia="Times New Roman" w:cs="Times New Roman"/>
          <w:b/>
          <w:sz w:val="26"/>
          <w:szCs w:val="26"/>
        </w:rPr>
        <w:t xml:space="preserve"> </w:t>
      </w:r>
    </w:p>
    <w:p w:rsidR="00E61537" w:rsidRPr="004B3C19" w:rsidRDefault="00E61537" w:rsidP="00E61537">
      <w:pPr>
        <w:rPr>
          <w:rFonts w:eastAsia="Times New Roman" w:cs="Times New Roman"/>
          <w:b/>
          <w:sz w:val="26"/>
          <w:szCs w:val="26"/>
        </w:rPr>
      </w:pPr>
    </w:p>
    <w:p w:rsidR="00E61537" w:rsidRPr="004B3C19" w:rsidRDefault="00E61537" w:rsidP="00E61537">
      <w:pPr>
        <w:rPr>
          <w:rFonts w:eastAsia="Times New Roman" w:cs="Times New Roman"/>
          <w:b/>
          <w:sz w:val="26"/>
          <w:szCs w:val="26"/>
        </w:rPr>
      </w:pPr>
    </w:p>
    <w:p w:rsidR="00E61537" w:rsidRDefault="00E61537" w:rsidP="00E61537">
      <w:pPr>
        <w:pStyle w:val="a4"/>
        <w:ind w:firstLine="709"/>
        <w:jc w:val="center"/>
        <w:rPr>
          <w:rFonts w:ascii="Times New Roman" w:hAnsi="Times New Roman"/>
          <w:sz w:val="28"/>
          <w:szCs w:val="28"/>
        </w:rPr>
      </w:pPr>
    </w:p>
    <w:p w:rsidR="00E61537" w:rsidRDefault="00E61537" w:rsidP="00E61537">
      <w:pPr>
        <w:pStyle w:val="a4"/>
        <w:ind w:firstLine="709"/>
        <w:jc w:val="center"/>
        <w:rPr>
          <w:rFonts w:ascii="Times New Roman" w:hAnsi="Times New Roman"/>
          <w:sz w:val="28"/>
          <w:szCs w:val="28"/>
        </w:rPr>
      </w:pPr>
    </w:p>
    <w:p w:rsidR="00E61537" w:rsidRDefault="00E61537" w:rsidP="00E61537">
      <w:pPr>
        <w:pStyle w:val="a4"/>
        <w:ind w:firstLine="709"/>
        <w:jc w:val="center"/>
        <w:rPr>
          <w:rFonts w:ascii="Times New Roman" w:hAnsi="Times New Roman"/>
          <w:sz w:val="28"/>
          <w:szCs w:val="28"/>
        </w:rPr>
      </w:pPr>
    </w:p>
    <w:p w:rsidR="00E61537" w:rsidRDefault="00E61537" w:rsidP="00E61537">
      <w:pPr>
        <w:pStyle w:val="a4"/>
        <w:ind w:firstLine="709"/>
        <w:jc w:val="center"/>
        <w:rPr>
          <w:rFonts w:ascii="Times New Roman" w:hAnsi="Times New Roman"/>
          <w:sz w:val="28"/>
          <w:szCs w:val="28"/>
        </w:rPr>
      </w:pPr>
    </w:p>
    <w:p w:rsidR="00E61537" w:rsidRDefault="00E61537" w:rsidP="00E61537">
      <w:pPr>
        <w:pStyle w:val="a4"/>
        <w:ind w:firstLine="709"/>
        <w:jc w:val="center"/>
        <w:rPr>
          <w:rFonts w:ascii="Times New Roman" w:hAnsi="Times New Roman"/>
          <w:sz w:val="28"/>
          <w:szCs w:val="28"/>
        </w:rPr>
      </w:pPr>
    </w:p>
    <w:p w:rsidR="00E61537" w:rsidRDefault="00E61537" w:rsidP="00E61537">
      <w:pPr>
        <w:pStyle w:val="a4"/>
        <w:ind w:firstLine="709"/>
        <w:jc w:val="center"/>
        <w:rPr>
          <w:rFonts w:ascii="Times New Roman" w:hAnsi="Times New Roman"/>
          <w:sz w:val="28"/>
          <w:szCs w:val="28"/>
        </w:rPr>
      </w:pPr>
    </w:p>
    <w:p w:rsidR="00E61537" w:rsidRDefault="00E61537" w:rsidP="00E61537">
      <w:pPr>
        <w:pStyle w:val="a4"/>
        <w:ind w:firstLine="709"/>
        <w:jc w:val="center"/>
        <w:rPr>
          <w:rFonts w:ascii="Times New Roman" w:hAnsi="Times New Roman"/>
          <w:sz w:val="28"/>
          <w:szCs w:val="28"/>
        </w:rPr>
      </w:pPr>
    </w:p>
    <w:p w:rsidR="00E61537" w:rsidRPr="006A1D5D" w:rsidRDefault="00E61537" w:rsidP="00E61537">
      <w:pPr>
        <w:pStyle w:val="a4"/>
        <w:ind w:firstLine="709"/>
        <w:jc w:val="right"/>
        <w:rPr>
          <w:rFonts w:ascii="Times New Roman" w:hAnsi="Times New Roman"/>
          <w:sz w:val="24"/>
          <w:szCs w:val="24"/>
        </w:rPr>
      </w:pPr>
      <w:r w:rsidRPr="006A1D5D">
        <w:rPr>
          <w:rFonts w:ascii="Times New Roman" w:hAnsi="Times New Roman"/>
          <w:sz w:val="24"/>
          <w:szCs w:val="24"/>
        </w:rPr>
        <w:t>ПРОЕКТ</w:t>
      </w:r>
    </w:p>
    <w:p w:rsidR="00E61537" w:rsidRDefault="00E61537" w:rsidP="00E61537">
      <w:pPr>
        <w:pStyle w:val="a4"/>
        <w:ind w:firstLine="709"/>
        <w:jc w:val="right"/>
        <w:rPr>
          <w:rFonts w:ascii="Times New Roman" w:hAnsi="Times New Roman"/>
          <w:sz w:val="28"/>
          <w:szCs w:val="28"/>
        </w:rPr>
      </w:pPr>
    </w:p>
    <w:p w:rsidR="00E61537" w:rsidRPr="006A1D5D" w:rsidRDefault="00E61537" w:rsidP="00E61537">
      <w:pPr>
        <w:pStyle w:val="a4"/>
        <w:ind w:firstLine="709"/>
        <w:jc w:val="center"/>
        <w:rPr>
          <w:rFonts w:ascii="Times New Roman" w:hAnsi="Times New Roman"/>
          <w:sz w:val="24"/>
          <w:szCs w:val="24"/>
        </w:rPr>
      </w:pPr>
      <w:r w:rsidRPr="006A1D5D">
        <w:rPr>
          <w:rFonts w:ascii="Times New Roman" w:hAnsi="Times New Roman"/>
          <w:sz w:val="24"/>
          <w:szCs w:val="24"/>
        </w:rPr>
        <w:t>О внесении изменений и дополнений</w:t>
      </w:r>
    </w:p>
    <w:p w:rsidR="00E61537" w:rsidRPr="006A1D5D" w:rsidRDefault="00E61537" w:rsidP="00E61537">
      <w:pPr>
        <w:pStyle w:val="a4"/>
        <w:ind w:firstLine="709"/>
        <w:jc w:val="center"/>
        <w:rPr>
          <w:rFonts w:ascii="Times New Roman" w:hAnsi="Times New Roman"/>
          <w:sz w:val="24"/>
          <w:szCs w:val="24"/>
        </w:rPr>
      </w:pPr>
      <w:r w:rsidRPr="006A1D5D">
        <w:rPr>
          <w:rFonts w:ascii="Times New Roman" w:hAnsi="Times New Roman"/>
          <w:sz w:val="24"/>
          <w:szCs w:val="24"/>
        </w:rPr>
        <w:t xml:space="preserve">в Устав сельского поселения </w:t>
      </w:r>
      <w:proofErr w:type="spellStart"/>
      <w:r w:rsidRPr="006A1D5D">
        <w:rPr>
          <w:rFonts w:ascii="Times New Roman" w:hAnsi="Times New Roman"/>
          <w:sz w:val="24"/>
          <w:szCs w:val="24"/>
        </w:rPr>
        <w:t>Среднекарамалинский</w:t>
      </w:r>
      <w:proofErr w:type="spellEnd"/>
      <w:r w:rsidRPr="006A1D5D">
        <w:rPr>
          <w:rFonts w:ascii="Times New Roman" w:hAnsi="Times New Roman"/>
          <w:sz w:val="24"/>
          <w:szCs w:val="24"/>
        </w:rPr>
        <w:t xml:space="preserve"> сельсовет</w:t>
      </w:r>
    </w:p>
    <w:p w:rsidR="00E61537" w:rsidRPr="006A1D5D" w:rsidRDefault="00E61537" w:rsidP="00E61537">
      <w:pPr>
        <w:pStyle w:val="a4"/>
        <w:ind w:firstLine="709"/>
        <w:jc w:val="center"/>
        <w:rPr>
          <w:rFonts w:ascii="Times New Roman" w:hAnsi="Times New Roman"/>
          <w:sz w:val="24"/>
          <w:szCs w:val="24"/>
        </w:rPr>
      </w:pPr>
      <w:r w:rsidRPr="006A1D5D">
        <w:rPr>
          <w:rFonts w:ascii="Times New Roman" w:hAnsi="Times New Roman"/>
          <w:sz w:val="24"/>
          <w:szCs w:val="24"/>
        </w:rPr>
        <w:t xml:space="preserve">муниципального района </w:t>
      </w:r>
      <w:proofErr w:type="spellStart"/>
      <w:r w:rsidRPr="006A1D5D">
        <w:rPr>
          <w:rFonts w:ascii="Times New Roman" w:hAnsi="Times New Roman"/>
          <w:sz w:val="24"/>
          <w:szCs w:val="24"/>
        </w:rPr>
        <w:t>Ермекеевский</w:t>
      </w:r>
      <w:proofErr w:type="spellEnd"/>
      <w:r w:rsidRPr="006A1D5D">
        <w:rPr>
          <w:rFonts w:ascii="Times New Roman" w:hAnsi="Times New Roman"/>
          <w:sz w:val="24"/>
          <w:szCs w:val="24"/>
        </w:rPr>
        <w:t xml:space="preserve"> район</w:t>
      </w:r>
    </w:p>
    <w:p w:rsidR="00E61537" w:rsidRPr="006A1D5D" w:rsidRDefault="00E61537" w:rsidP="00E61537">
      <w:pPr>
        <w:pStyle w:val="a4"/>
        <w:ind w:firstLine="709"/>
        <w:jc w:val="center"/>
        <w:rPr>
          <w:rFonts w:ascii="Times New Roman" w:hAnsi="Times New Roman"/>
          <w:sz w:val="24"/>
          <w:szCs w:val="24"/>
        </w:rPr>
      </w:pPr>
      <w:r w:rsidRPr="006A1D5D">
        <w:rPr>
          <w:rFonts w:ascii="Times New Roman" w:hAnsi="Times New Roman"/>
          <w:sz w:val="24"/>
          <w:szCs w:val="24"/>
        </w:rPr>
        <w:t>Республики Башкортостан</w:t>
      </w:r>
    </w:p>
    <w:p w:rsidR="00E61537" w:rsidRPr="006A1D5D" w:rsidRDefault="00E61537" w:rsidP="00E61537">
      <w:pPr>
        <w:pStyle w:val="a4"/>
        <w:ind w:firstLine="709"/>
        <w:jc w:val="center"/>
        <w:rPr>
          <w:rFonts w:ascii="Times New Roman" w:hAnsi="Times New Roman"/>
          <w:sz w:val="24"/>
          <w:szCs w:val="24"/>
        </w:rPr>
      </w:pPr>
    </w:p>
    <w:p w:rsidR="00E61537" w:rsidRPr="006A1D5D" w:rsidRDefault="00E61537" w:rsidP="00E61537">
      <w:pPr>
        <w:pStyle w:val="a4"/>
        <w:ind w:firstLine="709"/>
        <w:jc w:val="center"/>
        <w:rPr>
          <w:rFonts w:ascii="Times New Roman" w:hAnsi="Times New Roman"/>
          <w:sz w:val="24"/>
          <w:szCs w:val="24"/>
        </w:rPr>
      </w:pP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 xml:space="preserve">Совет сельского поселения </w:t>
      </w:r>
      <w:proofErr w:type="spellStart"/>
      <w:r w:rsidRPr="006A1D5D">
        <w:rPr>
          <w:rFonts w:ascii="Times New Roman" w:hAnsi="Times New Roman"/>
          <w:sz w:val="24"/>
          <w:szCs w:val="24"/>
        </w:rPr>
        <w:t>Среднекарамалинский</w:t>
      </w:r>
      <w:proofErr w:type="spellEnd"/>
      <w:r w:rsidRPr="006A1D5D">
        <w:rPr>
          <w:rFonts w:ascii="Times New Roman" w:hAnsi="Times New Roman"/>
          <w:sz w:val="24"/>
          <w:szCs w:val="24"/>
        </w:rPr>
        <w:t xml:space="preserve"> сельсовет муниципального района </w:t>
      </w:r>
      <w:proofErr w:type="spellStart"/>
      <w:r w:rsidRPr="006A1D5D">
        <w:rPr>
          <w:rFonts w:ascii="Times New Roman" w:hAnsi="Times New Roman"/>
          <w:sz w:val="24"/>
          <w:szCs w:val="24"/>
        </w:rPr>
        <w:t>Ермекеевский</w:t>
      </w:r>
      <w:proofErr w:type="spellEnd"/>
      <w:r w:rsidRPr="006A1D5D">
        <w:rPr>
          <w:rFonts w:ascii="Times New Roman" w:hAnsi="Times New Roman"/>
          <w:sz w:val="24"/>
          <w:szCs w:val="24"/>
        </w:rPr>
        <w:t xml:space="preserve"> район Республики Башкортостан </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РЕШИЛ:</w:t>
      </w:r>
    </w:p>
    <w:p w:rsidR="00E61537" w:rsidRPr="006A1D5D" w:rsidRDefault="00E61537" w:rsidP="00E61537">
      <w:pPr>
        <w:pStyle w:val="a4"/>
        <w:spacing w:before="120"/>
        <w:ind w:firstLine="709"/>
        <w:jc w:val="both"/>
        <w:rPr>
          <w:rFonts w:ascii="Times New Roman" w:hAnsi="Times New Roman"/>
          <w:sz w:val="24"/>
          <w:szCs w:val="24"/>
        </w:rPr>
      </w:pPr>
      <w:r w:rsidRPr="006A1D5D">
        <w:rPr>
          <w:rFonts w:ascii="Times New Roman" w:hAnsi="Times New Roman"/>
          <w:sz w:val="24"/>
          <w:szCs w:val="24"/>
        </w:rPr>
        <w:t xml:space="preserve">1. Внести в Устав сельского поселения </w:t>
      </w:r>
      <w:proofErr w:type="spellStart"/>
      <w:r w:rsidRPr="006A1D5D">
        <w:rPr>
          <w:rFonts w:ascii="Times New Roman" w:hAnsi="Times New Roman"/>
          <w:sz w:val="24"/>
          <w:szCs w:val="24"/>
        </w:rPr>
        <w:t>Среднекарамалинский</w:t>
      </w:r>
      <w:proofErr w:type="spellEnd"/>
      <w:r w:rsidRPr="006A1D5D">
        <w:rPr>
          <w:rFonts w:ascii="Times New Roman" w:hAnsi="Times New Roman"/>
          <w:sz w:val="24"/>
          <w:szCs w:val="24"/>
        </w:rPr>
        <w:t xml:space="preserve"> сельсовет муниципального района </w:t>
      </w:r>
      <w:proofErr w:type="spellStart"/>
      <w:r w:rsidRPr="006A1D5D">
        <w:rPr>
          <w:rFonts w:ascii="Times New Roman" w:hAnsi="Times New Roman"/>
          <w:sz w:val="24"/>
          <w:szCs w:val="24"/>
        </w:rPr>
        <w:t>Ермекеевский</w:t>
      </w:r>
      <w:proofErr w:type="spellEnd"/>
      <w:r w:rsidRPr="006A1D5D">
        <w:rPr>
          <w:rFonts w:ascii="Times New Roman" w:hAnsi="Times New Roman"/>
          <w:sz w:val="24"/>
          <w:szCs w:val="24"/>
        </w:rPr>
        <w:t xml:space="preserve"> район Республики Башкортостан следующие изменения и дополнения:</w:t>
      </w:r>
    </w:p>
    <w:p w:rsidR="00E61537" w:rsidRPr="006A1D5D" w:rsidRDefault="00E61537" w:rsidP="00E61537">
      <w:pPr>
        <w:pStyle w:val="a4"/>
        <w:spacing w:before="120"/>
        <w:ind w:firstLine="709"/>
        <w:jc w:val="both"/>
        <w:rPr>
          <w:rFonts w:ascii="Times New Roman" w:hAnsi="Times New Roman"/>
          <w:sz w:val="24"/>
          <w:szCs w:val="24"/>
        </w:rPr>
      </w:pPr>
      <w:r w:rsidRPr="006A1D5D">
        <w:rPr>
          <w:rFonts w:ascii="Times New Roman" w:hAnsi="Times New Roman"/>
          <w:sz w:val="24"/>
          <w:szCs w:val="24"/>
        </w:rPr>
        <w:t>1.1. В части 1 статьи 3:</w:t>
      </w:r>
    </w:p>
    <w:p w:rsidR="00E61537" w:rsidRPr="006A1D5D" w:rsidRDefault="00E61537" w:rsidP="00E61537">
      <w:pPr>
        <w:ind w:firstLine="709"/>
        <w:jc w:val="both"/>
        <w:rPr>
          <w:rFonts w:cs="Times New Roman"/>
          <w:sz w:val="24"/>
          <w:szCs w:val="24"/>
        </w:rPr>
      </w:pPr>
      <w:r w:rsidRPr="006A1D5D">
        <w:rPr>
          <w:rFonts w:cs="Times New Roman"/>
          <w:sz w:val="24"/>
          <w:szCs w:val="24"/>
        </w:rPr>
        <w:t xml:space="preserve">1.1.1. в пункте 20 слова «осуществление </w:t>
      </w:r>
      <w:proofErr w:type="gramStart"/>
      <w:r w:rsidRPr="006A1D5D">
        <w:rPr>
          <w:rFonts w:cs="Times New Roman"/>
          <w:sz w:val="24"/>
          <w:szCs w:val="24"/>
        </w:rPr>
        <w:t>контроля за</w:t>
      </w:r>
      <w:proofErr w:type="gramEnd"/>
      <w:r w:rsidRPr="006A1D5D">
        <w:rPr>
          <w:rFonts w:cs="Times New Roman"/>
          <w:sz w:val="24"/>
          <w:szCs w:val="24"/>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w:t>
      </w:r>
      <w:r w:rsidRPr="006A1D5D">
        <w:rPr>
          <w:rFonts w:cs="Times New Roman"/>
          <w:sz w:val="24"/>
          <w:szCs w:val="24"/>
        </w:rPr>
        <w:br/>
        <w:t>к обеспечению доступности для инвалидов объектов социальной, инженерной и транспортной инфраструктур и предоставляемых услуг»;</w:t>
      </w:r>
    </w:p>
    <w:p w:rsidR="00E61537" w:rsidRPr="006A1D5D" w:rsidRDefault="00E61537" w:rsidP="00E61537">
      <w:pPr>
        <w:ind w:firstLine="708"/>
        <w:jc w:val="both"/>
        <w:rPr>
          <w:rFonts w:cs="Times New Roman"/>
          <w:sz w:val="24"/>
          <w:szCs w:val="24"/>
        </w:rPr>
      </w:pPr>
      <w:r w:rsidRPr="006A1D5D">
        <w:rPr>
          <w:rFonts w:cs="Times New Roman"/>
          <w:sz w:val="24"/>
          <w:szCs w:val="24"/>
        </w:rPr>
        <w:t>1.1.2. дополнить пунктом 21.1 следующего содержания:</w:t>
      </w:r>
    </w:p>
    <w:p w:rsidR="00E61537" w:rsidRPr="006A1D5D" w:rsidRDefault="00E61537" w:rsidP="00E61537">
      <w:pPr>
        <w:ind w:firstLine="708"/>
        <w:jc w:val="both"/>
        <w:rPr>
          <w:rFonts w:cs="Times New Roman"/>
          <w:sz w:val="24"/>
          <w:szCs w:val="24"/>
        </w:rPr>
      </w:pPr>
      <w:r w:rsidRPr="006A1D5D">
        <w:rPr>
          <w:rFonts w:eastAsia="Times New Roman" w:cs="Times New Roman"/>
          <w:sz w:val="24"/>
          <w:szCs w:val="24"/>
        </w:rPr>
        <w:t xml:space="preserve">«21.1) </w:t>
      </w:r>
      <w:r w:rsidRPr="006A1D5D">
        <w:rPr>
          <w:rFonts w:cs="Times New Roman"/>
          <w:sz w:val="24"/>
          <w:szCs w:val="24"/>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w:t>
      </w:r>
      <w:r w:rsidRPr="006A1D5D">
        <w:rPr>
          <w:rFonts w:cs="Times New Roman"/>
          <w:sz w:val="24"/>
          <w:szCs w:val="24"/>
        </w:rPr>
        <w:br/>
        <w:t>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6A1D5D">
        <w:rPr>
          <w:rFonts w:cs="Times New Roman"/>
          <w:sz w:val="24"/>
          <w:szCs w:val="24"/>
        </w:rPr>
        <w:t>.»;</w:t>
      </w:r>
      <w:proofErr w:type="gramEnd"/>
    </w:p>
    <w:p w:rsidR="00E61537" w:rsidRPr="006A1D5D" w:rsidRDefault="00E61537" w:rsidP="00E61537">
      <w:pPr>
        <w:ind w:firstLine="708"/>
        <w:jc w:val="both"/>
        <w:rPr>
          <w:rFonts w:cs="Times New Roman"/>
          <w:sz w:val="24"/>
          <w:szCs w:val="24"/>
        </w:rPr>
      </w:pPr>
      <w:r w:rsidRPr="006A1D5D">
        <w:rPr>
          <w:rFonts w:cs="Times New Roman"/>
          <w:sz w:val="24"/>
          <w:szCs w:val="24"/>
        </w:rPr>
        <w:t>1.1.3. дополнить пунктом 21.2 следующего содержания:</w:t>
      </w:r>
    </w:p>
    <w:p w:rsidR="00E61537" w:rsidRPr="006A1D5D" w:rsidRDefault="00E61537" w:rsidP="00E61537">
      <w:pPr>
        <w:ind w:firstLine="708"/>
        <w:jc w:val="both"/>
        <w:rPr>
          <w:rFonts w:cs="Times New Roman"/>
          <w:sz w:val="24"/>
          <w:szCs w:val="24"/>
        </w:rPr>
      </w:pPr>
      <w:r w:rsidRPr="006A1D5D">
        <w:rPr>
          <w:rFonts w:cs="Times New Roman"/>
          <w:sz w:val="24"/>
          <w:szCs w:val="24"/>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6A1D5D">
        <w:rPr>
          <w:rFonts w:cs="Times New Roman"/>
          <w:sz w:val="24"/>
          <w:szCs w:val="24"/>
        </w:rPr>
        <w:t>.»;</w:t>
      </w:r>
      <w:proofErr w:type="gramEnd"/>
    </w:p>
    <w:p w:rsidR="00E61537" w:rsidRPr="006A1D5D" w:rsidRDefault="00E61537" w:rsidP="00E61537">
      <w:pPr>
        <w:ind w:firstLine="709"/>
        <w:jc w:val="both"/>
        <w:rPr>
          <w:rFonts w:cs="Times New Roman"/>
          <w:sz w:val="24"/>
          <w:szCs w:val="24"/>
        </w:rPr>
      </w:pPr>
      <w:r w:rsidRPr="006A1D5D">
        <w:rPr>
          <w:rFonts w:cs="Times New Roman"/>
          <w:sz w:val="24"/>
          <w:szCs w:val="24"/>
        </w:rPr>
        <w:t>1.1.4. в пункте 27 слова «использования и охраны» заменить словами «охраны и использования»;</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1.1.5. пункт 40 изложить в следующей редакции:</w:t>
      </w:r>
    </w:p>
    <w:p w:rsidR="00E61537" w:rsidRPr="006A1D5D" w:rsidRDefault="00E61537" w:rsidP="00E61537">
      <w:pPr>
        <w:ind w:firstLine="709"/>
        <w:jc w:val="both"/>
        <w:rPr>
          <w:rFonts w:eastAsia="Calibri" w:cs="Times New Roman"/>
          <w:color w:val="000000" w:themeColor="text1"/>
          <w:sz w:val="24"/>
          <w:szCs w:val="24"/>
        </w:rPr>
      </w:pPr>
      <w:r w:rsidRPr="006A1D5D">
        <w:rPr>
          <w:rFonts w:eastAsia="Times New Roman" w:cs="Times New Roman"/>
          <w:color w:val="000000" w:themeColor="text1"/>
          <w:sz w:val="24"/>
          <w:szCs w:val="24"/>
        </w:rPr>
        <w:t xml:space="preserve">«40) </w:t>
      </w:r>
      <w:r w:rsidRPr="006A1D5D">
        <w:rPr>
          <w:rFonts w:eastAsia="Calibri" w:cs="Times New Roman"/>
          <w:color w:val="000000" w:themeColor="text1"/>
          <w:sz w:val="24"/>
          <w:szCs w:val="24"/>
        </w:rPr>
        <w:t xml:space="preserve">участие в соответствии с федеральным </w:t>
      </w:r>
      <w:hyperlink r:id="rId8" w:history="1">
        <w:r w:rsidRPr="006A1D5D">
          <w:rPr>
            <w:rFonts w:eastAsia="Calibri" w:cs="Times New Roman"/>
            <w:color w:val="000000" w:themeColor="text1"/>
            <w:sz w:val="24"/>
            <w:szCs w:val="24"/>
          </w:rPr>
          <w:t>законом</w:t>
        </w:r>
      </w:hyperlink>
      <w:r w:rsidRPr="006A1D5D">
        <w:rPr>
          <w:rFonts w:eastAsia="Calibri" w:cs="Times New Roman"/>
          <w:color w:val="000000" w:themeColor="text1"/>
          <w:sz w:val="24"/>
          <w:szCs w:val="24"/>
        </w:rPr>
        <w:t xml:space="preserve"> в выполнении комплексных кадастровых работ</w:t>
      </w:r>
      <w:proofErr w:type="gramStart"/>
      <w:r w:rsidRPr="006A1D5D">
        <w:rPr>
          <w:rFonts w:eastAsia="Calibri" w:cs="Times New Roman"/>
          <w:color w:val="000000" w:themeColor="text1"/>
          <w:sz w:val="24"/>
          <w:szCs w:val="24"/>
        </w:rPr>
        <w:t>;»</w:t>
      </w:r>
      <w:proofErr w:type="gramEnd"/>
      <w:r w:rsidRPr="006A1D5D">
        <w:rPr>
          <w:rFonts w:eastAsia="Calibri" w:cs="Times New Roman"/>
          <w:color w:val="000000" w:themeColor="text1"/>
          <w:sz w:val="24"/>
          <w:szCs w:val="24"/>
        </w:rPr>
        <w:t>;</w:t>
      </w:r>
    </w:p>
    <w:p w:rsidR="00E61537" w:rsidRPr="006A1D5D" w:rsidRDefault="00E61537" w:rsidP="00E61537">
      <w:pPr>
        <w:ind w:firstLine="709"/>
        <w:jc w:val="both"/>
        <w:rPr>
          <w:rFonts w:eastAsia="Calibri" w:cs="Times New Roman"/>
          <w:color w:val="000000" w:themeColor="text1"/>
          <w:sz w:val="24"/>
          <w:szCs w:val="24"/>
        </w:rPr>
      </w:pPr>
      <w:r w:rsidRPr="006A1D5D">
        <w:rPr>
          <w:rFonts w:eastAsia="Calibri" w:cs="Times New Roman"/>
          <w:color w:val="000000" w:themeColor="text1"/>
          <w:sz w:val="24"/>
          <w:szCs w:val="24"/>
        </w:rPr>
        <w:t>1.1.6.</w:t>
      </w:r>
      <w:r w:rsidRPr="006A1D5D">
        <w:rPr>
          <w:rFonts w:eastAsia="Calibri" w:cs="Times New Roman"/>
          <w:color w:val="000000" w:themeColor="text1"/>
          <w:sz w:val="24"/>
          <w:szCs w:val="24"/>
          <w:lang w:val="en-US"/>
        </w:rPr>
        <w:t> </w:t>
      </w:r>
      <w:r w:rsidRPr="006A1D5D">
        <w:rPr>
          <w:rFonts w:eastAsia="Calibri" w:cs="Times New Roman"/>
          <w:color w:val="000000" w:themeColor="text1"/>
          <w:sz w:val="24"/>
          <w:szCs w:val="24"/>
        </w:rPr>
        <w:t>дополнить пунктом 41 следующего содержания:</w:t>
      </w:r>
    </w:p>
    <w:p w:rsidR="00E61537" w:rsidRPr="006A1D5D" w:rsidRDefault="00E61537" w:rsidP="00E61537">
      <w:pPr>
        <w:ind w:firstLine="709"/>
        <w:jc w:val="both"/>
        <w:rPr>
          <w:rFonts w:eastAsia="Calibri" w:cs="Times New Roman"/>
          <w:sz w:val="24"/>
          <w:szCs w:val="24"/>
        </w:rPr>
      </w:pPr>
      <w:r w:rsidRPr="006A1D5D">
        <w:rPr>
          <w:rFonts w:eastAsia="Times New Roman" w:cs="Times New Roman"/>
          <w:sz w:val="24"/>
          <w:szCs w:val="24"/>
        </w:rPr>
        <w:t>«41)</w:t>
      </w:r>
      <w:r w:rsidRPr="006A1D5D">
        <w:rPr>
          <w:rFonts w:eastAsia="Times New Roman" w:cs="Times New Roman"/>
          <w:sz w:val="24"/>
          <w:szCs w:val="24"/>
          <w:lang w:val="en-US"/>
        </w:rPr>
        <w:t> </w:t>
      </w:r>
      <w:r w:rsidRPr="006A1D5D">
        <w:rPr>
          <w:rFonts w:eastAsia="Calibri" w:cs="Times New Roman"/>
          <w:sz w:val="24"/>
          <w:szCs w:val="24"/>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1.2.</w:t>
      </w:r>
      <w:r w:rsidRPr="006A1D5D">
        <w:rPr>
          <w:rFonts w:ascii="Times New Roman" w:hAnsi="Times New Roman"/>
          <w:sz w:val="24"/>
          <w:szCs w:val="24"/>
          <w:lang w:val="en-US"/>
        </w:rPr>
        <w:t> </w:t>
      </w:r>
      <w:r w:rsidRPr="006A1D5D">
        <w:rPr>
          <w:rFonts w:ascii="Times New Roman" w:hAnsi="Times New Roman"/>
          <w:sz w:val="24"/>
          <w:szCs w:val="24"/>
        </w:rPr>
        <w:t>В части 1 статьи 4:</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1.2.1. дополнить пунктом 17 следующего содержания:</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«17)</w:t>
      </w:r>
      <w:r w:rsidRPr="006A1D5D">
        <w:rPr>
          <w:rFonts w:ascii="Times New Roman" w:hAnsi="Times New Roman"/>
          <w:sz w:val="24"/>
          <w:szCs w:val="24"/>
          <w:lang w:val="en-US"/>
        </w:rPr>
        <w:t> </w:t>
      </w:r>
      <w:r w:rsidRPr="006A1D5D">
        <w:rPr>
          <w:rFonts w:ascii="Times New Roman" w:hAnsi="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6A1D5D">
        <w:rPr>
          <w:rFonts w:ascii="Times New Roman" w:hAnsi="Times New Roman"/>
          <w:sz w:val="24"/>
          <w:szCs w:val="24"/>
        </w:rPr>
        <w:t>;»</w:t>
      </w:r>
      <w:proofErr w:type="gramEnd"/>
      <w:r w:rsidRPr="006A1D5D">
        <w:rPr>
          <w:rFonts w:ascii="Times New Roman" w:hAnsi="Times New Roman"/>
          <w:sz w:val="24"/>
          <w:szCs w:val="24"/>
        </w:rPr>
        <w:t>;</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1.2.2. дополнить пунктом 18 следующего содержания:</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«18)</w:t>
      </w:r>
      <w:r w:rsidRPr="006A1D5D">
        <w:rPr>
          <w:rFonts w:ascii="Times New Roman" w:hAnsi="Times New Roman"/>
          <w:sz w:val="24"/>
          <w:szCs w:val="24"/>
          <w:lang w:val="en-US"/>
        </w:rPr>
        <w:t> </w:t>
      </w:r>
      <w:r w:rsidRPr="006A1D5D">
        <w:rPr>
          <w:rFonts w:ascii="Times New Roman" w:hAnsi="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E61537" w:rsidRPr="006A1D5D" w:rsidRDefault="00E61537" w:rsidP="00E61537">
      <w:pPr>
        <w:pStyle w:val="a4"/>
        <w:ind w:firstLine="709"/>
        <w:jc w:val="both"/>
        <w:rPr>
          <w:rFonts w:ascii="Times New Roman" w:hAnsi="Times New Roman"/>
          <w:sz w:val="24"/>
          <w:szCs w:val="24"/>
        </w:rPr>
      </w:pP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1.3. Часть 2 статьи 5.1 изложить в следующей редакции:</w:t>
      </w:r>
    </w:p>
    <w:p w:rsidR="00E61537" w:rsidRPr="006A1D5D" w:rsidRDefault="00E61537" w:rsidP="00E61537">
      <w:pPr>
        <w:ind w:firstLine="709"/>
        <w:jc w:val="both"/>
        <w:rPr>
          <w:rFonts w:cs="Times New Roman"/>
          <w:sz w:val="24"/>
          <w:szCs w:val="24"/>
        </w:rPr>
      </w:pPr>
      <w:r w:rsidRPr="006A1D5D">
        <w:rPr>
          <w:rFonts w:cs="Times New Roman"/>
          <w:sz w:val="24"/>
          <w:szCs w:val="24"/>
        </w:rPr>
        <w:t xml:space="preserve">«2. Организация и осуществление видов муниципального контроля регулируются Федеральным </w:t>
      </w:r>
      <w:hyperlink r:id="rId9" w:history="1">
        <w:r w:rsidRPr="006A1D5D">
          <w:rPr>
            <w:rFonts w:cs="Times New Roman"/>
            <w:color w:val="000000" w:themeColor="text1"/>
            <w:sz w:val="24"/>
            <w:szCs w:val="24"/>
          </w:rPr>
          <w:t>законом</w:t>
        </w:r>
      </w:hyperlink>
      <w:r w:rsidRPr="006A1D5D">
        <w:rPr>
          <w:rFonts w:cs="Times New Roman"/>
          <w:color w:val="000000" w:themeColor="text1"/>
          <w:sz w:val="24"/>
          <w:szCs w:val="24"/>
        </w:rPr>
        <w:t xml:space="preserve"> </w:t>
      </w:r>
      <w:r w:rsidRPr="006A1D5D">
        <w:rPr>
          <w:rFonts w:cs="Times New Roman"/>
          <w:sz w:val="24"/>
          <w:szCs w:val="24"/>
        </w:rPr>
        <w:t>от 31 июля 2020 года № 248-ФЗ</w:t>
      </w:r>
      <w:r>
        <w:rPr>
          <w:rFonts w:cs="Times New Roman"/>
          <w:sz w:val="24"/>
          <w:szCs w:val="24"/>
        </w:rPr>
        <w:t xml:space="preserve"> </w:t>
      </w:r>
      <w:r w:rsidRPr="006A1D5D">
        <w:rPr>
          <w:rFonts w:cs="Times New Roman"/>
          <w:sz w:val="24"/>
          <w:szCs w:val="24"/>
        </w:rPr>
        <w:t>«О государственном контроле (надзоре) и муниципальном контроле в Российской Федерации»;</w:t>
      </w:r>
    </w:p>
    <w:p w:rsidR="00E61537" w:rsidRPr="006A1D5D" w:rsidRDefault="00E61537" w:rsidP="00E61537">
      <w:pPr>
        <w:pStyle w:val="a4"/>
        <w:ind w:firstLine="709"/>
        <w:jc w:val="both"/>
        <w:rPr>
          <w:rFonts w:ascii="Times New Roman" w:hAnsi="Times New Roman"/>
          <w:sz w:val="24"/>
          <w:szCs w:val="24"/>
        </w:rPr>
      </w:pP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1.4. В абзаце втором части 1 статьи 8.1 после слов «жителей населенного пункта» дополнить словами «(либо части его территории)».</w:t>
      </w:r>
    </w:p>
    <w:p w:rsidR="00E61537" w:rsidRPr="006A1D5D" w:rsidRDefault="00E61537" w:rsidP="00E61537">
      <w:pPr>
        <w:pStyle w:val="a4"/>
        <w:ind w:firstLine="709"/>
        <w:jc w:val="both"/>
        <w:rPr>
          <w:rFonts w:ascii="Times New Roman" w:hAnsi="Times New Roman"/>
          <w:sz w:val="24"/>
          <w:szCs w:val="24"/>
        </w:rPr>
      </w:pP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1.5. Дополнить статьей 9.1 следующего содержания:</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«Статья 9.1. Инициативные проекты</w:t>
      </w:r>
    </w:p>
    <w:p w:rsidR="00E61537" w:rsidRPr="006A1D5D" w:rsidRDefault="00E61537" w:rsidP="00E61537">
      <w:pPr>
        <w:ind w:firstLine="709"/>
        <w:jc w:val="both"/>
        <w:rPr>
          <w:rFonts w:eastAsia="Calibri" w:cs="Times New Roman"/>
          <w:bCs/>
          <w:sz w:val="24"/>
          <w:szCs w:val="24"/>
        </w:rPr>
      </w:pPr>
      <w:r w:rsidRPr="006A1D5D">
        <w:rPr>
          <w:rFonts w:eastAsia="Calibri" w:cs="Times New Roman"/>
          <w:bCs/>
          <w:sz w:val="24"/>
          <w:szCs w:val="24"/>
        </w:rPr>
        <w:t>1.</w:t>
      </w:r>
      <w:r w:rsidRPr="006A1D5D">
        <w:rPr>
          <w:rFonts w:eastAsia="Calibri" w:cs="Times New Roman"/>
          <w:bCs/>
          <w:sz w:val="24"/>
          <w:szCs w:val="24"/>
          <w:lang w:val="en-US"/>
        </w:rPr>
        <w:t> </w:t>
      </w:r>
      <w:r w:rsidRPr="006A1D5D">
        <w:rPr>
          <w:rFonts w:eastAsia="Calibri" w:cs="Times New Roman"/>
          <w:bCs/>
          <w:sz w:val="24"/>
          <w:szCs w:val="24"/>
        </w:rPr>
        <w:t xml:space="preserve">В целях реализации мероприятий, имеющих приоритетное значение для жителей </w:t>
      </w:r>
      <w:r w:rsidRPr="006A1D5D">
        <w:rPr>
          <w:rFonts w:eastAsia="Calibri" w:cs="Times New Roman"/>
          <w:bCs/>
          <w:sz w:val="24"/>
          <w:szCs w:val="24"/>
        </w:rPr>
        <w:lastRenderedPageBreak/>
        <w:t xml:space="preserve">Сельского поселения или его части, по решению вопросов местного значения или иных вопросов, право </w:t>
      </w:r>
      <w:proofErr w:type="gramStart"/>
      <w:r w:rsidRPr="006A1D5D">
        <w:rPr>
          <w:rFonts w:eastAsia="Calibri" w:cs="Times New Roman"/>
          <w:bCs/>
          <w:sz w:val="24"/>
          <w:szCs w:val="24"/>
        </w:rPr>
        <w:t>решения</w:t>
      </w:r>
      <w:proofErr w:type="gramEnd"/>
      <w:r w:rsidRPr="006A1D5D">
        <w:rPr>
          <w:rFonts w:eastAsia="Calibri" w:cs="Times New Roman"/>
          <w:bCs/>
          <w:sz w:val="24"/>
          <w:szCs w:val="24"/>
        </w:rPr>
        <w:t xml:space="preserve"> которых предоставлено органам местного самоуправления, в местную администрацию может быть внесен инициативный проект. </w:t>
      </w:r>
    </w:p>
    <w:p w:rsidR="00E61537" w:rsidRPr="006A1D5D" w:rsidRDefault="00E61537" w:rsidP="00E61537">
      <w:pPr>
        <w:ind w:firstLine="709"/>
        <w:jc w:val="both"/>
        <w:rPr>
          <w:rFonts w:eastAsia="Calibri" w:cs="Times New Roman"/>
          <w:bCs/>
          <w:sz w:val="24"/>
          <w:szCs w:val="24"/>
        </w:rPr>
      </w:pPr>
      <w:r w:rsidRPr="006A1D5D">
        <w:rPr>
          <w:rFonts w:eastAsia="Calibri" w:cs="Times New Roman"/>
          <w:bCs/>
          <w:sz w:val="24"/>
          <w:szCs w:val="24"/>
        </w:rPr>
        <w:t>2.</w:t>
      </w:r>
      <w:r w:rsidRPr="006A1D5D">
        <w:rPr>
          <w:rFonts w:eastAsia="Calibri" w:cs="Times New Roman"/>
          <w:bCs/>
          <w:sz w:val="24"/>
          <w:szCs w:val="24"/>
          <w:lang w:val="en-US"/>
        </w:rPr>
        <w:t> </w:t>
      </w:r>
      <w:r w:rsidRPr="006A1D5D">
        <w:rPr>
          <w:rFonts w:eastAsia="Calibri" w:cs="Times New Roman"/>
          <w:bCs/>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E61537" w:rsidRPr="006A1D5D" w:rsidRDefault="00E61537" w:rsidP="00E61537">
      <w:pPr>
        <w:ind w:firstLine="709"/>
        <w:jc w:val="both"/>
        <w:rPr>
          <w:rFonts w:cs="Times New Roman"/>
          <w:sz w:val="24"/>
          <w:szCs w:val="24"/>
        </w:rPr>
      </w:pPr>
      <w:r w:rsidRPr="006A1D5D">
        <w:rPr>
          <w:rFonts w:eastAsia="Calibri" w:cs="Times New Roman"/>
          <w:bCs/>
          <w:sz w:val="24"/>
          <w:szCs w:val="24"/>
        </w:rPr>
        <w:t>3.</w:t>
      </w:r>
      <w:r w:rsidRPr="006A1D5D">
        <w:rPr>
          <w:rFonts w:eastAsia="Calibri" w:cs="Times New Roman"/>
          <w:bCs/>
          <w:sz w:val="24"/>
          <w:szCs w:val="24"/>
          <w:lang w:val="en-US"/>
        </w:rPr>
        <w:t> </w:t>
      </w:r>
      <w:proofErr w:type="gramStart"/>
      <w:r w:rsidRPr="006A1D5D">
        <w:rPr>
          <w:rFonts w:eastAsia="Calibri" w:cs="Times New Roman"/>
          <w:bCs/>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Pr="006A1D5D">
        <w:rPr>
          <w:rFonts w:eastAsia="Calibri" w:cs="Times New Roman"/>
          <w:bCs/>
          <w:sz w:val="24"/>
          <w:szCs w:val="24"/>
        </w:rPr>
        <w:b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roofErr w:type="gramEnd"/>
      <w:r w:rsidRPr="006A1D5D">
        <w:rPr>
          <w:rFonts w:eastAsia="Calibri" w:cs="Times New Roman"/>
          <w:bCs/>
          <w:sz w:val="24"/>
          <w:szCs w:val="24"/>
        </w:rPr>
        <w:t>.</w:t>
      </w:r>
      <w:r w:rsidRPr="006A1D5D">
        <w:rPr>
          <w:rFonts w:cs="Times New Roman"/>
          <w:sz w:val="24"/>
          <w:szCs w:val="24"/>
        </w:rPr>
        <w:t>».</w:t>
      </w:r>
    </w:p>
    <w:p w:rsidR="00E61537" w:rsidRPr="006A1D5D" w:rsidRDefault="00E61537" w:rsidP="00E61537">
      <w:pPr>
        <w:ind w:firstLine="709"/>
        <w:jc w:val="both"/>
        <w:rPr>
          <w:rFonts w:cs="Times New Roman"/>
          <w:sz w:val="24"/>
          <w:szCs w:val="24"/>
        </w:rPr>
      </w:pP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1.6. В статье 10:</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1.6.1. часть 7 дополнить пунктом 7 следующего содержания:</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«7)</w:t>
      </w:r>
      <w:r w:rsidRPr="006A1D5D">
        <w:rPr>
          <w:rFonts w:ascii="Times New Roman" w:hAnsi="Times New Roman"/>
          <w:sz w:val="24"/>
          <w:szCs w:val="24"/>
          <w:lang w:val="en-US"/>
        </w:rPr>
        <w:t> </w:t>
      </w:r>
      <w:r w:rsidRPr="006A1D5D">
        <w:rPr>
          <w:rFonts w:ascii="Times New Roman" w:hAnsi="Times New Roman"/>
          <w:sz w:val="24"/>
          <w:szCs w:val="24"/>
        </w:rPr>
        <w:t>обсуждение инициативного проекта и принятие решения по вопросу о его одобрении</w:t>
      </w:r>
      <w:proofErr w:type="gramStart"/>
      <w:r w:rsidRPr="006A1D5D">
        <w:rPr>
          <w:rFonts w:ascii="Times New Roman" w:hAnsi="Times New Roman"/>
          <w:sz w:val="24"/>
          <w:szCs w:val="24"/>
        </w:rPr>
        <w:t>.»;</w:t>
      </w:r>
    </w:p>
    <w:p w:rsidR="00E61537" w:rsidRPr="006A1D5D" w:rsidRDefault="00E61537" w:rsidP="00E61537">
      <w:pPr>
        <w:pStyle w:val="a4"/>
        <w:ind w:firstLine="709"/>
        <w:jc w:val="both"/>
        <w:rPr>
          <w:rFonts w:ascii="Times New Roman" w:hAnsi="Times New Roman"/>
          <w:sz w:val="24"/>
          <w:szCs w:val="24"/>
        </w:rPr>
      </w:pPr>
      <w:proofErr w:type="gramEnd"/>
      <w:r w:rsidRPr="006A1D5D">
        <w:rPr>
          <w:rFonts w:ascii="Times New Roman" w:hAnsi="Times New Roman"/>
          <w:sz w:val="24"/>
          <w:szCs w:val="24"/>
        </w:rPr>
        <w:t>1.6.2. дополнить частью 8.1 следующего содержания:</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«8.1.</w:t>
      </w:r>
      <w:r w:rsidRPr="006A1D5D">
        <w:rPr>
          <w:rFonts w:ascii="Times New Roman" w:hAnsi="Times New Roman"/>
          <w:sz w:val="24"/>
          <w:szCs w:val="24"/>
          <w:lang w:val="en-US"/>
        </w:rPr>
        <w:t> </w:t>
      </w:r>
      <w:r w:rsidRPr="006A1D5D">
        <w:rPr>
          <w:rFonts w:ascii="Times New Roman" w:hAnsi="Times New Roman"/>
          <w:sz w:val="24"/>
          <w:szCs w:val="24"/>
        </w:rPr>
        <w:t>Органы территориального общественного самоуправления могут выдвигать инициативный проект в качестве инициаторов проекта</w:t>
      </w:r>
      <w:proofErr w:type="gramStart"/>
      <w:r w:rsidRPr="006A1D5D">
        <w:rPr>
          <w:rFonts w:ascii="Times New Roman" w:hAnsi="Times New Roman"/>
          <w:sz w:val="24"/>
          <w:szCs w:val="24"/>
        </w:rPr>
        <w:t>.».</w:t>
      </w:r>
      <w:proofErr w:type="gramEnd"/>
    </w:p>
    <w:p w:rsidR="00E61537" w:rsidRPr="006A1D5D" w:rsidRDefault="00E61537" w:rsidP="00E61537">
      <w:pPr>
        <w:pStyle w:val="a4"/>
        <w:ind w:firstLine="709"/>
        <w:jc w:val="both"/>
        <w:rPr>
          <w:rFonts w:ascii="Times New Roman" w:hAnsi="Times New Roman"/>
          <w:sz w:val="24"/>
          <w:szCs w:val="24"/>
        </w:rPr>
      </w:pP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1.7.</w:t>
      </w:r>
      <w:r w:rsidRPr="006A1D5D">
        <w:rPr>
          <w:rFonts w:ascii="Times New Roman" w:hAnsi="Times New Roman"/>
          <w:sz w:val="24"/>
          <w:szCs w:val="24"/>
          <w:lang w:val="en-US"/>
        </w:rPr>
        <w:t> </w:t>
      </w:r>
      <w:r w:rsidRPr="006A1D5D">
        <w:rPr>
          <w:rFonts w:ascii="Times New Roman" w:hAnsi="Times New Roman"/>
          <w:sz w:val="24"/>
          <w:szCs w:val="24"/>
        </w:rPr>
        <w:t>Часть 6 статьи 10.1 дополнить пунктом 4.1 следующего содержания:</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«4.1)</w:t>
      </w:r>
      <w:r w:rsidRPr="006A1D5D">
        <w:rPr>
          <w:rFonts w:ascii="Times New Roman" w:hAnsi="Times New Roman"/>
          <w:sz w:val="24"/>
          <w:szCs w:val="24"/>
          <w:lang w:val="en-US"/>
        </w:rPr>
        <w:t> </w:t>
      </w:r>
      <w:r w:rsidRPr="006A1D5D">
        <w:rPr>
          <w:rFonts w:ascii="Times New Roman" w:hAnsi="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6A1D5D">
        <w:rPr>
          <w:rFonts w:ascii="Times New Roman" w:hAnsi="Times New Roman"/>
          <w:sz w:val="24"/>
          <w:szCs w:val="24"/>
        </w:rPr>
        <w:t>;»</w:t>
      </w:r>
      <w:proofErr w:type="gramEnd"/>
      <w:r w:rsidRPr="006A1D5D">
        <w:rPr>
          <w:rFonts w:ascii="Times New Roman" w:hAnsi="Times New Roman"/>
          <w:sz w:val="24"/>
          <w:szCs w:val="24"/>
        </w:rPr>
        <w:t>.</w:t>
      </w:r>
    </w:p>
    <w:p w:rsidR="00E61537" w:rsidRPr="006A1D5D" w:rsidRDefault="00E61537" w:rsidP="00E61537">
      <w:pPr>
        <w:pStyle w:val="a4"/>
        <w:ind w:firstLine="709"/>
        <w:jc w:val="both"/>
        <w:rPr>
          <w:rFonts w:ascii="Times New Roman" w:hAnsi="Times New Roman"/>
          <w:sz w:val="24"/>
          <w:szCs w:val="24"/>
        </w:rPr>
      </w:pP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1.8. В статье 11:</w:t>
      </w:r>
    </w:p>
    <w:p w:rsidR="00E61537" w:rsidRPr="006A1D5D" w:rsidRDefault="00E61537" w:rsidP="00E61537">
      <w:pPr>
        <w:ind w:firstLine="709"/>
        <w:jc w:val="both"/>
        <w:rPr>
          <w:rFonts w:cs="Times New Roman"/>
          <w:sz w:val="24"/>
          <w:szCs w:val="24"/>
        </w:rPr>
      </w:pPr>
      <w:r w:rsidRPr="006A1D5D">
        <w:rPr>
          <w:rFonts w:cs="Times New Roman"/>
          <w:sz w:val="24"/>
          <w:szCs w:val="24"/>
        </w:rPr>
        <w:t>1.8.1. часть 4 изложить в следующей редакции:</w:t>
      </w:r>
    </w:p>
    <w:p w:rsidR="00E61537" w:rsidRPr="006A1D5D" w:rsidRDefault="00E61537" w:rsidP="00E61537">
      <w:pPr>
        <w:ind w:firstLine="709"/>
        <w:jc w:val="both"/>
        <w:rPr>
          <w:rFonts w:eastAsia="Times New Roman" w:cs="Times New Roman"/>
          <w:sz w:val="24"/>
          <w:szCs w:val="24"/>
        </w:rPr>
      </w:pPr>
      <w:r w:rsidRPr="006A1D5D">
        <w:rPr>
          <w:rFonts w:eastAsia="Times New Roman" w:cs="Times New Roman"/>
          <w:color w:val="000000"/>
          <w:sz w:val="24"/>
          <w:szCs w:val="24"/>
        </w:rPr>
        <w:t xml:space="preserve">«4. </w:t>
      </w:r>
      <w:proofErr w:type="gramStart"/>
      <w:r w:rsidRPr="006A1D5D">
        <w:rPr>
          <w:rFonts w:eastAsia="Times New Roman" w:cs="Times New Roman"/>
          <w:sz w:val="24"/>
          <w:szCs w:val="24"/>
        </w:rPr>
        <w:t>Порядок организации и проведения публичных слушаний</w:t>
      </w:r>
      <w:r w:rsidRPr="006A1D5D">
        <w:rPr>
          <w:rFonts w:eastAsia="Times New Roman" w:cs="Times New Roman"/>
          <w:color w:val="000000"/>
          <w:sz w:val="24"/>
          <w:szCs w:val="24"/>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6A1D5D">
        <w:rPr>
          <w:rFonts w:eastAsia="Times New Roman" w:cs="Times New Roman"/>
          <w:sz w:val="24"/>
          <w:szCs w:val="24"/>
        </w:rPr>
        <w:t xml:space="preserve">в </w:t>
      </w:r>
      <w:r w:rsidRPr="006A1D5D">
        <w:rPr>
          <w:rFonts w:cs="Times New Roman"/>
          <w:sz w:val="24"/>
          <w:szCs w:val="24"/>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6A1D5D">
        <w:rPr>
          <w:rFonts w:eastAsia="Times New Roman" w:cs="Times New Roman"/>
          <w:sz w:val="24"/>
          <w:szCs w:val="24"/>
        </w:rPr>
        <w:t>в</w:t>
      </w:r>
      <w:r w:rsidRPr="006A1D5D">
        <w:rPr>
          <w:rFonts w:cs="Times New Roman"/>
          <w:sz w:val="24"/>
          <w:szCs w:val="24"/>
        </w:rPr>
        <w:t>озможность представления жителями</w:t>
      </w:r>
      <w:proofErr w:type="gramEnd"/>
      <w:r w:rsidRPr="006A1D5D">
        <w:rPr>
          <w:rFonts w:cs="Times New Roman"/>
          <w:sz w:val="24"/>
          <w:szCs w:val="24"/>
        </w:rPr>
        <w:t xml:space="preserve"> </w:t>
      </w:r>
      <w:proofErr w:type="gramStart"/>
      <w:r w:rsidRPr="006A1D5D">
        <w:rPr>
          <w:rFonts w:cs="Times New Roman"/>
          <w:sz w:val="24"/>
          <w:szCs w:val="24"/>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61537" w:rsidRPr="006A1D5D" w:rsidRDefault="00E61537" w:rsidP="00E61537">
      <w:pPr>
        <w:ind w:firstLine="709"/>
        <w:jc w:val="both"/>
        <w:rPr>
          <w:rFonts w:cs="Times New Roman"/>
          <w:bCs/>
          <w:iCs/>
          <w:sz w:val="24"/>
          <w:szCs w:val="24"/>
        </w:rPr>
      </w:pPr>
      <w:proofErr w:type="gramStart"/>
      <w:r w:rsidRPr="006A1D5D">
        <w:rPr>
          <w:rFonts w:cs="Times New Roman"/>
          <w:bCs/>
          <w:iCs/>
          <w:sz w:val="24"/>
          <w:szCs w:val="24"/>
        </w:rPr>
        <w:t xml:space="preserve">Для размещения материалов и информации, указанных в </w:t>
      </w:r>
      <w:hyperlink r:id="rId10" w:history="1">
        <w:r w:rsidRPr="006A1D5D">
          <w:rPr>
            <w:rFonts w:cs="Times New Roman"/>
            <w:bCs/>
            <w:iCs/>
            <w:color w:val="000000" w:themeColor="text1"/>
            <w:sz w:val="24"/>
            <w:szCs w:val="24"/>
          </w:rPr>
          <w:t>абзаце первом</w:t>
        </w:r>
      </w:hyperlink>
      <w:r w:rsidRPr="006A1D5D">
        <w:rPr>
          <w:rFonts w:cs="Times New Roman"/>
          <w:bCs/>
          <w:iCs/>
          <w:sz w:val="24"/>
          <w:szCs w:val="24"/>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6A1D5D">
        <w:rPr>
          <w:rFonts w:cs="Times New Roman"/>
          <w:bCs/>
          <w:iCs/>
          <w:sz w:val="24"/>
          <w:szCs w:val="24"/>
        </w:rPr>
        <w:t xml:space="preserve">)», порядок </w:t>
      </w:r>
      <w:proofErr w:type="gramStart"/>
      <w:r w:rsidRPr="006A1D5D">
        <w:rPr>
          <w:rFonts w:cs="Times New Roman"/>
          <w:bCs/>
          <w:iCs/>
          <w:sz w:val="24"/>
          <w:szCs w:val="24"/>
        </w:rPr>
        <w:t>использования</w:t>
      </w:r>
      <w:proofErr w:type="gramEnd"/>
      <w:r w:rsidRPr="006A1D5D">
        <w:rPr>
          <w:rFonts w:cs="Times New Roman"/>
          <w:bCs/>
          <w:iCs/>
          <w:sz w:val="24"/>
          <w:szCs w:val="24"/>
        </w:rPr>
        <w:t xml:space="preserve"> которой для целей настоящей статьи устанавливается Правительством Российской Федерации.»;</w:t>
      </w:r>
    </w:p>
    <w:p w:rsidR="00E61537" w:rsidRPr="006A1D5D" w:rsidRDefault="00E61537" w:rsidP="00E61537">
      <w:pPr>
        <w:ind w:firstLine="709"/>
        <w:jc w:val="both"/>
        <w:rPr>
          <w:rFonts w:eastAsia="Times New Roman" w:cs="Times New Roman"/>
          <w:sz w:val="24"/>
          <w:szCs w:val="24"/>
        </w:rPr>
      </w:pPr>
      <w:r w:rsidRPr="006A1D5D">
        <w:rPr>
          <w:rFonts w:eastAsia="Times New Roman" w:cs="Times New Roman"/>
          <w:sz w:val="24"/>
          <w:szCs w:val="24"/>
        </w:rPr>
        <w:t>1.8.2. часть 5 изложить в следующей редакции:</w:t>
      </w:r>
    </w:p>
    <w:p w:rsidR="00E61537" w:rsidRPr="006A1D5D" w:rsidRDefault="00E61537" w:rsidP="00E61537">
      <w:pPr>
        <w:ind w:firstLine="709"/>
        <w:jc w:val="both"/>
        <w:rPr>
          <w:rFonts w:cs="Times New Roman"/>
          <w:sz w:val="24"/>
          <w:szCs w:val="24"/>
        </w:rPr>
      </w:pPr>
      <w:r w:rsidRPr="006A1D5D">
        <w:rPr>
          <w:rFonts w:eastAsia="Times New Roman" w:cs="Times New Roman"/>
          <w:color w:val="000000"/>
          <w:sz w:val="24"/>
          <w:szCs w:val="24"/>
        </w:rPr>
        <w:t xml:space="preserve">«5. </w:t>
      </w:r>
      <w:proofErr w:type="gramStart"/>
      <w:r w:rsidRPr="006A1D5D">
        <w:rPr>
          <w:rFonts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w:t>
      </w:r>
      <w:r w:rsidRPr="006A1D5D">
        <w:rPr>
          <w:rFonts w:cs="Times New Roman"/>
          <w:sz w:val="24"/>
          <w:szCs w:val="24"/>
        </w:rPr>
        <w:lastRenderedPageBreak/>
        <w:t>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A1D5D">
        <w:rPr>
          <w:rFonts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Pr="006A1D5D">
          <w:rPr>
            <w:rFonts w:cs="Times New Roman"/>
            <w:color w:val="000000" w:themeColor="text1"/>
            <w:sz w:val="24"/>
            <w:szCs w:val="24"/>
          </w:rPr>
          <w:t>законодательством</w:t>
        </w:r>
      </w:hyperlink>
      <w:r w:rsidRPr="006A1D5D">
        <w:rPr>
          <w:rFonts w:cs="Times New Roman"/>
          <w:color w:val="000000" w:themeColor="text1"/>
          <w:sz w:val="24"/>
          <w:szCs w:val="24"/>
        </w:rPr>
        <w:t xml:space="preserve"> </w:t>
      </w:r>
      <w:r w:rsidRPr="006A1D5D">
        <w:rPr>
          <w:rFonts w:cs="Times New Roman"/>
          <w:sz w:val="24"/>
          <w:szCs w:val="24"/>
        </w:rPr>
        <w:t>о градостроительной деятельности</w:t>
      </w:r>
      <w:proofErr w:type="gramStart"/>
      <w:r w:rsidRPr="006A1D5D">
        <w:rPr>
          <w:rFonts w:cs="Times New Roman"/>
          <w:sz w:val="24"/>
          <w:szCs w:val="24"/>
        </w:rPr>
        <w:t>.».</w:t>
      </w:r>
      <w:proofErr w:type="gramEnd"/>
    </w:p>
    <w:p w:rsidR="00E61537" w:rsidRPr="006A1D5D" w:rsidRDefault="00E61537" w:rsidP="00E61537">
      <w:pPr>
        <w:pStyle w:val="a4"/>
        <w:ind w:firstLine="709"/>
        <w:jc w:val="both"/>
        <w:rPr>
          <w:rFonts w:ascii="Times New Roman" w:hAnsi="Times New Roman"/>
          <w:sz w:val="24"/>
          <w:szCs w:val="24"/>
        </w:rPr>
      </w:pP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1.9. В статье 12:</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1.9.1.</w:t>
      </w:r>
      <w:r w:rsidRPr="006A1D5D">
        <w:rPr>
          <w:rFonts w:ascii="Times New Roman" w:hAnsi="Times New Roman"/>
          <w:sz w:val="24"/>
          <w:szCs w:val="24"/>
          <w:lang w:val="en-US"/>
        </w:rPr>
        <w:t> </w:t>
      </w:r>
      <w:r w:rsidRPr="006A1D5D">
        <w:rPr>
          <w:rFonts w:ascii="Times New Roman" w:hAnsi="Times New Roman"/>
          <w:sz w:val="24"/>
          <w:szCs w:val="24"/>
        </w:rPr>
        <w:t>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1.9.2.</w:t>
      </w:r>
      <w:r w:rsidRPr="006A1D5D">
        <w:rPr>
          <w:rFonts w:ascii="Times New Roman" w:hAnsi="Times New Roman"/>
          <w:sz w:val="24"/>
          <w:szCs w:val="24"/>
          <w:lang w:val="en-US"/>
        </w:rPr>
        <w:t> </w:t>
      </w:r>
      <w:r w:rsidRPr="006A1D5D">
        <w:rPr>
          <w:rFonts w:ascii="Times New Roman" w:hAnsi="Times New Roman"/>
          <w:sz w:val="24"/>
          <w:szCs w:val="24"/>
        </w:rPr>
        <w:t>часть 2 дополнить абзацем следующего содержания:</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 xml:space="preserve">«В собрании граждан по вопросам внесения инициативных проектов </w:t>
      </w:r>
      <w:r w:rsidRPr="006A1D5D">
        <w:rPr>
          <w:rFonts w:ascii="Times New Roman" w:hAnsi="Times New Roman"/>
          <w:sz w:val="24"/>
          <w:szCs w:val="24"/>
        </w:rPr>
        <w:br/>
        <w:t>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
    <w:p w:rsidR="00E61537" w:rsidRPr="006A1D5D" w:rsidRDefault="00E61537" w:rsidP="00E61537">
      <w:pPr>
        <w:pStyle w:val="a4"/>
        <w:ind w:firstLine="709"/>
        <w:jc w:val="both"/>
        <w:rPr>
          <w:rFonts w:ascii="Times New Roman" w:hAnsi="Times New Roman"/>
          <w:sz w:val="24"/>
          <w:szCs w:val="24"/>
        </w:rPr>
      </w:pP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1.10. В статье 14:</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 xml:space="preserve">1.10.1. часть 2 дополнить предложением следующего содержания: </w:t>
      </w:r>
      <w:r w:rsidRPr="006A1D5D">
        <w:rPr>
          <w:rFonts w:ascii="Times New Roman" w:hAnsi="Times New Roman"/>
          <w:sz w:val="24"/>
          <w:szCs w:val="24"/>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6A1D5D">
        <w:rPr>
          <w:rFonts w:ascii="Times New Roman" w:hAnsi="Times New Roman"/>
          <w:sz w:val="24"/>
          <w:szCs w:val="24"/>
        </w:rPr>
        <w:t>.»;</w:t>
      </w:r>
    </w:p>
    <w:p w:rsidR="00E61537" w:rsidRPr="006A1D5D" w:rsidRDefault="00E61537" w:rsidP="00E61537">
      <w:pPr>
        <w:pStyle w:val="a4"/>
        <w:ind w:firstLine="709"/>
        <w:jc w:val="both"/>
        <w:rPr>
          <w:rFonts w:ascii="Times New Roman" w:hAnsi="Times New Roman"/>
          <w:sz w:val="24"/>
          <w:szCs w:val="24"/>
        </w:rPr>
      </w:pPr>
      <w:proofErr w:type="gramEnd"/>
      <w:r w:rsidRPr="006A1D5D">
        <w:rPr>
          <w:rFonts w:ascii="Times New Roman" w:hAnsi="Times New Roman"/>
          <w:sz w:val="24"/>
          <w:szCs w:val="24"/>
        </w:rPr>
        <w:t>1.10.2. часть 3 дополнить пунктом 3 следующего содержания:</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6A1D5D">
        <w:rPr>
          <w:rFonts w:ascii="Times New Roman" w:hAnsi="Times New Roman"/>
          <w:sz w:val="24"/>
          <w:szCs w:val="24"/>
        </w:rPr>
        <w:t>.»;</w:t>
      </w:r>
      <w:proofErr w:type="gramEnd"/>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 xml:space="preserve">1.10.3. в абзаце первом части 5 слова «представительным органом Сельского поселения. В </w:t>
      </w:r>
      <w:proofErr w:type="gramStart"/>
      <w:r w:rsidRPr="006A1D5D">
        <w:rPr>
          <w:rFonts w:ascii="Times New Roman" w:hAnsi="Times New Roman"/>
          <w:sz w:val="24"/>
          <w:szCs w:val="24"/>
        </w:rPr>
        <w:t>нормативном</w:t>
      </w:r>
      <w:proofErr w:type="gramEnd"/>
      <w:r w:rsidRPr="006A1D5D">
        <w:rPr>
          <w:rFonts w:ascii="Times New Roman" w:hAnsi="Times New Roman"/>
          <w:sz w:val="24"/>
          <w:szCs w:val="24"/>
        </w:rPr>
        <w:t xml:space="preserve">»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w:t>
      </w:r>
      <w:proofErr w:type="gramStart"/>
      <w:r w:rsidRPr="006A1D5D">
        <w:rPr>
          <w:rFonts w:ascii="Times New Roman" w:hAnsi="Times New Roman"/>
          <w:sz w:val="24"/>
          <w:szCs w:val="24"/>
        </w:rPr>
        <w:t>нормативном</w:t>
      </w:r>
      <w:proofErr w:type="gramEnd"/>
      <w:r w:rsidRPr="006A1D5D">
        <w:rPr>
          <w:rFonts w:ascii="Times New Roman" w:hAnsi="Times New Roman"/>
          <w:sz w:val="24"/>
          <w:szCs w:val="24"/>
        </w:rPr>
        <w:t>»;</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1.10.4. часть 5 дополнить пунктом 6 следующего содержания:</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6A1D5D">
        <w:rPr>
          <w:rFonts w:ascii="Times New Roman" w:hAnsi="Times New Roman"/>
          <w:sz w:val="24"/>
          <w:szCs w:val="24"/>
        </w:rPr>
        <w:t>;»</w:t>
      </w:r>
      <w:proofErr w:type="gramEnd"/>
      <w:r w:rsidRPr="006A1D5D">
        <w:rPr>
          <w:rFonts w:ascii="Times New Roman" w:hAnsi="Times New Roman"/>
          <w:sz w:val="24"/>
          <w:szCs w:val="24"/>
        </w:rPr>
        <w:t>;</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1.10.5. пункт 1 части 7 дополнить словами «или жителей Сельского поселения».</w:t>
      </w:r>
    </w:p>
    <w:p w:rsidR="00E61537" w:rsidRPr="006A1D5D" w:rsidRDefault="00E61537" w:rsidP="00E61537">
      <w:pPr>
        <w:pStyle w:val="a4"/>
        <w:ind w:firstLine="709"/>
        <w:jc w:val="both"/>
        <w:rPr>
          <w:rFonts w:ascii="Times New Roman" w:hAnsi="Times New Roman"/>
          <w:sz w:val="24"/>
          <w:szCs w:val="24"/>
        </w:rPr>
      </w:pP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1.11. Пункт 8 части 6 статьи 19 изложить в следующей редакции:</w:t>
      </w:r>
    </w:p>
    <w:p w:rsidR="00E61537" w:rsidRPr="006A1D5D" w:rsidRDefault="00E61537" w:rsidP="00E61537">
      <w:pPr>
        <w:ind w:firstLine="709"/>
        <w:jc w:val="both"/>
        <w:rPr>
          <w:rFonts w:eastAsia="Times New Roman" w:cs="Times New Roman"/>
          <w:strike/>
          <w:sz w:val="24"/>
          <w:szCs w:val="24"/>
        </w:rPr>
      </w:pPr>
      <w:bookmarkStart w:id="1" w:name="sub_40190508"/>
      <w:proofErr w:type="gramStart"/>
      <w:r w:rsidRPr="006A1D5D">
        <w:rPr>
          <w:rFonts w:eastAsia="Times New Roman" w:cs="Times New Roman"/>
          <w:sz w:val="24"/>
          <w:szCs w:val="24"/>
        </w:rPr>
        <w:t xml:space="preserve">«8) </w:t>
      </w:r>
      <w:bookmarkEnd w:id="1"/>
      <w:r w:rsidRPr="006A1D5D">
        <w:rPr>
          <w:rFonts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A1D5D">
        <w:rPr>
          <w:rFonts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A1D5D">
        <w:rPr>
          <w:rFonts w:cs="Times New Roman"/>
          <w:sz w:val="24"/>
          <w:szCs w:val="24"/>
        </w:rPr>
        <w:t>;»</w:t>
      </w:r>
      <w:proofErr w:type="gramEnd"/>
      <w:r w:rsidRPr="006A1D5D">
        <w:rPr>
          <w:rFonts w:cs="Times New Roman"/>
          <w:sz w:val="24"/>
          <w:szCs w:val="24"/>
        </w:rPr>
        <w:t>.</w:t>
      </w:r>
    </w:p>
    <w:p w:rsidR="00E61537" w:rsidRPr="006A1D5D" w:rsidRDefault="00E61537" w:rsidP="00E61537">
      <w:pPr>
        <w:pStyle w:val="a4"/>
        <w:ind w:firstLine="709"/>
        <w:jc w:val="both"/>
        <w:rPr>
          <w:rFonts w:ascii="Times New Roman" w:hAnsi="Times New Roman"/>
          <w:sz w:val="24"/>
          <w:szCs w:val="24"/>
        </w:rPr>
      </w:pP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 xml:space="preserve">1.12. В статье 22: </w:t>
      </w:r>
    </w:p>
    <w:p w:rsidR="00E61537" w:rsidRPr="006A1D5D" w:rsidRDefault="00E61537" w:rsidP="00E61537">
      <w:pPr>
        <w:pStyle w:val="a4"/>
        <w:ind w:firstLine="709"/>
        <w:jc w:val="both"/>
        <w:rPr>
          <w:rFonts w:ascii="Times New Roman" w:hAnsi="Times New Roman"/>
          <w:sz w:val="24"/>
          <w:szCs w:val="24"/>
        </w:rPr>
      </w:pPr>
      <w:r w:rsidRPr="006A1D5D">
        <w:rPr>
          <w:rFonts w:ascii="Times New Roman" w:hAnsi="Times New Roman"/>
          <w:sz w:val="24"/>
          <w:szCs w:val="24"/>
        </w:rPr>
        <w:t>1.12.1. дополнить частью 4.1 следующего содержания:</w:t>
      </w:r>
    </w:p>
    <w:p w:rsidR="00E61537" w:rsidRPr="006A1D5D" w:rsidRDefault="00E61537" w:rsidP="00E61537">
      <w:pPr>
        <w:ind w:firstLine="709"/>
        <w:jc w:val="both"/>
        <w:rPr>
          <w:rFonts w:eastAsia="Times New Roman" w:cs="Times New Roman"/>
          <w:color w:val="000000"/>
          <w:sz w:val="24"/>
          <w:szCs w:val="24"/>
        </w:rPr>
      </w:pPr>
      <w:r w:rsidRPr="006A1D5D">
        <w:rPr>
          <w:rFonts w:cs="Times New Roman"/>
          <w:sz w:val="24"/>
          <w:szCs w:val="24"/>
        </w:rPr>
        <w:t>«</w:t>
      </w:r>
      <w:r w:rsidRPr="006A1D5D">
        <w:rPr>
          <w:rFonts w:eastAsia="Calibri" w:cs="Times New Roman"/>
          <w:color w:val="000000"/>
          <w:sz w:val="24"/>
          <w:szCs w:val="24"/>
        </w:rPr>
        <w:t xml:space="preserve">4.1. </w:t>
      </w:r>
      <w:proofErr w:type="gramStart"/>
      <w:r w:rsidRPr="006A1D5D">
        <w:rPr>
          <w:rFonts w:eastAsia="Times New Roman" w:cs="Times New Roman"/>
          <w:color w:val="000000"/>
          <w:sz w:val="24"/>
          <w:szCs w:val="24"/>
        </w:rPr>
        <w:t xml:space="preserve">Депутату Совета, осуществляющему свои полномочия без отрыва </w:t>
      </w:r>
      <w:r w:rsidRPr="006A1D5D">
        <w:rPr>
          <w:rFonts w:eastAsia="Times New Roman" w:cs="Times New Roman"/>
          <w:color w:val="000000"/>
          <w:sz w:val="24"/>
          <w:szCs w:val="24"/>
        </w:rPr>
        <w:br/>
        <w:t xml:space="preserve">от основной деятельности, для осуществления депутатских полномочий </w:t>
      </w:r>
      <w:r w:rsidRPr="006A1D5D">
        <w:rPr>
          <w:rFonts w:eastAsia="Times New Roman" w:cs="Times New Roman"/>
          <w:color w:val="000000"/>
          <w:sz w:val="24"/>
          <w:szCs w:val="24"/>
        </w:rPr>
        <w:br/>
        <w:t xml:space="preserve">(в том числе участия в заседаниях и иных мероприятиях Совета, </w:t>
      </w:r>
      <w:r w:rsidRPr="006A1D5D">
        <w:rPr>
          <w:rFonts w:eastAsia="Times New Roman" w:cs="Times New Roman"/>
          <w:color w:val="000000"/>
          <w:sz w:val="24"/>
          <w:szCs w:val="24"/>
        </w:rPr>
        <w:br/>
      </w:r>
      <w:r w:rsidRPr="006A1D5D">
        <w:rPr>
          <w:rFonts w:eastAsia="Times New Roman" w:cs="Times New Roman"/>
          <w:color w:val="000000"/>
          <w:sz w:val="24"/>
          <w:szCs w:val="24"/>
        </w:rPr>
        <w:lastRenderedPageBreak/>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w:t>
      </w:r>
      <w:proofErr w:type="gramEnd"/>
      <w:r w:rsidRPr="006A1D5D">
        <w:rPr>
          <w:rFonts w:eastAsia="Times New Roman" w:cs="Times New Roman"/>
          <w:color w:val="000000"/>
          <w:sz w:val="24"/>
          <w:szCs w:val="24"/>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6A1D5D">
        <w:rPr>
          <w:rFonts w:eastAsia="Times New Roman" w:cs="Times New Roman"/>
          <w:color w:val="000000"/>
          <w:sz w:val="24"/>
          <w:szCs w:val="24"/>
        </w:rPr>
        <w:t>.</w:t>
      </w:r>
      <w:r w:rsidRPr="006A1D5D">
        <w:rPr>
          <w:rFonts w:cs="Times New Roman"/>
          <w:sz w:val="24"/>
          <w:szCs w:val="24"/>
        </w:rPr>
        <w:t>»</w:t>
      </w:r>
      <w:proofErr w:type="gramEnd"/>
      <w:r w:rsidRPr="006A1D5D">
        <w:rPr>
          <w:rFonts w:cs="Times New Roman"/>
          <w:sz w:val="24"/>
          <w:szCs w:val="24"/>
        </w:rPr>
        <w:t>;</w:t>
      </w:r>
    </w:p>
    <w:p w:rsidR="00E61537" w:rsidRPr="006A1D5D" w:rsidRDefault="00E61537" w:rsidP="00E61537">
      <w:pPr>
        <w:ind w:firstLine="709"/>
        <w:jc w:val="both"/>
        <w:rPr>
          <w:rFonts w:cs="Times New Roman"/>
          <w:sz w:val="24"/>
          <w:szCs w:val="24"/>
        </w:rPr>
      </w:pPr>
      <w:r w:rsidRPr="006A1D5D">
        <w:rPr>
          <w:rFonts w:cs="Times New Roman"/>
          <w:sz w:val="24"/>
          <w:szCs w:val="24"/>
        </w:rPr>
        <w:t>1.12.2. пункт 7 части 8 изложить в следующей редакции:</w:t>
      </w:r>
    </w:p>
    <w:p w:rsidR="00E61537" w:rsidRPr="006A1D5D" w:rsidRDefault="00E61537" w:rsidP="00E61537">
      <w:pPr>
        <w:ind w:firstLine="709"/>
        <w:jc w:val="both"/>
        <w:rPr>
          <w:rFonts w:cs="Times New Roman"/>
          <w:sz w:val="24"/>
          <w:szCs w:val="24"/>
        </w:rPr>
      </w:pPr>
      <w:proofErr w:type="gramStart"/>
      <w:r w:rsidRPr="006A1D5D">
        <w:rPr>
          <w:rFonts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A1D5D">
        <w:rPr>
          <w:rFonts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A1D5D">
        <w:rPr>
          <w:rFonts w:cs="Times New Roman"/>
          <w:sz w:val="24"/>
          <w:szCs w:val="24"/>
        </w:rPr>
        <w:t>;»</w:t>
      </w:r>
      <w:proofErr w:type="gramEnd"/>
      <w:r w:rsidRPr="006A1D5D">
        <w:rPr>
          <w:rFonts w:cs="Times New Roman"/>
          <w:sz w:val="24"/>
          <w:szCs w:val="24"/>
        </w:rPr>
        <w:t>.</w:t>
      </w:r>
    </w:p>
    <w:p w:rsidR="00E61537" w:rsidRPr="006A1D5D" w:rsidRDefault="00E61537" w:rsidP="00E61537">
      <w:pPr>
        <w:pStyle w:val="a4"/>
        <w:ind w:firstLine="709"/>
        <w:jc w:val="both"/>
        <w:rPr>
          <w:rFonts w:ascii="Times New Roman" w:hAnsi="Times New Roman"/>
          <w:sz w:val="24"/>
          <w:szCs w:val="24"/>
        </w:rPr>
      </w:pPr>
    </w:p>
    <w:p w:rsidR="00E61537" w:rsidRPr="006A1D5D" w:rsidRDefault="00E61537" w:rsidP="00E61537">
      <w:pPr>
        <w:pStyle w:val="a4"/>
        <w:ind w:firstLine="709"/>
        <w:jc w:val="both"/>
        <w:rPr>
          <w:rFonts w:ascii="Times New Roman" w:hAnsi="Times New Roman"/>
          <w:b/>
          <w:i/>
          <w:color w:val="392C69"/>
          <w:sz w:val="24"/>
          <w:szCs w:val="24"/>
        </w:rPr>
      </w:pPr>
      <w:r w:rsidRPr="006A1D5D">
        <w:rPr>
          <w:rFonts w:ascii="Times New Roman" w:hAnsi="Times New Roman"/>
          <w:sz w:val="24"/>
          <w:szCs w:val="24"/>
        </w:rPr>
        <w:t>1.13. </w:t>
      </w:r>
      <w:proofErr w:type="gramStart"/>
      <w:r w:rsidRPr="006A1D5D">
        <w:rPr>
          <w:rFonts w:ascii="Times New Roman" w:hAnsi="Times New Roman"/>
          <w:sz w:val="24"/>
          <w:szCs w:val="24"/>
        </w:rPr>
        <w:t xml:space="preserve">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2" w:history="1">
        <w:r w:rsidRPr="006A1D5D">
          <w:rPr>
            <w:rFonts w:ascii="Times New Roman" w:hAnsi="Times New Roman"/>
            <w:color w:val="000000" w:themeColor="text1"/>
            <w:sz w:val="24"/>
            <w:szCs w:val="24"/>
          </w:rPr>
          <w:t>частью 6 статьи 4</w:t>
        </w:r>
      </w:hyperlink>
      <w:r w:rsidRPr="006A1D5D">
        <w:rPr>
          <w:rFonts w:ascii="Times New Roman" w:hAnsi="Times New Roman"/>
          <w:color w:val="000000" w:themeColor="text1"/>
          <w:sz w:val="24"/>
          <w:szCs w:val="24"/>
        </w:rPr>
        <w:t xml:space="preserve"> </w:t>
      </w:r>
      <w:r w:rsidRPr="006A1D5D">
        <w:rPr>
          <w:rFonts w:ascii="Times New Roman" w:hAnsi="Times New Roman"/>
          <w:sz w:val="24"/>
          <w:szCs w:val="24"/>
        </w:rPr>
        <w:t>Федерального закона от 21 июля 2005 года № 97-ФЗ «О государственной регистрации уставов муниципальных образований».».</w:t>
      </w:r>
      <w:r w:rsidRPr="006A1D5D">
        <w:rPr>
          <w:rFonts w:ascii="Times New Roman" w:hAnsi="Times New Roman"/>
          <w:b/>
          <w:i/>
          <w:color w:val="392C69"/>
          <w:sz w:val="24"/>
          <w:szCs w:val="24"/>
          <w:highlight w:val="yellow"/>
        </w:rPr>
        <w:t xml:space="preserve"> </w:t>
      </w:r>
      <w:proofErr w:type="gramEnd"/>
    </w:p>
    <w:p w:rsidR="00E61537" w:rsidRPr="006A1D5D" w:rsidRDefault="00E61537" w:rsidP="00E61537">
      <w:pPr>
        <w:pStyle w:val="a8"/>
        <w:spacing w:before="0" w:beforeAutospacing="0" w:after="0" w:afterAutospacing="0"/>
        <w:ind w:firstLine="709"/>
        <w:jc w:val="both"/>
        <w:rPr>
          <w:color w:val="000000"/>
        </w:rPr>
      </w:pPr>
      <w:r w:rsidRPr="006A1D5D">
        <w:rPr>
          <w:color w:val="000000"/>
        </w:rPr>
        <w:t>1.14. Пункт 17 части 2 статьи 27.1 признать утратившим силу.</w:t>
      </w:r>
    </w:p>
    <w:p w:rsidR="00E61537" w:rsidRPr="006A1D5D" w:rsidRDefault="00E61537" w:rsidP="00E61537">
      <w:pPr>
        <w:pStyle w:val="a8"/>
        <w:spacing w:before="0" w:beforeAutospacing="0" w:after="0" w:afterAutospacing="0"/>
        <w:ind w:firstLine="709"/>
        <w:jc w:val="both"/>
        <w:rPr>
          <w:color w:val="000000"/>
        </w:rPr>
      </w:pPr>
    </w:p>
    <w:p w:rsidR="00E61537" w:rsidRPr="006A1D5D" w:rsidRDefault="00E61537" w:rsidP="00E61537">
      <w:pPr>
        <w:pStyle w:val="a8"/>
        <w:spacing w:before="0" w:beforeAutospacing="0" w:after="0" w:afterAutospacing="0"/>
        <w:ind w:firstLine="709"/>
        <w:jc w:val="both"/>
        <w:rPr>
          <w:color w:val="000000"/>
        </w:rPr>
      </w:pPr>
      <w:r w:rsidRPr="006A1D5D">
        <w:rPr>
          <w:color w:val="000000"/>
        </w:rPr>
        <w:t>1.15. Абзац девятый части 1 статьи 35 признать утратившим силу.</w:t>
      </w:r>
    </w:p>
    <w:p w:rsidR="00E61537" w:rsidRPr="006A1D5D" w:rsidRDefault="00E61537" w:rsidP="00E61537">
      <w:pPr>
        <w:pStyle w:val="a8"/>
        <w:spacing w:before="0" w:beforeAutospacing="0" w:after="0" w:afterAutospacing="0"/>
        <w:ind w:firstLine="709"/>
        <w:jc w:val="both"/>
        <w:rPr>
          <w:color w:val="000000"/>
        </w:rPr>
      </w:pPr>
    </w:p>
    <w:p w:rsidR="00E61537" w:rsidRPr="006A1D5D" w:rsidRDefault="00E61537" w:rsidP="00E61537">
      <w:pPr>
        <w:pStyle w:val="a8"/>
        <w:spacing w:before="0" w:beforeAutospacing="0" w:after="0" w:afterAutospacing="0"/>
        <w:ind w:firstLine="709"/>
        <w:jc w:val="both"/>
        <w:rPr>
          <w:color w:val="000000"/>
        </w:rPr>
      </w:pPr>
      <w:r w:rsidRPr="006A1D5D">
        <w:rPr>
          <w:color w:val="000000"/>
        </w:rPr>
        <w:t>1.16. В части 1 статьи 36.1 после слов «населенного пункта» дополнить словами «(либо части его территории)».</w:t>
      </w:r>
    </w:p>
    <w:p w:rsidR="00E61537" w:rsidRPr="006A1D5D" w:rsidRDefault="00E61537" w:rsidP="00E61537">
      <w:pPr>
        <w:pStyle w:val="a8"/>
        <w:spacing w:before="0" w:beforeAutospacing="0" w:after="0" w:afterAutospacing="0"/>
        <w:ind w:firstLine="709"/>
        <w:jc w:val="both"/>
        <w:rPr>
          <w:color w:val="000000"/>
        </w:rPr>
      </w:pPr>
    </w:p>
    <w:p w:rsidR="00E61537" w:rsidRPr="006A1D5D" w:rsidRDefault="00E61537" w:rsidP="00E61537">
      <w:pPr>
        <w:pStyle w:val="a8"/>
        <w:spacing w:before="0" w:beforeAutospacing="0" w:after="0" w:afterAutospacing="0"/>
        <w:ind w:firstLine="709"/>
        <w:jc w:val="both"/>
        <w:rPr>
          <w:color w:val="000000"/>
        </w:rPr>
      </w:pPr>
      <w:r w:rsidRPr="006A1D5D">
        <w:rPr>
          <w:color w:val="000000"/>
        </w:rPr>
        <w:t>1.17. Дополнить статьей 36.2 следующего содержания:</w:t>
      </w:r>
    </w:p>
    <w:p w:rsidR="00E61537" w:rsidRPr="006A1D5D" w:rsidRDefault="00E61537" w:rsidP="00E61537">
      <w:pPr>
        <w:pStyle w:val="a8"/>
        <w:spacing w:before="0" w:beforeAutospacing="0" w:after="0" w:afterAutospacing="0"/>
        <w:ind w:firstLine="709"/>
        <w:jc w:val="both"/>
        <w:rPr>
          <w:color w:val="000000"/>
        </w:rPr>
      </w:pPr>
      <w:r w:rsidRPr="006A1D5D">
        <w:rPr>
          <w:color w:val="000000"/>
        </w:rPr>
        <w:t>«Статья 36.2. Финансовое и иное обеспечение реализации инициативных проектов</w:t>
      </w:r>
    </w:p>
    <w:p w:rsidR="00E61537" w:rsidRPr="006A1D5D" w:rsidRDefault="00E61537" w:rsidP="00E61537">
      <w:pPr>
        <w:ind w:firstLine="709"/>
        <w:jc w:val="both"/>
        <w:rPr>
          <w:rFonts w:eastAsia="Calibri" w:cs="Times New Roman"/>
          <w:bCs/>
          <w:sz w:val="24"/>
          <w:szCs w:val="24"/>
        </w:rPr>
      </w:pPr>
      <w:r w:rsidRPr="006A1D5D">
        <w:rPr>
          <w:rFonts w:eastAsia="Calibri" w:cs="Times New Roman"/>
          <w:bCs/>
          <w:sz w:val="24"/>
          <w:szCs w:val="24"/>
        </w:rPr>
        <w:t xml:space="preserve">1. Источником </w:t>
      </w:r>
      <w:hyperlink r:id="rId13" w:history="1">
        <w:r w:rsidRPr="006A1D5D">
          <w:rPr>
            <w:rFonts w:eastAsia="Calibri" w:cs="Times New Roman"/>
            <w:bCs/>
            <w:sz w:val="24"/>
            <w:szCs w:val="24"/>
          </w:rPr>
          <w:t>финансового обеспечения</w:t>
        </w:r>
      </w:hyperlink>
      <w:r w:rsidRPr="006A1D5D">
        <w:rPr>
          <w:rFonts w:eastAsia="Calibri" w:cs="Times New Roman"/>
          <w:bCs/>
          <w:sz w:val="24"/>
          <w:szCs w:val="24"/>
        </w:rPr>
        <w:t xml:space="preserve"> реализации инициативных проектов, предусмотренных </w:t>
      </w:r>
      <w:hyperlink r:id="rId14" w:history="1">
        <w:r w:rsidRPr="006A1D5D">
          <w:rPr>
            <w:rFonts w:eastAsia="Calibri" w:cs="Times New Roman"/>
            <w:bCs/>
            <w:sz w:val="24"/>
            <w:szCs w:val="24"/>
          </w:rPr>
          <w:t>статьей 9.1</w:t>
        </w:r>
      </w:hyperlink>
      <w:r w:rsidRPr="006A1D5D">
        <w:rPr>
          <w:rFonts w:eastAsia="Calibri" w:cs="Times New Roman"/>
          <w:bCs/>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A1D5D">
        <w:rPr>
          <w:rFonts w:eastAsia="Calibri" w:cs="Times New Roman"/>
          <w:bCs/>
          <w:sz w:val="24"/>
          <w:szCs w:val="24"/>
        </w:rPr>
        <w:t>формируемые</w:t>
      </w:r>
      <w:proofErr w:type="gramEnd"/>
      <w:r w:rsidRPr="006A1D5D">
        <w:rPr>
          <w:rFonts w:eastAsia="Calibri" w:cs="Times New Roman"/>
          <w:bCs/>
          <w:sz w:val="24"/>
          <w:szCs w:val="24"/>
        </w:rPr>
        <w:t xml:space="preserve"> в том числе с учетом объемов инициативных платежей и (или) межбюджетных трансфертов </w:t>
      </w:r>
      <w:r w:rsidRPr="006A1D5D">
        <w:rPr>
          <w:rFonts w:eastAsia="Calibri" w:cs="Times New Roman"/>
          <w:bCs/>
          <w:sz w:val="24"/>
          <w:szCs w:val="24"/>
        </w:rPr>
        <w:br/>
        <w:t>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E61537" w:rsidRPr="006A1D5D" w:rsidRDefault="00E61537" w:rsidP="00E61537">
      <w:pPr>
        <w:ind w:firstLine="709"/>
        <w:jc w:val="both"/>
        <w:rPr>
          <w:rFonts w:eastAsia="Calibri" w:cs="Times New Roman"/>
          <w:bCs/>
          <w:sz w:val="24"/>
          <w:szCs w:val="24"/>
        </w:rPr>
      </w:pPr>
      <w:r w:rsidRPr="006A1D5D">
        <w:rPr>
          <w:rFonts w:eastAsia="Calibri" w:cs="Times New Roman"/>
          <w:bCs/>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history="1">
        <w:r w:rsidRPr="006A1D5D">
          <w:rPr>
            <w:rFonts w:eastAsia="Calibri" w:cs="Times New Roman"/>
            <w:bCs/>
            <w:sz w:val="24"/>
            <w:szCs w:val="24"/>
          </w:rPr>
          <w:t>кодексом</w:t>
        </w:r>
      </w:hyperlink>
      <w:r w:rsidRPr="006A1D5D">
        <w:rPr>
          <w:rFonts w:eastAsia="Calibri" w:cs="Times New Roman"/>
          <w:bCs/>
          <w:sz w:val="24"/>
          <w:szCs w:val="24"/>
        </w:rPr>
        <w:t xml:space="preserve"> Российской Федерации в местный бюджет в целях реализации конкретных инициативных проектов.</w:t>
      </w:r>
    </w:p>
    <w:p w:rsidR="00E61537" w:rsidRPr="006A1D5D" w:rsidRDefault="00E61537" w:rsidP="00E61537">
      <w:pPr>
        <w:ind w:firstLine="709"/>
        <w:jc w:val="both"/>
        <w:rPr>
          <w:rFonts w:eastAsia="Calibri" w:cs="Times New Roman"/>
          <w:bCs/>
          <w:sz w:val="24"/>
          <w:szCs w:val="24"/>
        </w:rPr>
      </w:pPr>
      <w:r w:rsidRPr="006A1D5D">
        <w:rPr>
          <w:rFonts w:eastAsia="Calibri" w:cs="Times New Roman"/>
          <w:bCs/>
          <w:sz w:val="24"/>
          <w:szCs w:val="24"/>
        </w:rPr>
        <w:t>3. В случае</w:t>
      </w:r>
      <w:proofErr w:type="gramStart"/>
      <w:r w:rsidRPr="006A1D5D">
        <w:rPr>
          <w:rFonts w:eastAsia="Calibri" w:cs="Times New Roman"/>
          <w:bCs/>
          <w:sz w:val="24"/>
          <w:szCs w:val="24"/>
        </w:rPr>
        <w:t>,</w:t>
      </w:r>
      <w:proofErr w:type="gramEnd"/>
      <w:r w:rsidRPr="006A1D5D">
        <w:rPr>
          <w:rFonts w:eastAsia="Calibri" w:cs="Times New Roman"/>
          <w:bCs/>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
    <w:p w:rsidR="00E61537" w:rsidRPr="006A1D5D" w:rsidRDefault="00E61537" w:rsidP="00E61537">
      <w:pPr>
        <w:ind w:firstLine="709"/>
        <w:jc w:val="both"/>
        <w:rPr>
          <w:rFonts w:eastAsia="Calibri" w:cs="Times New Roman"/>
          <w:bCs/>
          <w:sz w:val="24"/>
          <w:szCs w:val="24"/>
        </w:rPr>
      </w:pPr>
      <w:r w:rsidRPr="006A1D5D">
        <w:rPr>
          <w:rFonts w:eastAsia="Calibri" w:cs="Times New Roman"/>
          <w:bCs/>
          <w:sz w:val="24"/>
          <w:szCs w:val="24"/>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61537" w:rsidRPr="006A1D5D" w:rsidRDefault="00E61537" w:rsidP="00E61537">
      <w:pPr>
        <w:ind w:firstLine="709"/>
        <w:jc w:val="both"/>
        <w:rPr>
          <w:rFonts w:eastAsia="Calibri" w:cs="Times New Roman"/>
          <w:bCs/>
          <w:sz w:val="24"/>
          <w:szCs w:val="24"/>
        </w:rPr>
      </w:pPr>
      <w:r w:rsidRPr="006A1D5D">
        <w:rPr>
          <w:rFonts w:eastAsia="Calibri" w:cs="Times New Roman"/>
          <w:bCs/>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rsidRPr="006A1D5D">
        <w:rPr>
          <w:rFonts w:eastAsia="Calibri" w:cs="Times New Roman"/>
          <w:bCs/>
          <w:sz w:val="24"/>
          <w:szCs w:val="24"/>
        </w:rPr>
        <w:lastRenderedPageBreak/>
        <w:t>нормативным правовым актом представительного органа Сельского поселения.</w:t>
      </w:r>
    </w:p>
    <w:p w:rsidR="00E61537" w:rsidRPr="006A1D5D" w:rsidRDefault="00E61537" w:rsidP="00E61537">
      <w:pPr>
        <w:ind w:firstLine="709"/>
        <w:jc w:val="both"/>
        <w:rPr>
          <w:rFonts w:cs="Times New Roman"/>
          <w:color w:val="000000"/>
          <w:sz w:val="24"/>
          <w:szCs w:val="24"/>
        </w:rPr>
      </w:pPr>
      <w:r w:rsidRPr="006A1D5D">
        <w:rPr>
          <w:rFonts w:eastAsia="Calibri" w:cs="Times New Roman"/>
          <w:bCs/>
          <w:sz w:val="24"/>
          <w:szCs w:val="24"/>
        </w:rPr>
        <w:t xml:space="preserve">4. Реализация инициативных проектов может обеспечиваться также </w:t>
      </w:r>
      <w:r w:rsidRPr="006A1D5D">
        <w:rPr>
          <w:rFonts w:eastAsia="Calibri" w:cs="Times New Roman"/>
          <w:bCs/>
          <w:sz w:val="24"/>
          <w:szCs w:val="24"/>
        </w:rPr>
        <w:br/>
        <w:t>в форме добровольного имущественного и (или) трудового участия заинтересованных лиц</w:t>
      </w:r>
      <w:proofErr w:type="gramStart"/>
      <w:r w:rsidRPr="006A1D5D">
        <w:rPr>
          <w:rFonts w:eastAsia="Calibri" w:cs="Times New Roman"/>
          <w:bCs/>
          <w:sz w:val="24"/>
          <w:szCs w:val="24"/>
        </w:rPr>
        <w:t>.</w:t>
      </w:r>
      <w:r w:rsidRPr="006A1D5D">
        <w:rPr>
          <w:rFonts w:cs="Times New Roman"/>
          <w:color w:val="000000"/>
          <w:sz w:val="24"/>
          <w:szCs w:val="24"/>
        </w:rPr>
        <w:t>».</w:t>
      </w:r>
      <w:proofErr w:type="gramEnd"/>
    </w:p>
    <w:p w:rsidR="00E61537" w:rsidRPr="006A1D5D" w:rsidRDefault="00E61537" w:rsidP="00E61537">
      <w:pPr>
        <w:pStyle w:val="a8"/>
        <w:spacing w:before="0" w:beforeAutospacing="0" w:after="0" w:afterAutospacing="0"/>
        <w:ind w:firstLine="709"/>
        <w:jc w:val="both"/>
      </w:pPr>
      <w:r w:rsidRPr="006A1D5D">
        <w:t>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6A1D5D">
        <w:t>.р</w:t>
      </w:r>
      <w:proofErr w:type="gramEnd"/>
      <w:r w:rsidRPr="006A1D5D">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E61537" w:rsidRPr="006A1D5D" w:rsidRDefault="00E61537" w:rsidP="00E61537">
      <w:pPr>
        <w:pStyle w:val="a8"/>
        <w:spacing w:before="0" w:beforeAutospacing="0" w:after="0" w:afterAutospacing="0"/>
        <w:ind w:firstLine="709"/>
        <w:jc w:val="both"/>
      </w:pPr>
    </w:p>
    <w:p w:rsidR="00E61537" w:rsidRPr="006A1D5D" w:rsidRDefault="00E61537" w:rsidP="00E61537">
      <w:pPr>
        <w:pStyle w:val="a8"/>
        <w:spacing w:before="0" w:beforeAutospacing="0" w:after="0" w:afterAutospacing="0"/>
        <w:ind w:firstLine="709"/>
        <w:jc w:val="both"/>
      </w:pPr>
      <w:r w:rsidRPr="006A1D5D">
        <w:t xml:space="preserve">3. Настоящее решение обнародовать </w:t>
      </w:r>
      <w:proofErr w:type="gramStart"/>
      <w:r w:rsidRPr="006A1D5D">
        <w:t>в здании Администрации сельского поселения в течение семи дней со дня поступления из Управления Министерства юстиции Российской Федерации по Республике</w:t>
      </w:r>
      <w:proofErr w:type="gramEnd"/>
      <w:r w:rsidRPr="006A1D5D">
        <w:t xml:space="preserve"> Башкортостан уведомления о его государственной регистрации. </w:t>
      </w:r>
    </w:p>
    <w:p w:rsidR="00E61537" w:rsidRPr="006A1D5D" w:rsidRDefault="00E61537" w:rsidP="00E61537">
      <w:pPr>
        <w:pStyle w:val="a8"/>
        <w:spacing w:before="0" w:beforeAutospacing="0" w:after="0" w:afterAutospacing="0"/>
        <w:ind w:firstLine="709"/>
        <w:jc w:val="both"/>
      </w:pPr>
    </w:p>
    <w:p w:rsidR="00E61537" w:rsidRPr="004B3C19" w:rsidRDefault="00E61537" w:rsidP="00E61537">
      <w:pPr>
        <w:pStyle w:val="a8"/>
        <w:spacing w:before="0" w:beforeAutospacing="0" w:after="0" w:afterAutospacing="0"/>
        <w:ind w:firstLine="709"/>
        <w:jc w:val="both"/>
        <w:rPr>
          <w:sz w:val="26"/>
          <w:szCs w:val="26"/>
        </w:rPr>
      </w:pPr>
      <w:r w:rsidRPr="006A1D5D">
        <w:t xml:space="preserve">4. Настоящее решение вступает в силу со дня его официального опубликования (обнародования), за исключением подпунктов 1.1.2 и 1.1.3 пункта 1.1, вступающих в </w:t>
      </w:r>
      <w:r w:rsidRPr="004B3C19">
        <w:rPr>
          <w:sz w:val="26"/>
          <w:szCs w:val="26"/>
        </w:rPr>
        <w:t>силу с 1 января 2022 года.</w:t>
      </w:r>
    </w:p>
    <w:p w:rsidR="00E61537" w:rsidRPr="00413600" w:rsidRDefault="00E61537" w:rsidP="00E61537">
      <w:pPr>
        <w:pStyle w:val="a8"/>
        <w:spacing w:before="120" w:beforeAutospacing="0" w:after="0" w:afterAutospacing="0"/>
        <w:ind w:firstLine="709"/>
        <w:jc w:val="both"/>
        <w:rPr>
          <w:i/>
          <w:sz w:val="28"/>
          <w:szCs w:val="28"/>
        </w:rPr>
      </w:pPr>
    </w:p>
    <w:p w:rsidR="00E61537" w:rsidRDefault="00E61537" w:rsidP="00E61537">
      <w:pPr>
        <w:pStyle w:val="a8"/>
        <w:spacing w:before="0" w:beforeAutospacing="0" w:after="0" w:afterAutospacing="0"/>
        <w:ind w:firstLine="709"/>
        <w:jc w:val="both"/>
        <w:rPr>
          <w:sz w:val="28"/>
          <w:szCs w:val="28"/>
        </w:rPr>
      </w:pPr>
    </w:p>
    <w:p w:rsidR="00E61537" w:rsidRPr="006A1D5D" w:rsidRDefault="00E61537" w:rsidP="00E61537">
      <w:pPr>
        <w:jc w:val="both"/>
        <w:rPr>
          <w:rFonts w:cs="Times New Roman"/>
          <w:color w:val="00000A"/>
          <w:sz w:val="24"/>
          <w:szCs w:val="24"/>
        </w:rPr>
      </w:pPr>
      <w:r w:rsidRPr="006A1D5D">
        <w:rPr>
          <w:rFonts w:cs="Times New Roman"/>
          <w:color w:val="00000A"/>
          <w:sz w:val="24"/>
          <w:szCs w:val="24"/>
        </w:rPr>
        <w:t xml:space="preserve">Глава сельского поселения </w:t>
      </w:r>
    </w:p>
    <w:p w:rsidR="00E61537" w:rsidRPr="006A1D5D" w:rsidRDefault="00E61537" w:rsidP="00E61537">
      <w:pPr>
        <w:jc w:val="both"/>
        <w:rPr>
          <w:rFonts w:cs="Times New Roman"/>
          <w:color w:val="00000A"/>
          <w:sz w:val="24"/>
          <w:szCs w:val="24"/>
        </w:rPr>
      </w:pPr>
      <w:proofErr w:type="spellStart"/>
      <w:r w:rsidRPr="006A1D5D">
        <w:rPr>
          <w:rFonts w:cs="Times New Roman"/>
          <w:color w:val="00000A"/>
          <w:sz w:val="24"/>
          <w:szCs w:val="24"/>
        </w:rPr>
        <w:t>Среднекарамалинский</w:t>
      </w:r>
      <w:proofErr w:type="spellEnd"/>
      <w:r w:rsidRPr="006A1D5D">
        <w:rPr>
          <w:rFonts w:cs="Times New Roman"/>
          <w:color w:val="00000A"/>
          <w:sz w:val="24"/>
          <w:szCs w:val="24"/>
        </w:rPr>
        <w:t xml:space="preserve"> сельсовет</w:t>
      </w:r>
    </w:p>
    <w:p w:rsidR="00E61537" w:rsidRPr="006A1D5D" w:rsidRDefault="00E61537" w:rsidP="00E61537">
      <w:pPr>
        <w:jc w:val="both"/>
        <w:rPr>
          <w:rFonts w:cs="Times New Roman"/>
          <w:color w:val="00000A"/>
          <w:sz w:val="24"/>
          <w:szCs w:val="24"/>
        </w:rPr>
      </w:pPr>
      <w:r w:rsidRPr="006A1D5D">
        <w:rPr>
          <w:rFonts w:cs="Times New Roman"/>
          <w:color w:val="00000A"/>
          <w:sz w:val="24"/>
          <w:szCs w:val="24"/>
        </w:rPr>
        <w:t xml:space="preserve">муниципального района  </w:t>
      </w:r>
    </w:p>
    <w:p w:rsidR="00E61537" w:rsidRPr="006A1D5D" w:rsidRDefault="00E61537" w:rsidP="00E61537">
      <w:pPr>
        <w:jc w:val="both"/>
        <w:rPr>
          <w:rFonts w:cs="Times New Roman"/>
          <w:color w:val="00000A"/>
          <w:sz w:val="24"/>
          <w:szCs w:val="24"/>
        </w:rPr>
      </w:pPr>
      <w:proofErr w:type="spellStart"/>
      <w:r w:rsidRPr="006A1D5D">
        <w:rPr>
          <w:rFonts w:cs="Times New Roman"/>
          <w:color w:val="00000A"/>
          <w:sz w:val="24"/>
          <w:szCs w:val="24"/>
        </w:rPr>
        <w:t>Ермекеевский</w:t>
      </w:r>
      <w:proofErr w:type="spellEnd"/>
      <w:r w:rsidRPr="006A1D5D">
        <w:rPr>
          <w:rFonts w:cs="Times New Roman"/>
          <w:color w:val="00000A"/>
          <w:sz w:val="24"/>
          <w:szCs w:val="24"/>
        </w:rPr>
        <w:t xml:space="preserve"> район </w:t>
      </w:r>
    </w:p>
    <w:p w:rsidR="00E61537" w:rsidRPr="006A1D5D" w:rsidRDefault="00E61537" w:rsidP="00E61537">
      <w:pPr>
        <w:jc w:val="both"/>
        <w:rPr>
          <w:rFonts w:cs="Times New Roman"/>
          <w:color w:val="00000A"/>
          <w:sz w:val="24"/>
          <w:szCs w:val="24"/>
        </w:rPr>
      </w:pPr>
      <w:r w:rsidRPr="006A1D5D">
        <w:rPr>
          <w:rFonts w:cs="Times New Roman"/>
          <w:color w:val="00000A"/>
          <w:sz w:val="24"/>
          <w:szCs w:val="24"/>
        </w:rPr>
        <w:t>Республики Башкортостан</w:t>
      </w:r>
      <w:r w:rsidRPr="006A1D5D">
        <w:rPr>
          <w:rFonts w:cs="Times New Roman"/>
          <w:color w:val="00000A"/>
          <w:sz w:val="24"/>
          <w:szCs w:val="24"/>
        </w:rPr>
        <w:tab/>
      </w:r>
      <w:r w:rsidRPr="006A1D5D">
        <w:rPr>
          <w:rFonts w:cs="Times New Roman"/>
          <w:color w:val="00000A"/>
          <w:sz w:val="24"/>
          <w:szCs w:val="24"/>
        </w:rPr>
        <w:tab/>
      </w:r>
      <w:r w:rsidRPr="006A1D5D">
        <w:rPr>
          <w:rFonts w:cs="Times New Roman"/>
          <w:color w:val="00000A"/>
          <w:sz w:val="24"/>
          <w:szCs w:val="24"/>
        </w:rPr>
        <w:tab/>
      </w:r>
      <w:r w:rsidRPr="006A1D5D">
        <w:rPr>
          <w:rFonts w:cs="Times New Roman"/>
          <w:color w:val="00000A"/>
          <w:sz w:val="24"/>
          <w:szCs w:val="24"/>
        </w:rPr>
        <w:tab/>
        <w:t xml:space="preserve">                 </w:t>
      </w:r>
      <w:r>
        <w:rPr>
          <w:rFonts w:cs="Times New Roman"/>
          <w:color w:val="00000A"/>
          <w:sz w:val="24"/>
          <w:szCs w:val="24"/>
        </w:rPr>
        <w:t xml:space="preserve">                         </w:t>
      </w:r>
      <w:r w:rsidRPr="006A1D5D">
        <w:rPr>
          <w:rFonts w:cs="Times New Roman"/>
          <w:color w:val="00000A"/>
          <w:sz w:val="24"/>
          <w:szCs w:val="24"/>
        </w:rPr>
        <w:t xml:space="preserve">         Р.Б. </w:t>
      </w:r>
      <w:proofErr w:type="spellStart"/>
      <w:r w:rsidRPr="006A1D5D">
        <w:rPr>
          <w:rFonts w:cs="Times New Roman"/>
          <w:color w:val="00000A"/>
          <w:sz w:val="24"/>
          <w:szCs w:val="24"/>
        </w:rPr>
        <w:t>Галиуллин</w:t>
      </w:r>
      <w:proofErr w:type="spellEnd"/>
    </w:p>
    <w:p w:rsidR="00E61537" w:rsidRPr="006A1D5D" w:rsidRDefault="00E61537" w:rsidP="00E61537">
      <w:pPr>
        <w:pStyle w:val="a8"/>
        <w:spacing w:before="0" w:beforeAutospacing="0" w:after="0" w:afterAutospacing="0"/>
        <w:ind w:firstLine="709"/>
        <w:jc w:val="both"/>
        <w:rPr>
          <w:color w:val="000000"/>
        </w:rPr>
      </w:pPr>
    </w:p>
    <w:p w:rsidR="00E61537" w:rsidRDefault="00E61537" w:rsidP="00E61537">
      <w:pPr>
        <w:jc w:val="both"/>
        <w:rPr>
          <w:rFonts w:eastAsia="Times New Roman" w:cs="Times New Roman"/>
          <w:sz w:val="26"/>
          <w:szCs w:val="26"/>
        </w:rPr>
      </w:pPr>
    </w:p>
    <w:p w:rsidR="00E61537" w:rsidRDefault="00E61537" w:rsidP="00E61537">
      <w:pPr>
        <w:jc w:val="both"/>
        <w:rPr>
          <w:rFonts w:eastAsia="Times New Roman" w:cs="Times New Roman"/>
          <w:sz w:val="26"/>
          <w:szCs w:val="26"/>
        </w:rPr>
      </w:pPr>
    </w:p>
    <w:p w:rsidR="00E61537" w:rsidRDefault="00E61537" w:rsidP="00E61537">
      <w:pPr>
        <w:jc w:val="both"/>
        <w:rPr>
          <w:rFonts w:eastAsia="Times New Roman" w:cs="Times New Roman"/>
          <w:sz w:val="26"/>
          <w:szCs w:val="26"/>
        </w:rPr>
      </w:pPr>
    </w:p>
    <w:p w:rsidR="00E61537" w:rsidRDefault="00E61537" w:rsidP="00E61537">
      <w:pPr>
        <w:jc w:val="both"/>
        <w:rPr>
          <w:rFonts w:eastAsia="Times New Roman" w:cs="Times New Roman"/>
          <w:sz w:val="26"/>
          <w:szCs w:val="26"/>
        </w:rPr>
      </w:pPr>
    </w:p>
    <w:p w:rsidR="00E61537" w:rsidRDefault="00E61537" w:rsidP="00E61537">
      <w:pPr>
        <w:jc w:val="both"/>
        <w:rPr>
          <w:rFonts w:eastAsia="Times New Roman" w:cs="Times New Roman"/>
          <w:sz w:val="26"/>
          <w:szCs w:val="26"/>
        </w:rPr>
      </w:pPr>
    </w:p>
    <w:p w:rsidR="00C339B9" w:rsidRDefault="00C339B9" w:rsidP="00DE18EB">
      <w:pPr>
        <w:widowControl/>
        <w:autoSpaceDE/>
        <w:adjustRightInd/>
        <w:spacing w:before="20"/>
        <w:rPr>
          <w:rFonts w:eastAsia="Times New Roman" w:cs="Times New Roman"/>
          <w:b/>
          <w:sz w:val="28"/>
          <w:szCs w:val="28"/>
        </w:rPr>
      </w:pPr>
    </w:p>
    <w:p w:rsidR="00F83BFE" w:rsidRDefault="00F83BFE"/>
    <w:sectPr w:rsidR="00F83BFE" w:rsidSect="00FA0F5E">
      <w:pgSz w:w="11906" w:h="16838"/>
      <w:pgMar w:top="1134"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CD" w:rsidRDefault="003C5FCD" w:rsidP="00705C7E">
      <w:r>
        <w:separator/>
      </w:r>
    </w:p>
  </w:endnote>
  <w:endnote w:type="continuationSeparator" w:id="0">
    <w:p w:rsidR="003C5FCD" w:rsidRDefault="003C5FCD" w:rsidP="0070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CD" w:rsidRDefault="003C5FCD" w:rsidP="00705C7E">
      <w:r>
        <w:separator/>
      </w:r>
    </w:p>
  </w:footnote>
  <w:footnote w:type="continuationSeparator" w:id="0">
    <w:p w:rsidR="003C5FCD" w:rsidRDefault="003C5FCD" w:rsidP="00705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2"/>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3"/>
    <w:multiLevelType w:val="multilevel"/>
    <w:tmpl w:val="00000003"/>
    <w:name w:val="WWNum3"/>
    <w:lvl w:ilvl="0">
      <w:start w:val="3"/>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4"/>
    <w:multiLevelType w:val="multilevel"/>
    <w:tmpl w:val="00000004"/>
    <w:name w:val="WWNum4"/>
    <w:lvl w:ilvl="0">
      <w:start w:val="4"/>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5"/>
    <w:multiLevelType w:val="multilevel"/>
    <w:tmpl w:val="00000005"/>
    <w:name w:val="WWNum5"/>
    <w:lvl w:ilvl="0">
      <w:start w:val="5"/>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6"/>
    <w:multiLevelType w:val="multilevel"/>
    <w:tmpl w:val="00000006"/>
    <w:name w:val="WWNum6"/>
    <w:lvl w:ilvl="0">
      <w:start w:val="6"/>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7"/>
    <w:multiLevelType w:val="multilevel"/>
    <w:tmpl w:val="00000007"/>
    <w:name w:val="WWNum7"/>
    <w:lvl w:ilvl="0">
      <w:start w:val="7"/>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2A51354"/>
    <w:multiLevelType w:val="multilevel"/>
    <w:tmpl w:val="44ACDC32"/>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905789"/>
    <w:multiLevelType w:val="hybridMultilevel"/>
    <w:tmpl w:val="F7181500"/>
    <w:lvl w:ilvl="0" w:tplc="FFFFFFFF">
      <w:start w:val="8"/>
      <w:numFmt w:val="decimalZero"/>
      <w:pStyle w:val="9"/>
      <w:lvlText w:val="%1"/>
      <w:lvlJc w:val="left"/>
      <w:pPr>
        <w:tabs>
          <w:tab w:val="num" w:pos="1620"/>
        </w:tabs>
        <w:ind w:left="1620" w:hanging="12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0A614BB1"/>
    <w:multiLevelType w:val="multilevel"/>
    <w:tmpl w:val="FA984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A91AEA"/>
    <w:multiLevelType w:val="multilevel"/>
    <w:tmpl w:val="2CA071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E87B11"/>
    <w:multiLevelType w:val="multilevel"/>
    <w:tmpl w:val="F746E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5601D2"/>
    <w:multiLevelType w:val="multilevel"/>
    <w:tmpl w:val="FAFEA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6C7F26"/>
    <w:multiLevelType w:val="multilevel"/>
    <w:tmpl w:val="5306A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5254FC"/>
    <w:multiLevelType w:val="multilevel"/>
    <w:tmpl w:val="170ED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4C60D3"/>
    <w:multiLevelType w:val="multilevel"/>
    <w:tmpl w:val="88F46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BD0F85"/>
    <w:multiLevelType w:val="multilevel"/>
    <w:tmpl w:val="45985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FF3A0F"/>
    <w:multiLevelType w:val="multilevel"/>
    <w:tmpl w:val="60EE0984"/>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2C752C"/>
    <w:multiLevelType w:val="multilevel"/>
    <w:tmpl w:val="B950C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C824C5"/>
    <w:multiLevelType w:val="multilevel"/>
    <w:tmpl w:val="92B48FBC"/>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474440"/>
    <w:multiLevelType w:val="multilevel"/>
    <w:tmpl w:val="0AACB0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FA4D41"/>
    <w:multiLevelType w:val="multilevel"/>
    <w:tmpl w:val="03727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3B3F2F"/>
    <w:multiLevelType w:val="hybridMultilevel"/>
    <w:tmpl w:val="E91E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2"/>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9C"/>
    <w:rsid w:val="000C609C"/>
    <w:rsid w:val="0016319C"/>
    <w:rsid w:val="001A6B5B"/>
    <w:rsid w:val="001D3562"/>
    <w:rsid w:val="003C5FCD"/>
    <w:rsid w:val="00527CAA"/>
    <w:rsid w:val="0061096F"/>
    <w:rsid w:val="006643CC"/>
    <w:rsid w:val="00705C7E"/>
    <w:rsid w:val="007B2EA5"/>
    <w:rsid w:val="00C339B9"/>
    <w:rsid w:val="00DA553F"/>
    <w:rsid w:val="00DE18EB"/>
    <w:rsid w:val="00E61537"/>
    <w:rsid w:val="00F83BFE"/>
    <w:rsid w:val="00FA0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B9"/>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qFormat/>
    <w:rsid w:val="00DA553F"/>
    <w:pPr>
      <w:keepNext/>
      <w:keepLines/>
      <w:outlineLvl w:val="0"/>
    </w:pPr>
    <w:rPr>
      <w:rFonts w:eastAsiaTheme="majorEastAsia" w:cstheme="majorBidi"/>
      <w:b/>
      <w:sz w:val="28"/>
      <w:szCs w:val="32"/>
      <w:lang w:eastAsia="en-US"/>
    </w:rPr>
  </w:style>
  <w:style w:type="paragraph" w:styleId="2">
    <w:name w:val="heading 2"/>
    <w:aliases w:val="H2,&quot;Изумруд&quot;"/>
    <w:basedOn w:val="a"/>
    <w:next w:val="a"/>
    <w:link w:val="20"/>
    <w:qFormat/>
    <w:rsid w:val="000C609C"/>
    <w:pPr>
      <w:keepNext/>
      <w:shd w:val="clear" w:color="auto" w:fill="FFFFFF"/>
      <w:outlineLvl w:val="1"/>
    </w:pPr>
    <w:rPr>
      <w:rFonts w:eastAsia="Times New Roman" w:cs="Times New Roman"/>
      <w:i/>
      <w:iCs/>
    </w:rPr>
  </w:style>
  <w:style w:type="paragraph" w:styleId="3">
    <w:name w:val="heading 3"/>
    <w:basedOn w:val="a"/>
    <w:next w:val="a"/>
    <w:link w:val="30"/>
    <w:unhideWhenUsed/>
    <w:qFormat/>
    <w:rsid w:val="00FA0F5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0C609C"/>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0C609C"/>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unhideWhenUsed/>
    <w:qFormat/>
    <w:rsid w:val="000C609C"/>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0C609C"/>
    <w:pPr>
      <w:keepNext/>
      <w:widowControl/>
      <w:numPr>
        <w:numId w:val="1"/>
      </w:numPr>
      <w:autoSpaceDE/>
      <w:autoSpaceDN/>
      <w:adjustRightInd/>
      <w:outlineLvl w:val="8"/>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paragraph" w:customStyle="1" w:styleId="11">
    <w:name w:val="Обычный (веб)1"/>
    <w:basedOn w:val="a"/>
    <w:rsid w:val="00C339B9"/>
    <w:pPr>
      <w:widowControl/>
      <w:suppressAutoHyphens/>
      <w:autoSpaceDE/>
      <w:autoSpaceDN/>
      <w:adjustRightInd/>
      <w:spacing w:before="100" w:after="100"/>
    </w:pPr>
    <w:rPr>
      <w:rFonts w:eastAsia="Calibri" w:cs="Times New Roman"/>
      <w:kern w:val="2"/>
      <w:sz w:val="24"/>
      <w:szCs w:val="24"/>
    </w:rPr>
  </w:style>
  <w:style w:type="character" w:customStyle="1" w:styleId="a5">
    <w:name w:val="Без интервала Знак"/>
    <w:basedOn w:val="a0"/>
    <w:link w:val="a4"/>
    <w:locked/>
    <w:rsid w:val="00C339B9"/>
    <w:rPr>
      <w:rFonts w:ascii="Calibri" w:eastAsia="Calibri" w:hAnsi="Calibri" w:cs="Times New Roman"/>
    </w:rPr>
  </w:style>
  <w:style w:type="character" w:customStyle="1" w:styleId="30">
    <w:name w:val="Заголовок 3 Знак"/>
    <w:basedOn w:val="a0"/>
    <w:link w:val="3"/>
    <w:rsid w:val="00FA0F5E"/>
    <w:rPr>
      <w:rFonts w:asciiTheme="majorHAnsi" w:eastAsiaTheme="majorEastAsia" w:hAnsiTheme="majorHAnsi" w:cstheme="majorBidi"/>
      <w:b/>
      <w:bCs/>
      <w:color w:val="5B9BD5" w:themeColor="accent1"/>
      <w:sz w:val="20"/>
      <w:szCs w:val="20"/>
      <w:lang w:eastAsia="ru-RU"/>
    </w:rPr>
  </w:style>
  <w:style w:type="character" w:styleId="a7">
    <w:name w:val="Hyperlink"/>
    <w:unhideWhenUsed/>
    <w:rsid w:val="00FA0F5E"/>
    <w:rPr>
      <w:color w:val="0000FF"/>
      <w:u w:val="single"/>
    </w:rPr>
  </w:style>
  <w:style w:type="paragraph" w:styleId="a8">
    <w:name w:val="Normal (Web)"/>
    <w:basedOn w:val="a"/>
    <w:uiPriority w:val="99"/>
    <w:unhideWhenUsed/>
    <w:rsid w:val="00FA0F5E"/>
    <w:pPr>
      <w:widowControl/>
      <w:autoSpaceDE/>
      <w:autoSpaceDN/>
      <w:adjustRightInd/>
      <w:spacing w:before="100" w:beforeAutospacing="1" w:after="100" w:afterAutospacing="1"/>
    </w:pPr>
    <w:rPr>
      <w:rFonts w:eastAsia="Times New Roman" w:cs="Times New Roman"/>
      <w:sz w:val="24"/>
      <w:szCs w:val="24"/>
    </w:rPr>
  </w:style>
  <w:style w:type="paragraph" w:customStyle="1" w:styleId="ConsPlusNormal">
    <w:name w:val="ConsPlusNormal"/>
    <w:rsid w:val="00FA0F5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dt-p">
    <w:name w:val="dt-p"/>
    <w:basedOn w:val="a"/>
    <w:rsid w:val="00FA0F5E"/>
    <w:pPr>
      <w:widowControl/>
      <w:autoSpaceDE/>
      <w:autoSpaceDN/>
      <w:adjustRightInd/>
      <w:spacing w:before="100" w:beforeAutospacing="1" w:after="100" w:afterAutospacing="1"/>
    </w:pPr>
    <w:rPr>
      <w:rFonts w:eastAsia="Times New Roman" w:cs="Times New Roman"/>
      <w:sz w:val="24"/>
      <w:szCs w:val="24"/>
    </w:rPr>
  </w:style>
  <w:style w:type="character" w:customStyle="1" w:styleId="dt-m">
    <w:name w:val="dt-m"/>
    <w:basedOn w:val="a0"/>
    <w:rsid w:val="00FA0F5E"/>
  </w:style>
  <w:style w:type="table" w:customStyle="1" w:styleId="12">
    <w:name w:val="Сетка таблицы1"/>
    <w:basedOn w:val="a1"/>
    <w:next w:val="a9"/>
    <w:uiPriority w:val="59"/>
    <w:rsid w:val="00FA0F5E"/>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FA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nhideWhenUsed/>
    <w:rsid w:val="00705C7E"/>
    <w:pPr>
      <w:spacing w:after="120"/>
      <w:ind w:left="283"/>
    </w:pPr>
    <w:rPr>
      <w:sz w:val="16"/>
      <w:szCs w:val="16"/>
    </w:rPr>
  </w:style>
  <w:style w:type="character" w:customStyle="1" w:styleId="32">
    <w:name w:val="Основной текст с отступом 3 Знак"/>
    <w:basedOn w:val="a0"/>
    <w:link w:val="31"/>
    <w:rsid w:val="00705C7E"/>
    <w:rPr>
      <w:rFonts w:ascii="Times New Roman" w:eastAsiaTheme="minorEastAsia" w:hAnsi="Times New Roman"/>
      <w:sz w:val="16"/>
      <w:szCs w:val="16"/>
      <w:lang w:eastAsia="ru-RU"/>
    </w:rPr>
  </w:style>
  <w:style w:type="paragraph" w:customStyle="1" w:styleId="ConsPlusTitle">
    <w:name w:val="ConsPlusTitle"/>
    <w:rsid w:val="00705C7E"/>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05C7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705C7E"/>
    <w:pPr>
      <w:widowControl/>
      <w:autoSpaceDE/>
      <w:autoSpaceDN/>
      <w:adjustRightInd/>
      <w:ind w:firstLine="720"/>
      <w:jc w:val="both"/>
    </w:pPr>
    <w:rPr>
      <w:rFonts w:ascii="Arial" w:eastAsia="Times New Roman" w:hAnsi="Arial" w:cs="Arial"/>
      <w:sz w:val="26"/>
      <w:szCs w:val="26"/>
    </w:rPr>
  </w:style>
  <w:style w:type="paragraph" w:customStyle="1" w:styleId="13">
    <w:name w:val="Без интервала1"/>
    <w:rsid w:val="00705C7E"/>
    <w:pPr>
      <w:suppressAutoHyphens/>
      <w:spacing w:after="0" w:line="240" w:lineRule="auto"/>
    </w:pPr>
    <w:rPr>
      <w:rFonts w:ascii="Calibri" w:eastAsia="Times New Roman" w:hAnsi="Calibri" w:cs="Calibri"/>
      <w:lang w:eastAsia="zh-CN"/>
    </w:rPr>
  </w:style>
  <w:style w:type="paragraph" w:styleId="aa">
    <w:name w:val="footnote text"/>
    <w:basedOn w:val="a"/>
    <w:link w:val="14"/>
    <w:rsid w:val="00705C7E"/>
    <w:pPr>
      <w:widowControl/>
      <w:autoSpaceDE/>
      <w:autoSpaceDN/>
      <w:adjustRightInd/>
    </w:pPr>
    <w:rPr>
      <w:rFonts w:eastAsia="Times New Roman" w:cs="Times New Roman"/>
    </w:rPr>
  </w:style>
  <w:style w:type="character" w:customStyle="1" w:styleId="ab">
    <w:name w:val="Текст сноски Знак"/>
    <w:basedOn w:val="a0"/>
    <w:uiPriority w:val="99"/>
    <w:semiHidden/>
    <w:rsid w:val="00705C7E"/>
    <w:rPr>
      <w:rFonts w:ascii="Times New Roman" w:eastAsiaTheme="minorEastAsia" w:hAnsi="Times New Roman"/>
      <w:sz w:val="20"/>
      <w:szCs w:val="20"/>
      <w:lang w:eastAsia="ru-RU"/>
    </w:rPr>
  </w:style>
  <w:style w:type="character" w:customStyle="1" w:styleId="14">
    <w:name w:val="Текст сноски Знак1"/>
    <w:basedOn w:val="a0"/>
    <w:link w:val="aa"/>
    <w:rsid w:val="00705C7E"/>
    <w:rPr>
      <w:rFonts w:ascii="Times New Roman" w:eastAsia="Times New Roman" w:hAnsi="Times New Roman" w:cs="Times New Roman"/>
      <w:sz w:val="20"/>
      <w:szCs w:val="20"/>
      <w:lang w:eastAsia="ru-RU"/>
    </w:rPr>
  </w:style>
  <w:style w:type="paragraph" w:styleId="ac">
    <w:name w:val="annotation text"/>
    <w:basedOn w:val="a"/>
    <w:link w:val="ad"/>
    <w:uiPriority w:val="99"/>
    <w:unhideWhenUsed/>
    <w:rsid w:val="00705C7E"/>
    <w:pPr>
      <w:widowControl/>
      <w:autoSpaceDE/>
      <w:autoSpaceDN/>
      <w:adjustRightInd/>
    </w:pPr>
    <w:rPr>
      <w:rFonts w:eastAsia="Times New Roman" w:cs="Times New Roman"/>
    </w:rPr>
  </w:style>
  <w:style w:type="character" w:customStyle="1" w:styleId="ad">
    <w:name w:val="Текст примечания Знак"/>
    <w:basedOn w:val="a0"/>
    <w:link w:val="ac"/>
    <w:uiPriority w:val="99"/>
    <w:rsid w:val="00705C7E"/>
    <w:rPr>
      <w:rFonts w:ascii="Times New Roman" w:eastAsia="Times New Roman" w:hAnsi="Times New Roman" w:cs="Times New Roman"/>
      <w:sz w:val="20"/>
      <w:szCs w:val="20"/>
      <w:lang w:eastAsia="ru-RU"/>
    </w:rPr>
  </w:style>
  <w:style w:type="character" w:styleId="ae">
    <w:name w:val="footnote reference"/>
    <w:uiPriority w:val="99"/>
    <w:semiHidden/>
    <w:unhideWhenUsed/>
    <w:rsid w:val="00705C7E"/>
    <w:rPr>
      <w:vertAlign w:val="superscript"/>
    </w:rPr>
  </w:style>
  <w:style w:type="paragraph" w:customStyle="1" w:styleId="s16">
    <w:name w:val="s_16"/>
    <w:basedOn w:val="a"/>
    <w:rsid w:val="00705C7E"/>
    <w:pPr>
      <w:widowControl/>
      <w:autoSpaceDE/>
      <w:autoSpaceDN/>
      <w:adjustRightInd/>
      <w:spacing w:before="100" w:beforeAutospacing="1" w:after="100" w:afterAutospacing="1"/>
    </w:pPr>
    <w:rPr>
      <w:rFonts w:eastAsia="Times New Roman" w:cs="Times New Roman"/>
      <w:sz w:val="24"/>
      <w:szCs w:val="24"/>
    </w:rPr>
  </w:style>
  <w:style w:type="paragraph" w:styleId="af">
    <w:name w:val="Body Text"/>
    <w:basedOn w:val="a"/>
    <w:link w:val="af0"/>
    <w:unhideWhenUsed/>
    <w:rsid w:val="000C609C"/>
    <w:pPr>
      <w:spacing w:after="120"/>
    </w:pPr>
  </w:style>
  <w:style w:type="character" w:customStyle="1" w:styleId="af0">
    <w:name w:val="Основной текст Знак"/>
    <w:basedOn w:val="a0"/>
    <w:link w:val="af"/>
    <w:rsid w:val="000C609C"/>
    <w:rPr>
      <w:rFonts w:ascii="Times New Roman" w:eastAsiaTheme="minorEastAsia" w:hAnsi="Times New Roman"/>
      <w:sz w:val="20"/>
      <w:szCs w:val="20"/>
      <w:lang w:eastAsia="ru-RU"/>
    </w:rPr>
  </w:style>
  <w:style w:type="character" w:customStyle="1" w:styleId="20">
    <w:name w:val="Заголовок 2 Знак"/>
    <w:aliases w:val="H2 Знак,&quot;Изумруд&quot; Знак"/>
    <w:basedOn w:val="a0"/>
    <w:link w:val="2"/>
    <w:rsid w:val="000C609C"/>
    <w:rPr>
      <w:rFonts w:ascii="Times New Roman" w:eastAsia="Times New Roman" w:hAnsi="Times New Roman" w:cs="Times New Roman"/>
      <w:i/>
      <w:iCs/>
      <w:sz w:val="20"/>
      <w:szCs w:val="20"/>
      <w:shd w:val="clear" w:color="auto" w:fill="FFFFFF"/>
      <w:lang w:eastAsia="ru-RU"/>
    </w:rPr>
  </w:style>
  <w:style w:type="character" w:customStyle="1" w:styleId="40">
    <w:name w:val="Заголовок 4 Знак"/>
    <w:basedOn w:val="a0"/>
    <w:link w:val="4"/>
    <w:rsid w:val="000C609C"/>
    <w:rPr>
      <w:rFonts w:asciiTheme="majorHAnsi" w:eastAsiaTheme="majorEastAsia" w:hAnsiTheme="majorHAnsi" w:cstheme="majorBidi"/>
      <w:b/>
      <w:bCs/>
      <w:i/>
      <w:iCs/>
      <w:color w:val="5B9BD5" w:themeColor="accent1"/>
      <w:sz w:val="20"/>
      <w:szCs w:val="20"/>
      <w:lang w:eastAsia="ru-RU"/>
    </w:rPr>
  </w:style>
  <w:style w:type="character" w:customStyle="1" w:styleId="50">
    <w:name w:val="Заголовок 5 Знак"/>
    <w:basedOn w:val="a0"/>
    <w:link w:val="5"/>
    <w:rsid w:val="000C609C"/>
    <w:rPr>
      <w:rFonts w:asciiTheme="majorHAnsi" w:eastAsiaTheme="majorEastAsia" w:hAnsiTheme="majorHAnsi" w:cstheme="majorBidi"/>
      <w:color w:val="1F4D78" w:themeColor="accent1" w:themeShade="7F"/>
      <w:sz w:val="20"/>
      <w:szCs w:val="20"/>
      <w:lang w:eastAsia="ru-RU"/>
    </w:rPr>
  </w:style>
  <w:style w:type="character" w:customStyle="1" w:styleId="80">
    <w:name w:val="Заголовок 8 Знак"/>
    <w:basedOn w:val="a0"/>
    <w:link w:val="8"/>
    <w:rsid w:val="000C609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C609C"/>
    <w:rPr>
      <w:rFonts w:ascii="Times New Roman" w:eastAsia="Times New Roman" w:hAnsi="Times New Roman" w:cs="Times New Roman"/>
      <w:b/>
      <w:bCs/>
      <w:sz w:val="24"/>
      <w:szCs w:val="24"/>
      <w:lang w:eastAsia="ru-RU"/>
    </w:rPr>
  </w:style>
  <w:style w:type="paragraph" w:styleId="21">
    <w:name w:val="Body Text 2"/>
    <w:basedOn w:val="a"/>
    <w:link w:val="22"/>
    <w:rsid w:val="000C609C"/>
    <w:pPr>
      <w:widowControl/>
      <w:autoSpaceDE/>
      <w:autoSpaceDN/>
      <w:adjustRightInd/>
      <w:spacing w:after="120" w:line="480" w:lineRule="auto"/>
    </w:pPr>
    <w:rPr>
      <w:rFonts w:eastAsia="Times New Roman" w:cs="Times New Roman"/>
      <w:sz w:val="24"/>
      <w:szCs w:val="24"/>
    </w:rPr>
  </w:style>
  <w:style w:type="character" w:customStyle="1" w:styleId="22">
    <w:name w:val="Основной текст 2 Знак"/>
    <w:basedOn w:val="a0"/>
    <w:link w:val="21"/>
    <w:rsid w:val="000C609C"/>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semiHidden/>
    <w:rsid w:val="000C609C"/>
    <w:rPr>
      <w:rFonts w:ascii="Tahoma" w:eastAsia="Times New Roman" w:hAnsi="Tahoma" w:cs="Tahoma"/>
      <w:sz w:val="16"/>
      <w:szCs w:val="16"/>
      <w:lang w:eastAsia="ru-RU"/>
    </w:rPr>
  </w:style>
  <w:style w:type="paragraph" w:styleId="af2">
    <w:name w:val="Balloon Text"/>
    <w:basedOn w:val="a"/>
    <w:link w:val="af1"/>
    <w:semiHidden/>
    <w:rsid w:val="000C609C"/>
    <w:pPr>
      <w:widowControl/>
      <w:autoSpaceDE/>
      <w:autoSpaceDN/>
      <w:adjustRightInd/>
    </w:pPr>
    <w:rPr>
      <w:rFonts w:ascii="Tahoma" w:eastAsia="Times New Roman" w:hAnsi="Tahoma" w:cs="Tahoma"/>
      <w:sz w:val="16"/>
      <w:szCs w:val="16"/>
    </w:rPr>
  </w:style>
  <w:style w:type="character" w:customStyle="1" w:styleId="15">
    <w:name w:val="Текст выноски Знак1"/>
    <w:basedOn w:val="a0"/>
    <w:uiPriority w:val="99"/>
    <w:semiHidden/>
    <w:rsid w:val="000C609C"/>
    <w:rPr>
      <w:rFonts w:ascii="Tahoma" w:eastAsiaTheme="minorEastAsia" w:hAnsi="Tahoma" w:cs="Tahoma"/>
      <w:sz w:val="16"/>
      <w:szCs w:val="16"/>
      <w:lang w:eastAsia="ru-RU"/>
    </w:rPr>
  </w:style>
  <w:style w:type="paragraph" w:styleId="af3">
    <w:name w:val="Body Text Indent"/>
    <w:basedOn w:val="a"/>
    <w:link w:val="af4"/>
    <w:unhideWhenUsed/>
    <w:rsid w:val="000C609C"/>
    <w:pPr>
      <w:widowControl/>
      <w:autoSpaceDE/>
      <w:autoSpaceDN/>
      <w:adjustRightInd/>
      <w:spacing w:after="120"/>
      <w:ind w:left="283"/>
    </w:pPr>
    <w:rPr>
      <w:rFonts w:eastAsia="Times New Roman" w:cs="Times New Roman"/>
      <w:sz w:val="24"/>
      <w:szCs w:val="24"/>
    </w:rPr>
  </w:style>
  <w:style w:type="character" w:customStyle="1" w:styleId="af4">
    <w:name w:val="Основной текст с отступом Знак"/>
    <w:basedOn w:val="a0"/>
    <w:link w:val="af3"/>
    <w:rsid w:val="000C609C"/>
    <w:rPr>
      <w:rFonts w:ascii="Times New Roman" w:eastAsia="Times New Roman" w:hAnsi="Times New Roman" w:cs="Times New Roman"/>
      <w:sz w:val="24"/>
      <w:szCs w:val="24"/>
      <w:lang w:eastAsia="ru-RU"/>
    </w:rPr>
  </w:style>
  <w:style w:type="paragraph" w:customStyle="1" w:styleId="xl35">
    <w:name w:val="xl35"/>
    <w:basedOn w:val="a"/>
    <w:uiPriority w:val="99"/>
    <w:rsid w:val="000C609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uiPriority w:val="99"/>
    <w:rsid w:val="000C609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f5">
    <w:name w:val="header"/>
    <w:basedOn w:val="a"/>
    <w:link w:val="af6"/>
    <w:uiPriority w:val="99"/>
    <w:rsid w:val="000C609C"/>
    <w:pPr>
      <w:widowControl/>
      <w:tabs>
        <w:tab w:val="center" w:pos="4677"/>
        <w:tab w:val="right" w:pos="9355"/>
      </w:tabs>
      <w:autoSpaceDE/>
      <w:autoSpaceDN/>
      <w:adjustRightInd/>
    </w:pPr>
    <w:rPr>
      <w:rFonts w:eastAsia="Times New Roman" w:cs="Times New Roman"/>
      <w:sz w:val="24"/>
      <w:szCs w:val="24"/>
    </w:rPr>
  </w:style>
  <w:style w:type="character" w:customStyle="1" w:styleId="af6">
    <w:name w:val="Верхний колонтитул Знак"/>
    <w:basedOn w:val="a0"/>
    <w:link w:val="af5"/>
    <w:uiPriority w:val="99"/>
    <w:rsid w:val="000C609C"/>
    <w:rPr>
      <w:rFonts w:ascii="Times New Roman" w:eastAsia="Times New Roman" w:hAnsi="Times New Roman" w:cs="Times New Roman"/>
      <w:sz w:val="24"/>
      <w:szCs w:val="24"/>
      <w:lang w:eastAsia="ru-RU"/>
    </w:rPr>
  </w:style>
  <w:style w:type="paragraph" w:styleId="af7">
    <w:name w:val="Plain Text"/>
    <w:basedOn w:val="a"/>
    <w:link w:val="af8"/>
    <w:unhideWhenUsed/>
    <w:rsid w:val="000C609C"/>
    <w:pPr>
      <w:widowControl/>
      <w:autoSpaceDE/>
      <w:autoSpaceDN/>
      <w:adjustRightInd/>
    </w:pPr>
    <w:rPr>
      <w:rFonts w:ascii="Courier New" w:eastAsia="Times New Roman" w:hAnsi="Courier New" w:cs="Times New Roman"/>
      <w:lang w:val="x-none" w:eastAsia="x-none"/>
    </w:rPr>
  </w:style>
  <w:style w:type="character" w:customStyle="1" w:styleId="af8">
    <w:name w:val="Текст Знак"/>
    <w:basedOn w:val="a0"/>
    <w:link w:val="af7"/>
    <w:rsid w:val="000C609C"/>
    <w:rPr>
      <w:rFonts w:ascii="Courier New" w:eastAsia="Times New Roman" w:hAnsi="Courier New" w:cs="Times New Roman"/>
      <w:sz w:val="20"/>
      <w:szCs w:val="20"/>
      <w:lang w:val="x-none" w:eastAsia="x-none"/>
    </w:rPr>
  </w:style>
  <w:style w:type="paragraph" w:customStyle="1" w:styleId="ConsPlusNonformat">
    <w:name w:val="ConsPlusNonformat"/>
    <w:rsid w:val="000C60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Гиперссылка2"/>
    <w:rsid w:val="000C609C"/>
    <w:rPr>
      <w:strike w:val="0"/>
      <w:dstrike w:val="0"/>
      <w:color w:val="008000"/>
      <w:u w:val="none"/>
      <w:effect w:val="none"/>
    </w:rPr>
  </w:style>
  <w:style w:type="character" w:customStyle="1" w:styleId="af9">
    <w:name w:val="Основной текст_"/>
    <w:basedOn w:val="a0"/>
    <w:link w:val="33"/>
    <w:rsid w:val="000C609C"/>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9"/>
    <w:rsid w:val="000C609C"/>
    <w:pPr>
      <w:shd w:val="clear" w:color="auto" w:fill="FFFFFF"/>
      <w:autoSpaceDE/>
      <w:autoSpaceDN/>
      <w:adjustRightInd/>
      <w:spacing w:after="300" w:line="322" w:lineRule="exact"/>
      <w:ind w:hanging="2060"/>
      <w:jc w:val="center"/>
    </w:pPr>
    <w:rPr>
      <w:rFonts w:eastAsia="Times New Roman" w:cs="Times New Roman"/>
      <w:sz w:val="26"/>
      <w:szCs w:val="26"/>
      <w:lang w:eastAsia="en-US"/>
    </w:rPr>
  </w:style>
  <w:style w:type="paragraph" w:styleId="afa">
    <w:name w:val="footer"/>
    <w:basedOn w:val="a"/>
    <w:link w:val="afb"/>
    <w:uiPriority w:val="99"/>
    <w:unhideWhenUsed/>
    <w:rsid w:val="000C609C"/>
    <w:pPr>
      <w:widowControl/>
      <w:tabs>
        <w:tab w:val="center" w:pos="4677"/>
        <w:tab w:val="right" w:pos="9355"/>
      </w:tabs>
      <w:autoSpaceDE/>
      <w:autoSpaceDN/>
      <w:adjustRightInd/>
    </w:pPr>
    <w:rPr>
      <w:rFonts w:eastAsia="Times New Roman" w:cs="Times New Roman"/>
      <w:sz w:val="24"/>
      <w:szCs w:val="24"/>
    </w:rPr>
  </w:style>
  <w:style w:type="character" w:customStyle="1" w:styleId="afb">
    <w:name w:val="Нижний колонтитул Знак"/>
    <w:basedOn w:val="a0"/>
    <w:link w:val="afa"/>
    <w:uiPriority w:val="99"/>
    <w:rsid w:val="000C609C"/>
    <w:rPr>
      <w:rFonts w:ascii="Times New Roman" w:eastAsia="Times New Roman" w:hAnsi="Times New Roman" w:cs="Times New Roman"/>
      <w:sz w:val="24"/>
      <w:szCs w:val="24"/>
      <w:lang w:eastAsia="ru-RU"/>
    </w:rPr>
  </w:style>
  <w:style w:type="character" w:customStyle="1" w:styleId="16">
    <w:name w:val="Основной текст1"/>
    <w:basedOn w:val="af9"/>
    <w:rsid w:val="000C609C"/>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4">
    <w:name w:val="Основной текст (2)_"/>
    <w:basedOn w:val="a0"/>
    <w:link w:val="25"/>
    <w:rsid w:val="000C609C"/>
    <w:rPr>
      <w:rFonts w:ascii="Times New Roman" w:eastAsia="Times New Roman" w:hAnsi="Times New Roman" w:cs="Times New Roman"/>
      <w:b/>
      <w:bCs/>
      <w:sz w:val="23"/>
      <w:szCs w:val="23"/>
      <w:shd w:val="clear" w:color="auto" w:fill="FFFFFF"/>
    </w:rPr>
  </w:style>
  <w:style w:type="paragraph" w:customStyle="1" w:styleId="25">
    <w:name w:val="Основной текст (2)"/>
    <w:basedOn w:val="a"/>
    <w:link w:val="24"/>
    <w:rsid w:val="000C609C"/>
    <w:pPr>
      <w:shd w:val="clear" w:color="auto" w:fill="FFFFFF"/>
      <w:autoSpaceDE/>
      <w:autoSpaceDN/>
      <w:adjustRightInd/>
      <w:spacing w:after="300" w:line="274" w:lineRule="exact"/>
    </w:pPr>
    <w:rPr>
      <w:rFonts w:eastAsia="Times New Roman" w:cs="Times New Roman"/>
      <w:b/>
      <w:bCs/>
      <w:sz w:val="23"/>
      <w:szCs w:val="23"/>
      <w:lang w:eastAsia="en-US"/>
    </w:rPr>
  </w:style>
  <w:style w:type="character" w:customStyle="1" w:styleId="41">
    <w:name w:val="Основной текст (4)_"/>
    <w:basedOn w:val="a0"/>
    <w:link w:val="42"/>
    <w:rsid w:val="000C609C"/>
    <w:rPr>
      <w:rFonts w:ascii="Times New Roman" w:eastAsia="Times New Roman" w:hAnsi="Times New Roman" w:cs="Times New Roman"/>
      <w:b/>
      <w:bCs/>
      <w:sz w:val="19"/>
      <w:szCs w:val="19"/>
      <w:shd w:val="clear" w:color="auto" w:fill="FFFFFF"/>
    </w:rPr>
  </w:style>
  <w:style w:type="paragraph" w:customStyle="1" w:styleId="42">
    <w:name w:val="Основной текст (4)"/>
    <w:basedOn w:val="a"/>
    <w:link w:val="41"/>
    <w:rsid w:val="000C609C"/>
    <w:pPr>
      <w:shd w:val="clear" w:color="auto" w:fill="FFFFFF"/>
      <w:autoSpaceDE/>
      <w:autoSpaceDN/>
      <w:adjustRightInd/>
      <w:spacing w:line="317" w:lineRule="exact"/>
    </w:pPr>
    <w:rPr>
      <w:rFonts w:eastAsia="Times New Roman" w:cs="Times New Roman"/>
      <w:b/>
      <w:bCs/>
      <w:sz w:val="19"/>
      <w:szCs w:val="19"/>
      <w:lang w:eastAsia="en-US"/>
    </w:rPr>
  </w:style>
  <w:style w:type="character" w:customStyle="1" w:styleId="26">
    <w:name w:val="Основной текст2"/>
    <w:basedOn w:val="af9"/>
    <w:rsid w:val="000C609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7">
    <w:name w:val="Заголовок №2_"/>
    <w:basedOn w:val="a0"/>
    <w:link w:val="28"/>
    <w:rsid w:val="000C609C"/>
    <w:rPr>
      <w:rFonts w:ascii="Times New Roman" w:eastAsia="Times New Roman" w:hAnsi="Times New Roman" w:cs="Times New Roman"/>
      <w:sz w:val="26"/>
      <w:szCs w:val="26"/>
      <w:shd w:val="clear" w:color="auto" w:fill="FFFFFF"/>
    </w:rPr>
  </w:style>
  <w:style w:type="paragraph" w:customStyle="1" w:styleId="28">
    <w:name w:val="Заголовок №2"/>
    <w:basedOn w:val="a"/>
    <w:link w:val="27"/>
    <w:rsid w:val="000C609C"/>
    <w:pPr>
      <w:shd w:val="clear" w:color="auto" w:fill="FFFFFF"/>
      <w:autoSpaceDE/>
      <w:autoSpaceDN/>
      <w:adjustRightInd/>
      <w:spacing w:before="300" w:line="322" w:lineRule="exact"/>
      <w:ind w:hanging="440"/>
      <w:jc w:val="center"/>
      <w:outlineLvl w:val="1"/>
    </w:pPr>
    <w:rPr>
      <w:rFonts w:eastAsia="Times New Roman" w:cs="Times New Roman"/>
      <w:sz w:val="26"/>
      <w:szCs w:val="26"/>
      <w:lang w:eastAsia="en-US"/>
    </w:rPr>
  </w:style>
  <w:style w:type="character" w:customStyle="1" w:styleId="2Exact">
    <w:name w:val="Основной текст (2) Exact"/>
    <w:basedOn w:val="a0"/>
    <w:rsid w:val="000C609C"/>
    <w:rPr>
      <w:rFonts w:ascii="Times New Roman" w:eastAsia="Times New Roman" w:hAnsi="Times New Roman" w:cs="Times New Roman"/>
      <w:b/>
      <w:bCs/>
      <w:i w:val="0"/>
      <w:iCs w:val="0"/>
      <w:smallCaps w:val="0"/>
      <w:strike w:val="0"/>
      <w:sz w:val="20"/>
      <w:szCs w:val="20"/>
      <w:u w:val="none"/>
    </w:rPr>
  </w:style>
  <w:style w:type="character" w:customStyle="1" w:styleId="213pt">
    <w:name w:val="Основной текст (2) + 13 pt;Не полужирный"/>
    <w:basedOn w:val="24"/>
    <w:rsid w:val="000C609C"/>
    <w:rPr>
      <w:rFonts w:ascii="Times New Roman" w:eastAsia="Times New Roman" w:hAnsi="Times New Roman" w:cs="Times New Roman"/>
      <w:b/>
      <w:bCs/>
      <w:color w:val="000000"/>
      <w:spacing w:val="0"/>
      <w:w w:val="100"/>
      <w:position w:val="0"/>
      <w:sz w:val="26"/>
      <w:szCs w:val="26"/>
      <w:shd w:val="clear" w:color="auto" w:fill="FFFFFF"/>
    </w:rPr>
  </w:style>
  <w:style w:type="character" w:customStyle="1" w:styleId="29">
    <w:name w:val="Подпись к таблице (2)_"/>
    <w:basedOn w:val="a0"/>
    <w:link w:val="2a"/>
    <w:rsid w:val="000C609C"/>
    <w:rPr>
      <w:rFonts w:ascii="Times New Roman" w:eastAsia="Times New Roman" w:hAnsi="Times New Roman" w:cs="Times New Roman"/>
      <w:sz w:val="26"/>
      <w:szCs w:val="26"/>
      <w:shd w:val="clear" w:color="auto" w:fill="FFFFFF"/>
    </w:rPr>
  </w:style>
  <w:style w:type="paragraph" w:customStyle="1" w:styleId="2a">
    <w:name w:val="Подпись к таблице (2)"/>
    <w:basedOn w:val="a"/>
    <w:link w:val="29"/>
    <w:rsid w:val="000C609C"/>
    <w:pPr>
      <w:shd w:val="clear" w:color="auto" w:fill="FFFFFF"/>
      <w:autoSpaceDE/>
      <w:autoSpaceDN/>
      <w:adjustRightInd/>
      <w:spacing w:line="0" w:lineRule="atLeast"/>
    </w:pPr>
    <w:rPr>
      <w:rFonts w:eastAsia="Times New Roman" w:cs="Times New Roman"/>
      <w:sz w:val="26"/>
      <w:szCs w:val="26"/>
      <w:lang w:eastAsia="en-US"/>
    </w:rPr>
  </w:style>
  <w:style w:type="character" w:customStyle="1" w:styleId="afc">
    <w:name w:val="Подпись к таблице_"/>
    <w:basedOn w:val="a0"/>
    <w:link w:val="afd"/>
    <w:rsid w:val="000C609C"/>
    <w:rPr>
      <w:rFonts w:ascii="Times New Roman" w:eastAsia="Times New Roman" w:hAnsi="Times New Roman" w:cs="Times New Roman"/>
      <w:b/>
      <w:bCs/>
      <w:sz w:val="23"/>
      <w:szCs w:val="23"/>
      <w:shd w:val="clear" w:color="auto" w:fill="FFFFFF"/>
    </w:rPr>
  </w:style>
  <w:style w:type="paragraph" w:customStyle="1" w:styleId="afd">
    <w:name w:val="Подпись к таблице"/>
    <w:basedOn w:val="a"/>
    <w:link w:val="afc"/>
    <w:rsid w:val="000C609C"/>
    <w:pPr>
      <w:shd w:val="clear" w:color="auto" w:fill="FFFFFF"/>
      <w:autoSpaceDE/>
      <w:autoSpaceDN/>
      <w:adjustRightInd/>
      <w:spacing w:line="0" w:lineRule="atLeast"/>
    </w:pPr>
    <w:rPr>
      <w:rFonts w:eastAsia="Times New Roman" w:cs="Times New Roman"/>
      <w:b/>
      <w:bCs/>
      <w:sz w:val="23"/>
      <w:szCs w:val="23"/>
      <w:lang w:eastAsia="en-US"/>
    </w:rPr>
  </w:style>
  <w:style w:type="character" w:customStyle="1" w:styleId="2pt">
    <w:name w:val="Основной текст + Интервал 2 pt"/>
    <w:basedOn w:val="af9"/>
    <w:rsid w:val="000C609C"/>
    <w:rPr>
      <w:rFonts w:ascii="Times New Roman" w:eastAsia="Times New Roman" w:hAnsi="Times New Roman" w:cs="Times New Roman"/>
      <w:color w:val="000000"/>
      <w:spacing w:val="40"/>
      <w:w w:val="100"/>
      <w:position w:val="0"/>
      <w:sz w:val="26"/>
      <w:szCs w:val="26"/>
      <w:shd w:val="clear" w:color="auto" w:fill="FFFFFF"/>
      <w:lang w:val="ru-RU"/>
    </w:rPr>
  </w:style>
  <w:style w:type="character" w:customStyle="1" w:styleId="7Exact">
    <w:name w:val="Основной текст (7) Exact"/>
    <w:basedOn w:val="a0"/>
    <w:link w:val="7"/>
    <w:rsid w:val="000C609C"/>
    <w:rPr>
      <w:rFonts w:ascii="Times New Roman" w:eastAsia="Times New Roman" w:hAnsi="Times New Roman" w:cs="Times New Roman"/>
      <w:b/>
      <w:bCs/>
      <w:spacing w:val="-9"/>
      <w:shd w:val="clear" w:color="auto" w:fill="FFFFFF"/>
    </w:rPr>
  </w:style>
  <w:style w:type="paragraph" w:customStyle="1" w:styleId="7">
    <w:name w:val="Основной текст (7)"/>
    <w:basedOn w:val="a"/>
    <w:link w:val="7Exact"/>
    <w:rsid w:val="000C609C"/>
    <w:pPr>
      <w:shd w:val="clear" w:color="auto" w:fill="FFFFFF"/>
      <w:autoSpaceDE/>
      <w:autoSpaceDN/>
      <w:adjustRightInd/>
      <w:spacing w:line="0" w:lineRule="atLeast"/>
      <w:jc w:val="right"/>
    </w:pPr>
    <w:rPr>
      <w:rFonts w:eastAsia="Times New Roman" w:cs="Times New Roman"/>
      <w:b/>
      <w:bCs/>
      <w:spacing w:val="-9"/>
      <w:sz w:val="22"/>
      <w:szCs w:val="22"/>
      <w:lang w:eastAsia="en-US"/>
    </w:rPr>
  </w:style>
  <w:style w:type="character" w:customStyle="1" w:styleId="115pt">
    <w:name w:val="Основной текст + 11;5 pt;Полужирный"/>
    <w:basedOn w:val="af9"/>
    <w:rsid w:val="000C609C"/>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styleId="afe">
    <w:name w:val="FollowedHyperlink"/>
    <w:basedOn w:val="a0"/>
    <w:uiPriority w:val="99"/>
    <w:semiHidden/>
    <w:unhideWhenUsed/>
    <w:rsid w:val="00DE18EB"/>
    <w:rPr>
      <w:color w:val="954F72" w:themeColor="followedHyperlink"/>
      <w:u w:val="single"/>
    </w:rPr>
  </w:style>
  <w:style w:type="character" w:customStyle="1" w:styleId="210">
    <w:name w:val="Заголовок 2 Знак1"/>
    <w:aliases w:val="H2 Знак1,&quot;Изумруд&quot; Знак1"/>
    <w:basedOn w:val="a0"/>
    <w:semiHidden/>
    <w:rsid w:val="00DE18EB"/>
    <w:rPr>
      <w:rFonts w:asciiTheme="majorHAnsi" w:eastAsiaTheme="majorEastAsia" w:hAnsiTheme="majorHAnsi" w:cstheme="majorBidi"/>
      <w:b/>
      <w:bCs/>
      <w:color w:val="5B9BD5" w:themeColor="accent1"/>
      <w:sz w:val="26"/>
      <w:szCs w:val="26"/>
      <w:lang w:eastAsia="ru-RU"/>
    </w:rPr>
  </w:style>
  <w:style w:type="character" w:customStyle="1" w:styleId="213pt0">
    <w:name w:val="Основной текст (2) + 13 pt"/>
    <w:aliases w:val="Не полужирный"/>
    <w:basedOn w:val="24"/>
    <w:rsid w:val="00DE18EB"/>
    <w:rPr>
      <w:rFonts w:ascii="Times New Roman" w:eastAsia="Times New Roman" w:hAnsi="Times New Roman" w:cs="Times New Roman"/>
      <w:b/>
      <w:bCs/>
      <w:color w:val="000000"/>
      <w:spacing w:val="0"/>
      <w:w w:val="100"/>
      <w:position w:val="0"/>
      <w:sz w:val="26"/>
      <w:szCs w:val="26"/>
      <w:shd w:val="clear" w:color="auto" w:fill="FFFFFF"/>
    </w:rPr>
  </w:style>
  <w:style w:type="character" w:customStyle="1" w:styleId="110">
    <w:name w:val="Основной текст + 11"/>
    <w:aliases w:val="5 pt,Полужирный"/>
    <w:basedOn w:val="af9"/>
    <w:rsid w:val="00DE18EB"/>
    <w:rPr>
      <w:rFonts w:ascii="Times New Roman" w:eastAsia="Times New Roman" w:hAnsi="Times New Roman" w:cs="Times New Roman"/>
      <w:b/>
      <w:bCs/>
      <w:color w:val="000000"/>
      <w:spacing w:val="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B9"/>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qFormat/>
    <w:rsid w:val="00DA553F"/>
    <w:pPr>
      <w:keepNext/>
      <w:keepLines/>
      <w:outlineLvl w:val="0"/>
    </w:pPr>
    <w:rPr>
      <w:rFonts w:eastAsiaTheme="majorEastAsia" w:cstheme="majorBidi"/>
      <w:b/>
      <w:sz w:val="28"/>
      <w:szCs w:val="32"/>
      <w:lang w:eastAsia="en-US"/>
    </w:rPr>
  </w:style>
  <w:style w:type="paragraph" w:styleId="2">
    <w:name w:val="heading 2"/>
    <w:aliases w:val="H2,&quot;Изумруд&quot;"/>
    <w:basedOn w:val="a"/>
    <w:next w:val="a"/>
    <w:link w:val="20"/>
    <w:qFormat/>
    <w:rsid w:val="000C609C"/>
    <w:pPr>
      <w:keepNext/>
      <w:shd w:val="clear" w:color="auto" w:fill="FFFFFF"/>
      <w:outlineLvl w:val="1"/>
    </w:pPr>
    <w:rPr>
      <w:rFonts w:eastAsia="Times New Roman" w:cs="Times New Roman"/>
      <w:i/>
      <w:iCs/>
    </w:rPr>
  </w:style>
  <w:style w:type="paragraph" w:styleId="3">
    <w:name w:val="heading 3"/>
    <w:basedOn w:val="a"/>
    <w:next w:val="a"/>
    <w:link w:val="30"/>
    <w:unhideWhenUsed/>
    <w:qFormat/>
    <w:rsid w:val="00FA0F5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0C609C"/>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0C609C"/>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unhideWhenUsed/>
    <w:qFormat/>
    <w:rsid w:val="000C609C"/>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0C609C"/>
    <w:pPr>
      <w:keepNext/>
      <w:widowControl/>
      <w:numPr>
        <w:numId w:val="1"/>
      </w:numPr>
      <w:autoSpaceDE/>
      <w:autoSpaceDN/>
      <w:adjustRightInd/>
      <w:outlineLvl w:val="8"/>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paragraph" w:customStyle="1" w:styleId="11">
    <w:name w:val="Обычный (веб)1"/>
    <w:basedOn w:val="a"/>
    <w:rsid w:val="00C339B9"/>
    <w:pPr>
      <w:widowControl/>
      <w:suppressAutoHyphens/>
      <w:autoSpaceDE/>
      <w:autoSpaceDN/>
      <w:adjustRightInd/>
      <w:spacing w:before="100" w:after="100"/>
    </w:pPr>
    <w:rPr>
      <w:rFonts w:eastAsia="Calibri" w:cs="Times New Roman"/>
      <w:kern w:val="2"/>
      <w:sz w:val="24"/>
      <w:szCs w:val="24"/>
    </w:rPr>
  </w:style>
  <w:style w:type="character" w:customStyle="1" w:styleId="a5">
    <w:name w:val="Без интервала Знак"/>
    <w:basedOn w:val="a0"/>
    <w:link w:val="a4"/>
    <w:locked/>
    <w:rsid w:val="00C339B9"/>
    <w:rPr>
      <w:rFonts w:ascii="Calibri" w:eastAsia="Calibri" w:hAnsi="Calibri" w:cs="Times New Roman"/>
    </w:rPr>
  </w:style>
  <w:style w:type="character" w:customStyle="1" w:styleId="30">
    <w:name w:val="Заголовок 3 Знак"/>
    <w:basedOn w:val="a0"/>
    <w:link w:val="3"/>
    <w:rsid w:val="00FA0F5E"/>
    <w:rPr>
      <w:rFonts w:asciiTheme="majorHAnsi" w:eastAsiaTheme="majorEastAsia" w:hAnsiTheme="majorHAnsi" w:cstheme="majorBidi"/>
      <w:b/>
      <w:bCs/>
      <w:color w:val="5B9BD5" w:themeColor="accent1"/>
      <w:sz w:val="20"/>
      <w:szCs w:val="20"/>
      <w:lang w:eastAsia="ru-RU"/>
    </w:rPr>
  </w:style>
  <w:style w:type="character" w:styleId="a7">
    <w:name w:val="Hyperlink"/>
    <w:unhideWhenUsed/>
    <w:rsid w:val="00FA0F5E"/>
    <w:rPr>
      <w:color w:val="0000FF"/>
      <w:u w:val="single"/>
    </w:rPr>
  </w:style>
  <w:style w:type="paragraph" w:styleId="a8">
    <w:name w:val="Normal (Web)"/>
    <w:basedOn w:val="a"/>
    <w:uiPriority w:val="99"/>
    <w:unhideWhenUsed/>
    <w:rsid w:val="00FA0F5E"/>
    <w:pPr>
      <w:widowControl/>
      <w:autoSpaceDE/>
      <w:autoSpaceDN/>
      <w:adjustRightInd/>
      <w:spacing w:before="100" w:beforeAutospacing="1" w:after="100" w:afterAutospacing="1"/>
    </w:pPr>
    <w:rPr>
      <w:rFonts w:eastAsia="Times New Roman" w:cs="Times New Roman"/>
      <w:sz w:val="24"/>
      <w:szCs w:val="24"/>
    </w:rPr>
  </w:style>
  <w:style w:type="paragraph" w:customStyle="1" w:styleId="ConsPlusNormal">
    <w:name w:val="ConsPlusNormal"/>
    <w:rsid w:val="00FA0F5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dt-p">
    <w:name w:val="dt-p"/>
    <w:basedOn w:val="a"/>
    <w:rsid w:val="00FA0F5E"/>
    <w:pPr>
      <w:widowControl/>
      <w:autoSpaceDE/>
      <w:autoSpaceDN/>
      <w:adjustRightInd/>
      <w:spacing w:before="100" w:beforeAutospacing="1" w:after="100" w:afterAutospacing="1"/>
    </w:pPr>
    <w:rPr>
      <w:rFonts w:eastAsia="Times New Roman" w:cs="Times New Roman"/>
      <w:sz w:val="24"/>
      <w:szCs w:val="24"/>
    </w:rPr>
  </w:style>
  <w:style w:type="character" w:customStyle="1" w:styleId="dt-m">
    <w:name w:val="dt-m"/>
    <w:basedOn w:val="a0"/>
    <w:rsid w:val="00FA0F5E"/>
  </w:style>
  <w:style w:type="table" w:customStyle="1" w:styleId="12">
    <w:name w:val="Сетка таблицы1"/>
    <w:basedOn w:val="a1"/>
    <w:next w:val="a9"/>
    <w:uiPriority w:val="59"/>
    <w:rsid w:val="00FA0F5E"/>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FA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nhideWhenUsed/>
    <w:rsid w:val="00705C7E"/>
    <w:pPr>
      <w:spacing w:after="120"/>
      <w:ind w:left="283"/>
    </w:pPr>
    <w:rPr>
      <w:sz w:val="16"/>
      <w:szCs w:val="16"/>
    </w:rPr>
  </w:style>
  <w:style w:type="character" w:customStyle="1" w:styleId="32">
    <w:name w:val="Основной текст с отступом 3 Знак"/>
    <w:basedOn w:val="a0"/>
    <w:link w:val="31"/>
    <w:rsid w:val="00705C7E"/>
    <w:rPr>
      <w:rFonts w:ascii="Times New Roman" w:eastAsiaTheme="minorEastAsia" w:hAnsi="Times New Roman"/>
      <w:sz w:val="16"/>
      <w:szCs w:val="16"/>
      <w:lang w:eastAsia="ru-RU"/>
    </w:rPr>
  </w:style>
  <w:style w:type="paragraph" w:customStyle="1" w:styleId="ConsPlusTitle">
    <w:name w:val="ConsPlusTitle"/>
    <w:rsid w:val="00705C7E"/>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05C7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705C7E"/>
    <w:pPr>
      <w:widowControl/>
      <w:autoSpaceDE/>
      <w:autoSpaceDN/>
      <w:adjustRightInd/>
      <w:ind w:firstLine="720"/>
      <w:jc w:val="both"/>
    </w:pPr>
    <w:rPr>
      <w:rFonts w:ascii="Arial" w:eastAsia="Times New Roman" w:hAnsi="Arial" w:cs="Arial"/>
      <w:sz w:val="26"/>
      <w:szCs w:val="26"/>
    </w:rPr>
  </w:style>
  <w:style w:type="paragraph" w:customStyle="1" w:styleId="13">
    <w:name w:val="Без интервала1"/>
    <w:rsid w:val="00705C7E"/>
    <w:pPr>
      <w:suppressAutoHyphens/>
      <w:spacing w:after="0" w:line="240" w:lineRule="auto"/>
    </w:pPr>
    <w:rPr>
      <w:rFonts w:ascii="Calibri" w:eastAsia="Times New Roman" w:hAnsi="Calibri" w:cs="Calibri"/>
      <w:lang w:eastAsia="zh-CN"/>
    </w:rPr>
  </w:style>
  <w:style w:type="paragraph" w:styleId="aa">
    <w:name w:val="footnote text"/>
    <w:basedOn w:val="a"/>
    <w:link w:val="14"/>
    <w:rsid w:val="00705C7E"/>
    <w:pPr>
      <w:widowControl/>
      <w:autoSpaceDE/>
      <w:autoSpaceDN/>
      <w:adjustRightInd/>
    </w:pPr>
    <w:rPr>
      <w:rFonts w:eastAsia="Times New Roman" w:cs="Times New Roman"/>
    </w:rPr>
  </w:style>
  <w:style w:type="character" w:customStyle="1" w:styleId="ab">
    <w:name w:val="Текст сноски Знак"/>
    <w:basedOn w:val="a0"/>
    <w:uiPriority w:val="99"/>
    <w:semiHidden/>
    <w:rsid w:val="00705C7E"/>
    <w:rPr>
      <w:rFonts w:ascii="Times New Roman" w:eastAsiaTheme="minorEastAsia" w:hAnsi="Times New Roman"/>
      <w:sz w:val="20"/>
      <w:szCs w:val="20"/>
      <w:lang w:eastAsia="ru-RU"/>
    </w:rPr>
  </w:style>
  <w:style w:type="character" w:customStyle="1" w:styleId="14">
    <w:name w:val="Текст сноски Знак1"/>
    <w:basedOn w:val="a0"/>
    <w:link w:val="aa"/>
    <w:rsid w:val="00705C7E"/>
    <w:rPr>
      <w:rFonts w:ascii="Times New Roman" w:eastAsia="Times New Roman" w:hAnsi="Times New Roman" w:cs="Times New Roman"/>
      <w:sz w:val="20"/>
      <w:szCs w:val="20"/>
      <w:lang w:eastAsia="ru-RU"/>
    </w:rPr>
  </w:style>
  <w:style w:type="paragraph" w:styleId="ac">
    <w:name w:val="annotation text"/>
    <w:basedOn w:val="a"/>
    <w:link w:val="ad"/>
    <w:uiPriority w:val="99"/>
    <w:unhideWhenUsed/>
    <w:rsid w:val="00705C7E"/>
    <w:pPr>
      <w:widowControl/>
      <w:autoSpaceDE/>
      <w:autoSpaceDN/>
      <w:adjustRightInd/>
    </w:pPr>
    <w:rPr>
      <w:rFonts w:eastAsia="Times New Roman" w:cs="Times New Roman"/>
    </w:rPr>
  </w:style>
  <w:style w:type="character" w:customStyle="1" w:styleId="ad">
    <w:name w:val="Текст примечания Знак"/>
    <w:basedOn w:val="a0"/>
    <w:link w:val="ac"/>
    <w:uiPriority w:val="99"/>
    <w:rsid w:val="00705C7E"/>
    <w:rPr>
      <w:rFonts w:ascii="Times New Roman" w:eastAsia="Times New Roman" w:hAnsi="Times New Roman" w:cs="Times New Roman"/>
      <w:sz w:val="20"/>
      <w:szCs w:val="20"/>
      <w:lang w:eastAsia="ru-RU"/>
    </w:rPr>
  </w:style>
  <w:style w:type="character" w:styleId="ae">
    <w:name w:val="footnote reference"/>
    <w:uiPriority w:val="99"/>
    <w:semiHidden/>
    <w:unhideWhenUsed/>
    <w:rsid w:val="00705C7E"/>
    <w:rPr>
      <w:vertAlign w:val="superscript"/>
    </w:rPr>
  </w:style>
  <w:style w:type="paragraph" w:customStyle="1" w:styleId="s16">
    <w:name w:val="s_16"/>
    <w:basedOn w:val="a"/>
    <w:rsid w:val="00705C7E"/>
    <w:pPr>
      <w:widowControl/>
      <w:autoSpaceDE/>
      <w:autoSpaceDN/>
      <w:adjustRightInd/>
      <w:spacing w:before="100" w:beforeAutospacing="1" w:after="100" w:afterAutospacing="1"/>
    </w:pPr>
    <w:rPr>
      <w:rFonts w:eastAsia="Times New Roman" w:cs="Times New Roman"/>
      <w:sz w:val="24"/>
      <w:szCs w:val="24"/>
    </w:rPr>
  </w:style>
  <w:style w:type="paragraph" w:styleId="af">
    <w:name w:val="Body Text"/>
    <w:basedOn w:val="a"/>
    <w:link w:val="af0"/>
    <w:unhideWhenUsed/>
    <w:rsid w:val="000C609C"/>
    <w:pPr>
      <w:spacing w:after="120"/>
    </w:pPr>
  </w:style>
  <w:style w:type="character" w:customStyle="1" w:styleId="af0">
    <w:name w:val="Основной текст Знак"/>
    <w:basedOn w:val="a0"/>
    <w:link w:val="af"/>
    <w:rsid w:val="000C609C"/>
    <w:rPr>
      <w:rFonts w:ascii="Times New Roman" w:eastAsiaTheme="minorEastAsia" w:hAnsi="Times New Roman"/>
      <w:sz w:val="20"/>
      <w:szCs w:val="20"/>
      <w:lang w:eastAsia="ru-RU"/>
    </w:rPr>
  </w:style>
  <w:style w:type="character" w:customStyle="1" w:styleId="20">
    <w:name w:val="Заголовок 2 Знак"/>
    <w:aliases w:val="H2 Знак,&quot;Изумруд&quot; Знак"/>
    <w:basedOn w:val="a0"/>
    <w:link w:val="2"/>
    <w:rsid w:val="000C609C"/>
    <w:rPr>
      <w:rFonts w:ascii="Times New Roman" w:eastAsia="Times New Roman" w:hAnsi="Times New Roman" w:cs="Times New Roman"/>
      <w:i/>
      <w:iCs/>
      <w:sz w:val="20"/>
      <w:szCs w:val="20"/>
      <w:shd w:val="clear" w:color="auto" w:fill="FFFFFF"/>
      <w:lang w:eastAsia="ru-RU"/>
    </w:rPr>
  </w:style>
  <w:style w:type="character" w:customStyle="1" w:styleId="40">
    <w:name w:val="Заголовок 4 Знак"/>
    <w:basedOn w:val="a0"/>
    <w:link w:val="4"/>
    <w:rsid w:val="000C609C"/>
    <w:rPr>
      <w:rFonts w:asciiTheme="majorHAnsi" w:eastAsiaTheme="majorEastAsia" w:hAnsiTheme="majorHAnsi" w:cstheme="majorBidi"/>
      <w:b/>
      <w:bCs/>
      <w:i/>
      <w:iCs/>
      <w:color w:val="5B9BD5" w:themeColor="accent1"/>
      <w:sz w:val="20"/>
      <w:szCs w:val="20"/>
      <w:lang w:eastAsia="ru-RU"/>
    </w:rPr>
  </w:style>
  <w:style w:type="character" w:customStyle="1" w:styleId="50">
    <w:name w:val="Заголовок 5 Знак"/>
    <w:basedOn w:val="a0"/>
    <w:link w:val="5"/>
    <w:rsid w:val="000C609C"/>
    <w:rPr>
      <w:rFonts w:asciiTheme="majorHAnsi" w:eastAsiaTheme="majorEastAsia" w:hAnsiTheme="majorHAnsi" w:cstheme="majorBidi"/>
      <w:color w:val="1F4D78" w:themeColor="accent1" w:themeShade="7F"/>
      <w:sz w:val="20"/>
      <w:szCs w:val="20"/>
      <w:lang w:eastAsia="ru-RU"/>
    </w:rPr>
  </w:style>
  <w:style w:type="character" w:customStyle="1" w:styleId="80">
    <w:name w:val="Заголовок 8 Знак"/>
    <w:basedOn w:val="a0"/>
    <w:link w:val="8"/>
    <w:rsid w:val="000C609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C609C"/>
    <w:rPr>
      <w:rFonts w:ascii="Times New Roman" w:eastAsia="Times New Roman" w:hAnsi="Times New Roman" w:cs="Times New Roman"/>
      <w:b/>
      <w:bCs/>
      <w:sz w:val="24"/>
      <w:szCs w:val="24"/>
      <w:lang w:eastAsia="ru-RU"/>
    </w:rPr>
  </w:style>
  <w:style w:type="paragraph" w:styleId="21">
    <w:name w:val="Body Text 2"/>
    <w:basedOn w:val="a"/>
    <w:link w:val="22"/>
    <w:rsid w:val="000C609C"/>
    <w:pPr>
      <w:widowControl/>
      <w:autoSpaceDE/>
      <w:autoSpaceDN/>
      <w:adjustRightInd/>
      <w:spacing w:after="120" w:line="480" w:lineRule="auto"/>
    </w:pPr>
    <w:rPr>
      <w:rFonts w:eastAsia="Times New Roman" w:cs="Times New Roman"/>
      <w:sz w:val="24"/>
      <w:szCs w:val="24"/>
    </w:rPr>
  </w:style>
  <w:style w:type="character" w:customStyle="1" w:styleId="22">
    <w:name w:val="Основной текст 2 Знак"/>
    <w:basedOn w:val="a0"/>
    <w:link w:val="21"/>
    <w:rsid w:val="000C609C"/>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semiHidden/>
    <w:rsid w:val="000C609C"/>
    <w:rPr>
      <w:rFonts w:ascii="Tahoma" w:eastAsia="Times New Roman" w:hAnsi="Tahoma" w:cs="Tahoma"/>
      <w:sz w:val="16"/>
      <w:szCs w:val="16"/>
      <w:lang w:eastAsia="ru-RU"/>
    </w:rPr>
  </w:style>
  <w:style w:type="paragraph" w:styleId="af2">
    <w:name w:val="Balloon Text"/>
    <w:basedOn w:val="a"/>
    <w:link w:val="af1"/>
    <w:semiHidden/>
    <w:rsid w:val="000C609C"/>
    <w:pPr>
      <w:widowControl/>
      <w:autoSpaceDE/>
      <w:autoSpaceDN/>
      <w:adjustRightInd/>
    </w:pPr>
    <w:rPr>
      <w:rFonts w:ascii="Tahoma" w:eastAsia="Times New Roman" w:hAnsi="Tahoma" w:cs="Tahoma"/>
      <w:sz w:val="16"/>
      <w:szCs w:val="16"/>
    </w:rPr>
  </w:style>
  <w:style w:type="character" w:customStyle="1" w:styleId="15">
    <w:name w:val="Текст выноски Знак1"/>
    <w:basedOn w:val="a0"/>
    <w:uiPriority w:val="99"/>
    <w:semiHidden/>
    <w:rsid w:val="000C609C"/>
    <w:rPr>
      <w:rFonts w:ascii="Tahoma" w:eastAsiaTheme="minorEastAsia" w:hAnsi="Tahoma" w:cs="Tahoma"/>
      <w:sz w:val="16"/>
      <w:szCs w:val="16"/>
      <w:lang w:eastAsia="ru-RU"/>
    </w:rPr>
  </w:style>
  <w:style w:type="paragraph" w:styleId="af3">
    <w:name w:val="Body Text Indent"/>
    <w:basedOn w:val="a"/>
    <w:link w:val="af4"/>
    <w:unhideWhenUsed/>
    <w:rsid w:val="000C609C"/>
    <w:pPr>
      <w:widowControl/>
      <w:autoSpaceDE/>
      <w:autoSpaceDN/>
      <w:adjustRightInd/>
      <w:spacing w:after="120"/>
      <w:ind w:left="283"/>
    </w:pPr>
    <w:rPr>
      <w:rFonts w:eastAsia="Times New Roman" w:cs="Times New Roman"/>
      <w:sz w:val="24"/>
      <w:szCs w:val="24"/>
    </w:rPr>
  </w:style>
  <w:style w:type="character" w:customStyle="1" w:styleId="af4">
    <w:name w:val="Основной текст с отступом Знак"/>
    <w:basedOn w:val="a0"/>
    <w:link w:val="af3"/>
    <w:rsid w:val="000C609C"/>
    <w:rPr>
      <w:rFonts w:ascii="Times New Roman" w:eastAsia="Times New Roman" w:hAnsi="Times New Roman" w:cs="Times New Roman"/>
      <w:sz w:val="24"/>
      <w:szCs w:val="24"/>
      <w:lang w:eastAsia="ru-RU"/>
    </w:rPr>
  </w:style>
  <w:style w:type="paragraph" w:customStyle="1" w:styleId="xl35">
    <w:name w:val="xl35"/>
    <w:basedOn w:val="a"/>
    <w:uiPriority w:val="99"/>
    <w:rsid w:val="000C609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uiPriority w:val="99"/>
    <w:rsid w:val="000C609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f5">
    <w:name w:val="header"/>
    <w:basedOn w:val="a"/>
    <w:link w:val="af6"/>
    <w:uiPriority w:val="99"/>
    <w:rsid w:val="000C609C"/>
    <w:pPr>
      <w:widowControl/>
      <w:tabs>
        <w:tab w:val="center" w:pos="4677"/>
        <w:tab w:val="right" w:pos="9355"/>
      </w:tabs>
      <w:autoSpaceDE/>
      <w:autoSpaceDN/>
      <w:adjustRightInd/>
    </w:pPr>
    <w:rPr>
      <w:rFonts w:eastAsia="Times New Roman" w:cs="Times New Roman"/>
      <w:sz w:val="24"/>
      <w:szCs w:val="24"/>
    </w:rPr>
  </w:style>
  <w:style w:type="character" w:customStyle="1" w:styleId="af6">
    <w:name w:val="Верхний колонтитул Знак"/>
    <w:basedOn w:val="a0"/>
    <w:link w:val="af5"/>
    <w:uiPriority w:val="99"/>
    <w:rsid w:val="000C609C"/>
    <w:rPr>
      <w:rFonts w:ascii="Times New Roman" w:eastAsia="Times New Roman" w:hAnsi="Times New Roman" w:cs="Times New Roman"/>
      <w:sz w:val="24"/>
      <w:szCs w:val="24"/>
      <w:lang w:eastAsia="ru-RU"/>
    </w:rPr>
  </w:style>
  <w:style w:type="paragraph" w:styleId="af7">
    <w:name w:val="Plain Text"/>
    <w:basedOn w:val="a"/>
    <w:link w:val="af8"/>
    <w:unhideWhenUsed/>
    <w:rsid w:val="000C609C"/>
    <w:pPr>
      <w:widowControl/>
      <w:autoSpaceDE/>
      <w:autoSpaceDN/>
      <w:adjustRightInd/>
    </w:pPr>
    <w:rPr>
      <w:rFonts w:ascii="Courier New" w:eastAsia="Times New Roman" w:hAnsi="Courier New" w:cs="Times New Roman"/>
      <w:lang w:val="x-none" w:eastAsia="x-none"/>
    </w:rPr>
  </w:style>
  <w:style w:type="character" w:customStyle="1" w:styleId="af8">
    <w:name w:val="Текст Знак"/>
    <w:basedOn w:val="a0"/>
    <w:link w:val="af7"/>
    <w:rsid w:val="000C609C"/>
    <w:rPr>
      <w:rFonts w:ascii="Courier New" w:eastAsia="Times New Roman" w:hAnsi="Courier New" w:cs="Times New Roman"/>
      <w:sz w:val="20"/>
      <w:szCs w:val="20"/>
      <w:lang w:val="x-none" w:eastAsia="x-none"/>
    </w:rPr>
  </w:style>
  <w:style w:type="paragraph" w:customStyle="1" w:styleId="ConsPlusNonformat">
    <w:name w:val="ConsPlusNonformat"/>
    <w:rsid w:val="000C60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Гиперссылка2"/>
    <w:rsid w:val="000C609C"/>
    <w:rPr>
      <w:strike w:val="0"/>
      <w:dstrike w:val="0"/>
      <w:color w:val="008000"/>
      <w:u w:val="none"/>
      <w:effect w:val="none"/>
    </w:rPr>
  </w:style>
  <w:style w:type="character" w:customStyle="1" w:styleId="af9">
    <w:name w:val="Основной текст_"/>
    <w:basedOn w:val="a0"/>
    <w:link w:val="33"/>
    <w:rsid w:val="000C609C"/>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9"/>
    <w:rsid w:val="000C609C"/>
    <w:pPr>
      <w:shd w:val="clear" w:color="auto" w:fill="FFFFFF"/>
      <w:autoSpaceDE/>
      <w:autoSpaceDN/>
      <w:adjustRightInd/>
      <w:spacing w:after="300" w:line="322" w:lineRule="exact"/>
      <w:ind w:hanging="2060"/>
      <w:jc w:val="center"/>
    </w:pPr>
    <w:rPr>
      <w:rFonts w:eastAsia="Times New Roman" w:cs="Times New Roman"/>
      <w:sz w:val="26"/>
      <w:szCs w:val="26"/>
      <w:lang w:eastAsia="en-US"/>
    </w:rPr>
  </w:style>
  <w:style w:type="paragraph" w:styleId="afa">
    <w:name w:val="footer"/>
    <w:basedOn w:val="a"/>
    <w:link w:val="afb"/>
    <w:uiPriority w:val="99"/>
    <w:unhideWhenUsed/>
    <w:rsid w:val="000C609C"/>
    <w:pPr>
      <w:widowControl/>
      <w:tabs>
        <w:tab w:val="center" w:pos="4677"/>
        <w:tab w:val="right" w:pos="9355"/>
      </w:tabs>
      <w:autoSpaceDE/>
      <w:autoSpaceDN/>
      <w:adjustRightInd/>
    </w:pPr>
    <w:rPr>
      <w:rFonts w:eastAsia="Times New Roman" w:cs="Times New Roman"/>
      <w:sz w:val="24"/>
      <w:szCs w:val="24"/>
    </w:rPr>
  </w:style>
  <w:style w:type="character" w:customStyle="1" w:styleId="afb">
    <w:name w:val="Нижний колонтитул Знак"/>
    <w:basedOn w:val="a0"/>
    <w:link w:val="afa"/>
    <w:uiPriority w:val="99"/>
    <w:rsid w:val="000C609C"/>
    <w:rPr>
      <w:rFonts w:ascii="Times New Roman" w:eastAsia="Times New Roman" w:hAnsi="Times New Roman" w:cs="Times New Roman"/>
      <w:sz w:val="24"/>
      <w:szCs w:val="24"/>
      <w:lang w:eastAsia="ru-RU"/>
    </w:rPr>
  </w:style>
  <w:style w:type="character" w:customStyle="1" w:styleId="16">
    <w:name w:val="Основной текст1"/>
    <w:basedOn w:val="af9"/>
    <w:rsid w:val="000C609C"/>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4">
    <w:name w:val="Основной текст (2)_"/>
    <w:basedOn w:val="a0"/>
    <w:link w:val="25"/>
    <w:rsid w:val="000C609C"/>
    <w:rPr>
      <w:rFonts w:ascii="Times New Roman" w:eastAsia="Times New Roman" w:hAnsi="Times New Roman" w:cs="Times New Roman"/>
      <w:b/>
      <w:bCs/>
      <w:sz w:val="23"/>
      <w:szCs w:val="23"/>
      <w:shd w:val="clear" w:color="auto" w:fill="FFFFFF"/>
    </w:rPr>
  </w:style>
  <w:style w:type="paragraph" w:customStyle="1" w:styleId="25">
    <w:name w:val="Основной текст (2)"/>
    <w:basedOn w:val="a"/>
    <w:link w:val="24"/>
    <w:rsid w:val="000C609C"/>
    <w:pPr>
      <w:shd w:val="clear" w:color="auto" w:fill="FFFFFF"/>
      <w:autoSpaceDE/>
      <w:autoSpaceDN/>
      <w:adjustRightInd/>
      <w:spacing w:after="300" w:line="274" w:lineRule="exact"/>
    </w:pPr>
    <w:rPr>
      <w:rFonts w:eastAsia="Times New Roman" w:cs="Times New Roman"/>
      <w:b/>
      <w:bCs/>
      <w:sz w:val="23"/>
      <w:szCs w:val="23"/>
      <w:lang w:eastAsia="en-US"/>
    </w:rPr>
  </w:style>
  <w:style w:type="character" w:customStyle="1" w:styleId="41">
    <w:name w:val="Основной текст (4)_"/>
    <w:basedOn w:val="a0"/>
    <w:link w:val="42"/>
    <w:rsid w:val="000C609C"/>
    <w:rPr>
      <w:rFonts w:ascii="Times New Roman" w:eastAsia="Times New Roman" w:hAnsi="Times New Roman" w:cs="Times New Roman"/>
      <w:b/>
      <w:bCs/>
      <w:sz w:val="19"/>
      <w:szCs w:val="19"/>
      <w:shd w:val="clear" w:color="auto" w:fill="FFFFFF"/>
    </w:rPr>
  </w:style>
  <w:style w:type="paragraph" w:customStyle="1" w:styleId="42">
    <w:name w:val="Основной текст (4)"/>
    <w:basedOn w:val="a"/>
    <w:link w:val="41"/>
    <w:rsid w:val="000C609C"/>
    <w:pPr>
      <w:shd w:val="clear" w:color="auto" w:fill="FFFFFF"/>
      <w:autoSpaceDE/>
      <w:autoSpaceDN/>
      <w:adjustRightInd/>
      <w:spacing w:line="317" w:lineRule="exact"/>
    </w:pPr>
    <w:rPr>
      <w:rFonts w:eastAsia="Times New Roman" w:cs="Times New Roman"/>
      <w:b/>
      <w:bCs/>
      <w:sz w:val="19"/>
      <w:szCs w:val="19"/>
      <w:lang w:eastAsia="en-US"/>
    </w:rPr>
  </w:style>
  <w:style w:type="character" w:customStyle="1" w:styleId="26">
    <w:name w:val="Основной текст2"/>
    <w:basedOn w:val="af9"/>
    <w:rsid w:val="000C609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7">
    <w:name w:val="Заголовок №2_"/>
    <w:basedOn w:val="a0"/>
    <w:link w:val="28"/>
    <w:rsid w:val="000C609C"/>
    <w:rPr>
      <w:rFonts w:ascii="Times New Roman" w:eastAsia="Times New Roman" w:hAnsi="Times New Roman" w:cs="Times New Roman"/>
      <w:sz w:val="26"/>
      <w:szCs w:val="26"/>
      <w:shd w:val="clear" w:color="auto" w:fill="FFFFFF"/>
    </w:rPr>
  </w:style>
  <w:style w:type="paragraph" w:customStyle="1" w:styleId="28">
    <w:name w:val="Заголовок №2"/>
    <w:basedOn w:val="a"/>
    <w:link w:val="27"/>
    <w:rsid w:val="000C609C"/>
    <w:pPr>
      <w:shd w:val="clear" w:color="auto" w:fill="FFFFFF"/>
      <w:autoSpaceDE/>
      <w:autoSpaceDN/>
      <w:adjustRightInd/>
      <w:spacing w:before="300" w:line="322" w:lineRule="exact"/>
      <w:ind w:hanging="440"/>
      <w:jc w:val="center"/>
      <w:outlineLvl w:val="1"/>
    </w:pPr>
    <w:rPr>
      <w:rFonts w:eastAsia="Times New Roman" w:cs="Times New Roman"/>
      <w:sz w:val="26"/>
      <w:szCs w:val="26"/>
      <w:lang w:eastAsia="en-US"/>
    </w:rPr>
  </w:style>
  <w:style w:type="character" w:customStyle="1" w:styleId="2Exact">
    <w:name w:val="Основной текст (2) Exact"/>
    <w:basedOn w:val="a0"/>
    <w:rsid w:val="000C609C"/>
    <w:rPr>
      <w:rFonts w:ascii="Times New Roman" w:eastAsia="Times New Roman" w:hAnsi="Times New Roman" w:cs="Times New Roman"/>
      <w:b/>
      <w:bCs/>
      <w:i w:val="0"/>
      <w:iCs w:val="0"/>
      <w:smallCaps w:val="0"/>
      <w:strike w:val="0"/>
      <w:sz w:val="20"/>
      <w:szCs w:val="20"/>
      <w:u w:val="none"/>
    </w:rPr>
  </w:style>
  <w:style w:type="character" w:customStyle="1" w:styleId="213pt">
    <w:name w:val="Основной текст (2) + 13 pt;Не полужирный"/>
    <w:basedOn w:val="24"/>
    <w:rsid w:val="000C609C"/>
    <w:rPr>
      <w:rFonts w:ascii="Times New Roman" w:eastAsia="Times New Roman" w:hAnsi="Times New Roman" w:cs="Times New Roman"/>
      <w:b/>
      <w:bCs/>
      <w:color w:val="000000"/>
      <w:spacing w:val="0"/>
      <w:w w:val="100"/>
      <w:position w:val="0"/>
      <w:sz w:val="26"/>
      <w:szCs w:val="26"/>
      <w:shd w:val="clear" w:color="auto" w:fill="FFFFFF"/>
    </w:rPr>
  </w:style>
  <w:style w:type="character" w:customStyle="1" w:styleId="29">
    <w:name w:val="Подпись к таблице (2)_"/>
    <w:basedOn w:val="a0"/>
    <w:link w:val="2a"/>
    <w:rsid w:val="000C609C"/>
    <w:rPr>
      <w:rFonts w:ascii="Times New Roman" w:eastAsia="Times New Roman" w:hAnsi="Times New Roman" w:cs="Times New Roman"/>
      <w:sz w:val="26"/>
      <w:szCs w:val="26"/>
      <w:shd w:val="clear" w:color="auto" w:fill="FFFFFF"/>
    </w:rPr>
  </w:style>
  <w:style w:type="paragraph" w:customStyle="1" w:styleId="2a">
    <w:name w:val="Подпись к таблице (2)"/>
    <w:basedOn w:val="a"/>
    <w:link w:val="29"/>
    <w:rsid w:val="000C609C"/>
    <w:pPr>
      <w:shd w:val="clear" w:color="auto" w:fill="FFFFFF"/>
      <w:autoSpaceDE/>
      <w:autoSpaceDN/>
      <w:adjustRightInd/>
      <w:spacing w:line="0" w:lineRule="atLeast"/>
    </w:pPr>
    <w:rPr>
      <w:rFonts w:eastAsia="Times New Roman" w:cs="Times New Roman"/>
      <w:sz w:val="26"/>
      <w:szCs w:val="26"/>
      <w:lang w:eastAsia="en-US"/>
    </w:rPr>
  </w:style>
  <w:style w:type="character" w:customStyle="1" w:styleId="afc">
    <w:name w:val="Подпись к таблице_"/>
    <w:basedOn w:val="a0"/>
    <w:link w:val="afd"/>
    <w:rsid w:val="000C609C"/>
    <w:rPr>
      <w:rFonts w:ascii="Times New Roman" w:eastAsia="Times New Roman" w:hAnsi="Times New Roman" w:cs="Times New Roman"/>
      <w:b/>
      <w:bCs/>
      <w:sz w:val="23"/>
      <w:szCs w:val="23"/>
      <w:shd w:val="clear" w:color="auto" w:fill="FFFFFF"/>
    </w:rPr>
  </w:style>
  <w:style w:type="paragraph" w:customStyle="1" w:styleId="afd">
    <w:name w:val="Подпись к таблице"/>
    <w:basedOn w:val="a"/>
    <w:link w:val="afc"/>
    <w:rsid w:val="000C609C"/>
    <w:pPr>
      <w:shd w:val="clear" w:color="auto" w:fill="FFFFFF"/>
      <w:autoSpaceDE/>
      <w:autoSpaceDN/>
      <w:adjustRightInd/>
      <w:spacing w:line="0" w:lineRule="atLeast"/>
    </w:pPr>
    <w:rPr>
      <w:rFonts w:eastAsia="Times New Roman" w:cs="Times New Roman"/>
      <w:b/>
      <w:bCs/>
      <w:sz w:val="23"/>
      <w:szCs w:val="23"/>
      <w:lang w:eastAsia="en-US"/>
    </w:rPr>
  </w:style>
  <w:style w:type="character" w:customStyle="1" w:styleId="2pt">
    <w:name w:val="Основной текст + Интервал 2 pt"/>
    <w:basedOn w:val="af9"/>
    <w:rsid w:val="000C609C"/>
    <w:rPr>
      <w:rFonts w:ascii="Times New Roman" w:eastAsia="Times New Roman" w:hAnsi="Times New Roman" w:cs="Times New Roman"/>
      <w:color w:val="000000"/>
      <w:spacing w:val="40"/>
      <w:w w:val="100"/>
      <w:position w:val="0"/>
      <w:sz w:val="26"/>
      <w:szCs w:val="26"/>
      <w:shd w:val="clear" w:color="auto" w:fill="FFFFFF"/>
      <w:lang w:val="ru-RU"/>
    </w:rPr>
  </w:style>
  <w:style w:type="character" w:customStyle="1" w:styleId="7Exact">
    <w:name w:val="Основной текст (7) Exact"/>
    <w:basedOn w:val="a0"/>
    <w:link w:val="7"/>
    <w:rsid w:val="000C609C"/>
    <w:rPr>
      <w:rFonts w:ascii="Times New Roman" w:eastAsia="Times New Roman" w:hAnsi="Times New Roman" w:cs="Times New Roman"/>
      <w:b/>
      <w:bCs/>
      <w:spacing w:val="-9"/>
      <w:shd w:val="clear" w:color="auto" w:fill="FFFFFF"/>
    </w:rPr>
  </w:style>
  <w:style w:type="paragraph" w:customStyle="1" w:styleId="7">
    <w:name w:val="Основной текст (7)"/>
    <w:basedOn w:val="a"/>
    <w:link w:val="7Exact"/>
    <w:rsid w:val="000C609C"/>
    <w:pPr>
      <w:shd w:val="clear" w:color="auto" w:fill="FFFFFF"/>
      <w:autoSpaceDE/>
      <w:autoSpaceDN/>
      <w:adjustRightInd/>
      <w:spacing w:line="0" w:lineRule="atLeast"/>
      <w:jc w:val="right"/>
    </w:pPr>
    <w:rPr>
      <w:rFonts w:eastAsia="Times New Roman" w:cs="Times New Roman"/>
      <w:b/>
      <w:bCs/>
      <w:spacing w:val="-9"/>
      <w:sz w:val="22"/>
      <w:szCs w:val="22"/>
      <w:lang w:eastAsia="en-US"/>
    </w:rPr>
  </w:style>
  <w:style w:type="character" w:customStyle="1" w:styleId="115pt">
    <w:name w:val="Основной текст + 11;5 pt;Полужирный"/>
    <w:basedOn w:val="af9"/>
    <w:rsid w:val="000C609C"/>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styleId="afe">
    <w:name w:val="FollowedHyperlink"/>
    <w:basedOn w:val="a0"/>
    <w:uiPriority w:val="99"/>
    <w:semiHidden/>
    <w:unhideWhenUsed/>
    <w:rsid w:val="00DE18EB"/>
    <w:rPr>
      <w:color w:val="954F72" w:themeColor="followedHyperlink"/>
      <w:u w:val="single"/>
    </w:rPr>
  </w:style>
  <w:style w:type="character" w:customStyle="1" w:styleId="210">
    <w:name w:val="Заголовок 2 Знак1"/>
    <w:aliases w:val="H2 Знак1,&quot;Изумруд&quot; Знак1"/>
    <w:basedOn w:val="a0"/>
    <w:semiHidden/>
    <w:rsid w:val="00DE18EB"/>
    <w:rPr>
      <w:rFonts w:asciiTheme="majorHAnsi" w:eastAsiaTheme="majorEastAsia" w:hAnsiTheme="majorHAnsi" w:cstheme="majorBidi"/>
      <w:b/>
      <w:bCs/>
      <w:color w:val="5B9BD5" w:themeColor="accent1"/>
      <w:sz w:val="26"/>
      <w:szCs w:val="26"/>
      <w:lang w:eastAsia="ru-RU"/>
    </w:rPr>
  </w:style>
  <w:style w:type="character" w:customStyle="1" w:styleId="213pt0">
    <w:name w:val="Основной текст (2) + 13 pt"/>
    <w:aliases w:val="Не полужирный"/>
    <w:basedOn w:val="24"/>
    <w:rsid w:val="00DE18EB"/>
    <w:rPr>
      <w:rFonts w:ascii="Times New Roman" w:eastAsia="Times New Roman" w:hAnsi="Times New Roman" w:cs="Times New Roman"/>
      <w:b/>
      <w:bCs/>
      <w:color w:val="000000"/>
      <w:spacing w:val="0"/>
      <w:w w:val="100"/>
      <w:position w:val="0"/>
      <w:sz w:val="26"/>
      <w:szCs w:val="26"/>
      <w:shd w:val="clear" w:color="auto" w:fill="FFFFFF"/>
    </w:rPr>
  </w:style>
  <w:style w:type="character" w:customStyle="1" w:styleId="110">
    <w:name w:val="Основной текст + 11"/>
    <w:aliases w:val="5 pt,Полужирный"/>
    <w:basedOn w:val="af9"/>
    <w:rsid w:val="00DE18EB"/>
    <w:rPr>
      <w:rFonts w:ascii="Times New Roman" w:eastAsia="Times New Roman" w:hAnsi="Times New Roman" w:cs="Times New Roman"/>
      <w:b/>
      <w:bCs/>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83D44A4A7959FA1855B5AA5278B242176B10E5BF893DF36B20957077757D8892325D2EF154FCA0B01F258AC15FEBC84DF589568B309L" TargetMode="External"/><Relationship Id="rId13" Type="http://schemas.openxmlformats.org/officeDocument/2006/relationships/hyperlink" Target="consultantplus://offline/ref=A44D7E4411AB847518ACC4D4C0B188DD58958B1219FE9F830E57F95AD22127C22679787EAE62597053DF9AE01E04FEF8AB2DF89AEC07B265jCm4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A0BD1FDFF8E472F0C67C817AD131414CDE4CFE1B5582FE975F2B54C007281CFDC80F19F21267E0D35C71848EE2F1BEFBF7A4CDFF9f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65496BA5F81D8F9DADBB17B410AF70E635491030EB645192CA8D94E98781A5ED4652F2B0D707AEE9A76F7D0FBE5D1F18FF3CEBC625ApDF3I" TargetMode="External"/><Relationship Id="rId5" Type="http://schemas.openxmlformats.org/officeDocument/2006/relationships/webSettings" Target="webSettings.xml"/><Relationship Id="rId15" Type="http://schemas.openxmlformats.org/officeDocument/2006/relationships/hyperlink" Target="consultantplus://offline/ref=A44D7E4411AB847518ACC4D4C0B188DD58978C1216FD9F830E57F95AD22127C234792072AF64477052CACCB158j5m0P" TargetMode="External"/><Relationship Id="rId10" Type="http://schemas.openxmlformats.org/officeDocument/2006/relationships/hyperlink" Target="consultantplus://offline/ref=A703F02D2949CE2FB8DE52ACC1EEDF7482058D682FDB4B8D419F5A0B769BA7D5C53AAEDE63BC0C069670AD021DDFD273A39531185A89FFuDI" TargetMode="External"/><Relationship Id="rId4" Type="http://schemas.openxmlformats.org/officeDocument/2006/relationships/settings" Target="settings.xml"/><Relationship Id="rId9" Type="http://schemas.openxmlformats.org/officeDocument/2006/relationships/hyperlink" Target="consultantplus://offline/ref=56D67DB8C20D386D63C843FC96BA97F0AC604460D177F6BEE7B648AADCF9CBA239647E997C51DF76EB7AB2772By2pEO" TargetMode="External"/><Relationship Id="rId14" Type="http://schemas.openxmlformats.org/officeDocument/2006/relationships/hyperlink" Target="consultantplus://offline/ref=A44D7E4411AB847518ACC4D4C0B188DD5897811B14FB9F830E57F95AD22127C226797876AF65522400909BBC5B57EDF9AE2DFA99F0j0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2682</Words>
  <Characters>15294</Characters>
  <Application>Microsoft Office Word</Application>
  <DocSecurity>0</DocSecurity>
  <Lines>127</Lines>
  <Paragraphs>35</Paragraphs>
  <ScaleCrop>false</ScaleCrop>
  <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2021-12-30T09:59:00Z</dcterms:created>
  <dcterms:modified xsi:type="dcterms:W3CDTF">2021-12-30T10:15:00Z</dcterms:modified>
</cp:coreProperties>
</file>