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C7E" w:rsidRPr="00206DC4" w:rsidRDefault="00705C7E" w:rsidP="00705C7E">
      <w:pPr>
        <w:widowControl/>
        <w:autoSpaceDE/>
        <w:adjustRightInd/>
        <w:spacing w:before="20"/>
        <w:rPr>
          <w:rFonts w:eastAsia="Times New Roman" w:cs="Times New Roman"/>
          <w:sz w:val="28"/>
          <w:szCs w:val="28"/>
        </w:rPr>
      </w:pPr>
      <w:r>
        <w:rPr>
          <w:rFonts w:ascii="Lucida Sans Unicode" w:eastAsia="Arial Unicode MS" w:hAnsi="Lucida Sans Unicode" w:cs="Lucida Sans Unicode"/>
          <w:b/>
          <w:caps/>
          <w:sz w:val="26"/>
          <w:szCs w:val="26"/>
        </w:rPr>
        <w:t xml:space="preserve">              </w:t>
      </w:r>
      <w:r w:rsidR="00527CAA">
        <w:rPr>
          <w:rFonts w:ascii="Lucida Sans Unicode" w:eastAsia="Arial Unicode MS" w:hAnsi="Lucida Sans Unicode" w:cs="Lucida Sans Unicode"/>
          <w:b/>
          <w:caps/>
          <w:sz w:val="26"/>
          <w:szCs w:val="26"/>
        </w:rPr>
        <w:t xml:space="preserve"> </w:t>
      </w:r>
      <w:r w:rsidRPr="00206DC4">
        <w:rPr>
          <w:rFonts w:eastAsia="Arial Unicode MS" w:cs="Times New Roman"/>
          <w:b/>
          <w:bCs/>
          <w:caps/>
          <w:sz w:val="28"/>
          <w:szCs w:val="28"/>
        </w:rPr>
        <w:t>Ҡарар</w:t>
      </w:r>
      <w:r w:rsidRPr="00206DC4">
        <w:rPr>
          <w:rFonts w:eastAsia="Times New Roman" w:cs="Times New Roman"/>
          <w:b/>
          <w:bCs/>
          <w:sz w:val="28"/>
          <w:szCs w:val="28"/>
        </w:rPr>
        <w:t xml:space="preserve">                               № 22/10 </w:t>
      </w:r>
      <w:r w:rsidRPr="00206DC4">
        <w:rPr>
          <w:rFonts w:eastAsia="Times New Roman" w:cs="Times New Roman"/>
          <w:bCs/>
          <w:sz w:val="28"/>
          <w:szCs w:val="28"/>
        </w:rPr>
        <w:t xml:space="preserve">                           </w:t>
      </w:r>
      <w:r w:rsidRPr="00206DC4">
        <w:rPr>
          <w:rFonts w:eastAsia="Times New Roman" w:cs="Times New Roman"/>
          <w:b/>
          <w:bCs/>
          <w:sz w:val="28"/>
          <w:szCs w:val="28"/>
        </w:rPr>
        <w:t>РЕШЕНИЕ</w:t>
      </w:r>
    </w:p>
    <w:p w:rsidR="00705C7E" w:rsidRPr="00206DC4" w:rsidRDefault="00705C7E" w:rsidP="00705C7E">
      <w:pPr>
        <w:widowControl/>
        <w:autoSpaceDE/>
        <w:adjustRightInd/>
        <w:rPr>
          <w:rFonts w:eastAsia="Times New Roman" w:cs="Arial"/>
          <w:b/>
          <w:spacing w:val="3"/>
          <w:sz w:val="28"/>
          <w:szCs w:val="28"/>
        </w:rPr>
      </w:pPr>
      <w:r>
        <w:rPr>
          <w:rFonts w:eastAsia="Times New Roman" w:cs="Times New Roman"/>
          <w:b/>
          <w:bCs/>
          <w:sz w:val="28"/>
          <w:szCs w:val="28"/>
        </w:rPr>
        <w:t xml:space="preserve">   </w:t>
      </w:r>
      <w:r w:rsidRPr="00206DC4">
        <w:rPr>
          <w:rFonts w:eastAsia="Times New Roman" w:cs="Times New Roman"/>
          <w:b/>
          <w:bCs/>
          <w:sz w:val="28"/>
          <w:szCs w:val="28"/>
        </w:rPr>
        <w:t xml:space="preserve">  16</w:t>
      </w:r>
      <w:r w:rsidRPr="00206DC4">
        <w:rPr>
          <w:rFonts w:eastAsia="Times New Roman" w:cs="Times New Roman"/>
          <w:b/>
          <w:sz w:val="28"/>
          <w:szCs w:val="28"/>
        </w:rPr>
        <w:t xml:space="preserve"> декабрь  2021 й.                                                       </w:t>
      </w:r>
      <w:r>
        <w:rPr>
          <w:rFonts w:eastAsia="Times New Roman" w:cs="Times New Roman"/>
          <w:b/>
          <w:sz w:val="28"/>
          <w:szCs w:val="28"/>
        </w:rPr>
        <w:t xml:space="preserve"> </w:t>
      </w:r>
      <w:r w:rsidRPr="00206DC4">
        <w:rPr>
          <w:rFonts w:eastAsia="Times New Roman" w:cs="Times New Roman"/>
          <w:b/>
          <w:sz w:val="28"/>
          <w:szCs w:val="28"/>
        </w:rPr>
        <w:t xml:space="preserve"> 16 декабря  2021 г. </w:t>
      </w:r>
      <w:r w:rsidRPr="00206DC4">
        <w:rPr>
          <w:rFonts w:eastAsia="Times New Roman" w:cs="Arial"/>
          <w:b/>
          <w:spacing w:val="3"/>
          <w:sz w:val="28"/>
          <w:szCs w:val="28"/>
        </w:rPr>
        <w:t> </w:t>
      </w:r>
    </w:p>
    <w:p w:rsidR="00705C7E" w:rsidRPr="00206DC4" w:rsidRDefault="00705C7E" w:rsidP="00705C7E">
      <w:pPr>
        <w:rPr>
          <w:sz w:val="32"/>
          <w:szCs w:val="32"/>
        </w:rPr>
      </w:pPr>
    </w:p>
    <w:p w:rsidR="00705C7E" w:rsidRPr="00206DC4" w:rsidRDefault="00705C7E" w:rsidP="00705C7E">
      <w:pPr>
        <w:rPr>
          <w:sz w:val="32"/>
          <w:szCs w:val="32"/>
        </w:rPr>
      </w:pPr>
    </w:p>
    <w:p w:rsidR="00705C7E" w:rsidRDefault="00705C7E" w:rsidP="00705C7E">
      <w:pPr>
        <w:jc w:val="center"/>
        <w:rPr>
          <w:b/>
          <w:bCs/>
          <w:color w:val="000000"/>
          <w:sz w:val="28"/>
          <w:szCs w:val="28"/>
        </w:rPr>
      </w:pPr>
      <w:bookmarkStart w:id="0" w:name="_GoBack"/>
      <w:r w:rsidRPr="006555AB">
        <w:rPr>
          <w:b/>
          <w:bCs/>
          <w:color w:val="000000"/>
          <w:sz w:val="28"/>
          <w:szCs w:val="28"/>
        </w:rPr>
        <w:t>Об утверждении Положения о м</w:t>
      </w:r>
      <w:r>
        <w:rPr>
          <w:b/>
          <w:bCs/>
          <w:color w:val="000000"/>
          <w:sz w:val="28"/>
          <w:szCs w:val="28"/>
        </w:rPr>
        <w:t xml:space="preserve">униципальном лесном контроле на </w:t>
      </w:r>
      <w:r w:rsidRPr="006555AB">
        <w:rPr>
          <w:b/>
          <w:bCs/>
          <w:color w:val="000000"/>
          <w:sz w:val="28"/>
          <w:szCs w:val="28"/>
        </w:rPr>
        <w:t xml:space="preserve">территории сельского поселения </w:t>
      </w:r>
      <w:proofErr w:type="spellStart"/>
      <w:r>
        <w:rPr>
          <w:b/>
          <w:bCs/>
          <w:color w:val="000000"/>
          <w:sz w:val="28"/>
          <w:szCs w:val="28"/>
        </w:rPr>
        <w:t>Среднекарамалинский</w:t>
      </w:r>
      <w:proofErr w:type="spellEnd"/>
      <w:r w:rsidRPr="006555AB">
        <w:rPr>
          <w:b/>
          <w:bCs/>
          <w:color w:val="000000"/>
          <w:sz w:val="28"/>
          <w:szCs w:val="28"/>
        </w:rPr>
        <w:t xml:space="preserve"> сельсовет муниципального района </w:t>
      </w:r>
      <w:proofErr w:type="spellStart"/>
      <w:r>
        <w:rPr>
          <w:b/>
          <w:bCs/>
          <w:color w:val="000000"/>
          <w:sz w:val="28"/>
          <w:szCs w:val="28"/>
        </w:rPr>
        <w:t>Ермекеевский</w:t>
      </w:r>
      <w:proofErr w:type="spellEnd"/>
      <w:r w:rsidRPr="006555AB">
        <w:rPr>
          <w:b/>
          <w:bCs/>
          <w:color w:val="000000"/>
          <w:sz w:val="28"/>
          <w:szCs w:val="28"/>
        </w:rPr>
        <w:t xml:space="preserve"> район</w:t>
      </w:r>
      <w:r>
        <w:rPr>
          <w:b/>
          <w:bCs/>
          <w:color w:val="000000"/>
          <w:sz w:val="28"/>
          <w:szCs w:val="28"/>
        </w:rPr>
        <w:t xml:space="preserve"> </w:t>
      </w:r>
    </w:p>
    <w:p w:rsidR="00705C7E" w:rsidRPr="006555AB" w:rsidRDefault="00705C7E" w:rsidP="00705C7E">
      <w:pPr>
        <w:jc w:val="center"/>
        <w:rPr>
          <w:sz w:val="28"/>
          <w:szCs w:val="28"/>
        </w:rPr>
      </w:pPr>
      <w:r w:rsidRPr="006555AB">
        <w:rPr>
          <w:b/>
          <w:bCs/>
          <w:color w:val="000000"/>
          <w:sz w:val="28"/>
          <w:szCs w:val="28"/>
        </w:rPr>
        <w:t>Республики Башкортостан</w:t>
      </w:r>
    </w:p>
    <w:p w:rsidR="00705C7E" w:rsidRPr="006555AB" w:rsidRDefault="00705C7E" w:rsidP="00705C7E">
      <w:pPr>
        <w:shd w:val="clear" w:color="auto" w:fill="FFFFFF"/>
        <w:ind w:firstLine="567"/>
        <w:jc w:val="both"/>
        <w:rPr>
          <w:b/>
          <w:color w:val="000000"/>
          <w:sz w:val="28"/>
          <w:szCs w:val="28"/>
        </w:rPr>
      </w:pPr>
    </w:p>
    <w:bookmarkEnd w:id="0"/>
    <w:p w:rsidR="00705C7E" w:rsidRDefault="00705C7E" w:rsidP="00705C7E">
      <w:pPr>
        <w:shd w:val="clear" w:color="auto" w:fill="FFFFFF"/>
        <w:ind w:firstLine="709"/>
        <w:jc w:val="both"/>
        <w:rPr>
          <w:bCs/>
          <w:color w:val="000000"/>
          <w:sz w:val="28"/>
          <w:szCs w:val="28"/>
        </w:rPr>
      </w:pPr>
      <w:proofErr w:type="gramStart"/>
      <w:r>
        <w:rPr>
          <w:color w:val="000000"/>
          <w:sz w:val="28"/>
          <w:szCs w:val="28"/>
        </w:rPr>
        <w:t xml:space="preserve">В соответствии с </w:t>
      </w:r>
      <w:r w:rsidRPr="006555AB">
        <w:rPr>
          <w:color w:val="000000"/>
          <w:sz w:val="28"/>
          <w:szCs w:val="28"/>
        </w:rPr>
        <w:t xml:space="preserve">Федеральным законом от 31.07.2020 № 248-ФЗ «О государственном контроле (надзоре) и муниципальном контроле в Российской Федерации», </w:t>
      </w:r>
      <w:r w:rsidRPr="006555AB">
        <w:rPr>
          <w:sz w:val="28"/>
          <w:szCs w:val="28"/>
        </w:rPr>
        <w:t xml:space="preserve">Федеральным законом от 06.10.2003 № 131-ФЗ «Об общих принципах организации местного самоуправления в Российской Федерации, </w:t>
      </w:r>
      <w:r>
        <w:rPr>
          <w:sz w:val="28"/>
          <w:szCs w:val="28"/>
        </w:rPr>
        <w:t>со</w:t>
      </w:r>
      <w:r w:rsidRPr="004B7545">
        <w:rPr>
          <w:color w:val="000000"/>
          <w:sz w:val="28"/>
          <w:szCs w:val="28"/>
        </w:rPr>
        <w:t xml:space="preserve"> </w:t>
      </w:r>
      <w:r>
        <w:rPr>
          <w:color w:val="000000"/>
          <w:sz w:val="28"/>
          <w:szCs w:val="28"/>
        </w:rPr>
        <w:t>ст.ст.</w:t>
      </w:r>
      <w:r w:rsidRPr="006555AB">
        <w:rPr>
          <w:color w:val="000000"/>
          <w:sz w:val="28"/>
          <w:szCs w:val="28"/>
        </w:rPr>
        <w:t xml:space="preserve">84, 98 Лесного кодекса </w:t>
      </w:r>
      <w:r>
        <w:rPr>
          <w:color w:val="000000"/>
          <w:sz w:val="28"/>
          <w:szCs w:val="28"/>
        </w:rPr>
        <w:t>РФ</w:t>
      </w:r>
      <w:r w:rsidRPr="006555AB">
        <w:rPr>
          <w:color w:val="000000"/>
          <w:sz w:val="28"/>
          <w:szCs w:val="28"/>
        </w:rPr>
        <w:t>, Уставом</w:t>
      </w:r>
      <w:r w:rsidRPr="006555AB">
        <w:rPr>
          <w:sz w:val="28"/>
          <w:szCs w:val="28"/>
        </w:rPr>
        <w:t xml:space="preserve"> </w:t>
      </w:r>
      <w:r w:rsidRPr="006555AB">
        <w:rPr>
          <w:bCs/>
          <w:color w:val="000000"/>
          <w:sz w:val="28"/>
          <w:szCs w:val="28"/>
        </w:rPr>
        <w:t xml:space="preserve">сельского поселения </w:t>
      </w:r>
      <w:proofErr w:type="spellStart"/>
      <w:r>
        <w:rPr>
          <w:bCs/>
          <w:color w:val="000000"/>
          <w:sz w:val="28"/>
          <w:szCs w:val="28"/>
        </w:rPr>
        <w:t>Среднекарамалинский</w:t>
      </w:r>
      <w:proofErr w:type="spellEnd"/>
      <w:r w:rsidRPr="006555AB">
        <w:rPr>
          <w:bCs/>
          <w:color w:val="000000"/>
          <w:sz w:val="28"/>
          <w:szCs w:val="28"/>
        </w:rPr>
        <w:t xml:space="preserve"> сельсовет муниципального района </w:t>
      </w:r>
      <w:proofErr w:type="spellStart"/>
      <w:r>
        <w:rPr>
          <w:bCs/>
          <w:color w:val="000000"/>
          <w:sz w:val="28"/>
          <w:szCs w:val="28"/>
        </w:rPr>
        <w:t>Ермекеевский</w:t>
      </w:r>
      <w:proofErr w:type="spellEnd"/>
      <w:r w:rsidRPr="006555AB">
        <w:rPr>
          <w:bCs/>
          <w:color w:val="000000"/>
          <w:sz w:val="28"/>
          <w:szCs w:val="28"/>
        </w:rPr>
        <w:t xml:space="preserve"> район Республики Башкортостан</w:t>
      </w:r>
      <w:r>
        <w:rPr>
          <w:bCs/>
          <w:color w:val="000000"/>
          <w:sz w:val="28"/>
          <w:szCs w:val="28"/>
        </w:rPr>
        <w:t xml:space="preserve">, Совет Сельского </w:t>
      </w:r>
      <w:r w:rsidRPr="006555AB">
        <w:rPr>
          <w:bCs/>
          <w:color w:val="000000"/>
          <w:sz w:val="28"/>
          <w:szCs w:val="28"/>
        </w:rPr>
        <w:t xml:space="preserve">поселения </w:t>
      </w:r>
      <w:proofErr w:type="spellStart"/>
      <w:r>
        <w:rPr>
          <w:bCs/>
          <w:color w:val="000000"/>
          <w:sz w:val="28"/>
          <w:szCs w:val="28"/>
        </w:rPr>
        <w:t>Среднекарамалинский</w:t>
      </w:r>
      <w:proofErr w:type="spellEnd"/>
      <w:r w:rsidRPr="006555AB">
        <w:rPr>
          <w:bCs/>
          <w:color w:val="000000"/>
          <w:sz w:val="28"/>
          <w:szCs w:val="28"/>
        </w:rPr>
        <w:t xml:space="preserve"> сельсовет муниципального района </w:t>
      </w:r>
      <w:proofErr w:type="spellStart"/>
      <w:r>
        <w:rPr>
          <w:bCs/>
          <w:color w:val="000000"/>
          <w:sz w:val="28"/>
          <w:szCs w:val="28"/>
        </w:rPr>
        <w:t>Ермекеевский</w:t>
      </w:r>
      <w:proofErr w:type="spellEnd"/>
      <w:r w:rsidRPr="006555AB">
        <w:rPr>
          <w:bCs/>
          <w:color w:val="000000"/>
          <w:sz w:val="28"/>
          <w:szCs w:val="28"/>
        </w:rPr>
        <w:t xml:space="preserve"> район</w:t>
      </w:r>
      <w:proofErr w:type="gramEnd"/>
      <w:r w:rsidRPr="006555AB">
        <w:rPr>
          <w:bCs/>
          <w:color w:val="000000"/>
          <w:sz w:val="28"/>
          <w:szCs w:val="28"/>
        </w:rPr>
        <w:t xml:space="preserve"> Республики Башкортостан</w:t>
      </w:r>
    </w:p>
    <w:p w:rsidR="00705C7E" w:rsidRDefault="00705C7E" w:rsidP="00705C7E">
      <w:pPr>
        <w:shd w:val="clear" w:color="auto" w:fill="FFFFFF"/>
        <w:ind w:firstLine="709"/>
        <w:jc w:val="center"/>
        <w:rPr>
          <w:color w:val="000000"/>
          <w:sz w:val="28"/>
          <w:szCs w:val="28"/>
        </w:rPr>
      </w:pPr>
      <w:r>
        <w:rPr>
          <w:color w:val="000000"/>
          <w:sz w:val="28"/>
          <w:szCs w:val="28"/>
        </w:rPr>
        <w:t>РЕШИЛ</w:t>
      </w:r>
      <w:r w:rsidRPr="006555AB">
        <w:rPr>
          <w:color w:val="000000"/>
          <w:sz w:val="28"/>
          <w:szCs w:val="28"/>
        </w:rPr>
        <w:t>:</w:t>
      </w:r>
    </w:p>
    <w:p w:rsidR="00705C7E" w:rsidRDefault="00705C7E" w:rsidP="00705C7E">
      <w:pPr>
        <w:shd w:val="clear" w:color="auto" w:fill="FFFFFF"/>
        <w:ind w:firstLine="709"/>
        <w:jc w:val="both"/>
        <w:rPr>
          <w:color w:val="000000"/>
          <w:sz w:val="28"/>
          <w:szCs w:val="28"/>
        </w:rPr>
      </w:pPr>
    </w:p>
    <w:p w:rsidR="00705C7E" w:rsidRPr="006555AB" w:rsidRDefault="00705C7E" w:rsidP="00705C7E">
      <w:pPr>
        <w:shd w:val="clear" w:color="auto" w:fill="FFFFFF"/>
        <w:ind w:firstLine="709"/>
        <w:jc w:val="both"/>
        <w:rPr>
          <w:sz w:val="28"/>
          <w:szCs w:val="28"/>
        </w:rPr>
      </w:pPr>
      <w:r w:rsidRPr="006555AB">
        <w:rPr>
          <w:color w:val="000000"/>
          <w:sz w:val="28"/>
          <w:szCs w:val="28"/>
        </w:rPr>
        <w:t>1. Утвердить прилагаемое Положение о муниципальном лесном контрол</w:t>
      </w:r>
      <w:r w:rsidRPr="006555AB">
        <w:rPr>
          <w:sz w:val="28"/>
          <w:szCs w:val="28"/>
        </w:rPr>
        <w:t>е</w:t>
      </w:r>
      <w:r w:rsidRPr="006555AB">
        <w:rPr>
          <w:color w:val="000000"/>
          <w:sz w:val="28"/>
          <w:szCs w:val="28"/>
        </w:rPr>
        <w:t xml:space="preserve"> на территории </w:t>
      </w:r>
      <w:r w:rsidRPr="006555AB">
        <w:rPr>
          <w:bCs/>
          <w:color w:val="000000"/>
          <w:sz w:val="28"/>
          <w:szCs w:val="28"/>
        </w:rPr>
        <w:t xml:space="preserve">сельского поселения </w:t>
      </w:r>
      <w:proofErr w:type="spellStart"/>
      <w:r>
        <w:rPr>
          <w:bCs/>
          <w:color w:val="000000"/>
          <w:sz w:val="28"/>
          <w:szCs w:val="28"/>
        </w:rPr>
        <w:t>Среднекарамалинский</w:t>
      </w:r>
      <w:proofErr w:type="spellEnd"/>
      <w:r w:rsidRPr="006555AB">
        <w:rPr>
          <w:bCs/>
          <w:color w:val="000000"/>
          <w:sz w:val="28"/>
          <w:szCs w:val="28"/>
        </w:rPr>
        <w:t xml:space="preserve"> сельсовет муниципального района </w:t>
      </w:r>
      <w:proofErr w:type="spellStart"/>
      <w:r>
        <w:rPr>
          <w:bCs/>
          <w:color w:val="000000"/>
          <w:sz w:val="28"/>
          <w:szCs w:val="28"/>
        </w:rPr>
        <w:t>Ермекеевский</w:t>
      </w:r>
      <w:proofErr w:type="spellEnd"/>
      <w:r w:rsidRPr="006555AB">
        <w:rPr>
          <w:bCs/>
          <w:color w:val="000000"/>
          <w:sz w:val="28"/>
          <w:szCs w:val="28"/>
        </w:rPr>
        <w:t xml:space="preserve"> район Республики Башкортостан.</w:t>
      </w:r>
    </w:p>
    <w:p w:rsidR="00705C7E" w:rsidRPr="006555AB" w:rsidRDefault="00705C7E" w:rsidP="00705C7E">
      <w:pPr>
        <w:shd w:val="clear" w:color="auto" w:fill="FFFFFF"/>
        <w:ind w:firstLine="709"/>
        <w:jc w:val="both"/>
        <w:rPr>
          <w:color w:val="000000"/>
          <w:sz w:val="28"/>
          <w:szCs w:val="28"/>
        </w:rPr>
      </w:pPr>
      <w:r w:rsidRPr="006555AB">
        <w:rPr>
          <w:color w:val="000000"/>
          <w:sz w:val="28"/>
          <w:szCs w:val="28"/>
        </w:rPr>
        <w:t>2. Настоящее решение вступает в силу со дня его официального опубликования, но не ранее 1 января 2022 года</w:t>
      </w:r>
      <w:r w:rsidRPr="006555AB">
        <w:rPr>
          <w:rStyle w:val="ae"/>
          <w:color w:val="000000"/>
          <w:sz w:val="28"/>
          <w:szCs w:val="28"/>
        </w:rPr>
        <w:footnoteReference w:id="1"/>
      </w:r>
      <w:r w:rsidRPr="006555AB">
        <w:rPr>
          <w:color w:val="000000"/>
          <w:sz w:val="28"/>
          <w:szCs w:val="28"/>
        </w:rPr>
        <w:t>, за исключением положений раздела 5 Положения о муниципальном лесном контрол</w:t>
      </w:r>
      <w:r w:rsidRPr="006555AB">
        <w:rPr>
          <w:sz w:val="28"/>
          <w:szCs w:val="28"/>
        </w:rPr>
        <w:t>е</w:t>
      </w:r>
      <w:r w:rsidRPr="006555AB">
        <w:rPr>
          <w:color w:val="000000"/>
          <w:sz w:val="28"/>
          <w:szCs w:val="28"/>
        </w:rPr>
        <w:t xml:space="preserve"> в границах сельского поселения </w:t>
      </w:r>
      <w:proofErr w:type="spellStart"/>
      <w:r>
        <w:rPr>
          <w:color w:val="000000"/>
          <w:sz w:val="28"/>
          <w:szCs w:val="28"/>
        </w:rPr>
        <w:t>Среднекарамалинский</w:t>
      </w:r>
      <w:proofErr w:type="spellEnd"/>
      <w:r w:rsidRPr="006555AB">
        <w:rPr>
          <w:color w:val="000000"/>
          <w:sz w:val="28"/>
          <w:szCs w:val="28"/>
        </w:rPr>
        <w:t xml:space="preserve"> сельсовет муниципального района </w:t>
      </w:r>
      <w:proofErr w:type="spellStart"/>
      <w:r>
        <w:rPr>
          <w:color w:val="000000"/>
          <w:sz w:val="28"/>
          <w:szCs w:val="28"/>
        </w:rPr>
        <w:t>Ермекеевский</w:t>
      </w:r>
      <w:proofErr w:type="spellEnd"/>
      <w:r w:rsidRPr="006555AB">
        <w:rPr>
          <w:color w:val="000000"/>
          <w:sz w:val="28"/>
          <w:szCs w:val="28"/>
        </w:rPr>
        <w:t xml:space="preserve"> район Республики </w:t>
      </w:r>
      <w:r>
        <w:rPr>
          <w:color w:val="000000"/>
          <w:sz w:val="28"/>
          <w:szCs w:val="28"/>
        </w:rPr>
        <w:t>Башкортостан.</w:t>
      </w:r>
    </w:p>
    <w:p w:rsidR="00705C7E" w:rsidRDefault="00705C7E" w:rsidP="00705C7E">
      <w:pPr>
        <w:shd w:val="clear" w:color="auto" w:fill="FFFFFF"/>
        <w:ind w:firstLine="709"/>
        <w:jc w:val="both"/>
        <w:rPr>
          <w:color w:val="000000"/>
          <w:sz w:val="28"/>
          <w:szCs w:val="28"/>
        </w:rPr>
      </w:pPr>
      <w:r w:rsidRPr="006555AB">
        <w:rPr>
          <w:color w:val="000000"/>
          <w:sz w:val="28"/>
          <w:szCs w:val="28"/>
        </w:rPr>
        <w:t>Положения раздела 5 Положения о муниципальном лесном контрол</w:t>
      </w:r>
      <w:r w:rsidRPr="006555AB">
        <w:rPr>
          <w:sz w:val="28"/>
          <w:szCs w:val="28"/>
        </w:rPr>
        <w:t>е</w:t>
      </w:r>
      <w:r w:rsidRPr="006555AB">
        <w:rPr>
          <w:color w:val="000000"/>
          <w:sz w:val="28"/>
          <w:szCs w:val="28"/>
        </w:rPr>
        <w:t xml:space="preserve"> в границах </w:t>
      </w:r>
      <w:r w:rsidRPr="006555AB">
        <w:rPr>
          <w:bCs/>
          <w:color w:val="000000"/>
          <w:sz w:val="28"/>
          <w:szCs w:val="28"/>
        </w:rPr>
        <w:t xml:space="preserve">сельского поселения </w:t>
      </w:r>
      <w:proofErr w:type="spellStart"/>
      <w:r>
        <w:rPr>
          <w:bCs/>
          <w:color w:val="000000"/>
          <w:sz w:val="28"/>
          <w:szCs w:val="28"/>
        </w:rPr>
        <w:t>Среднекарамалинский</w:t>
      </w:r>
      <w:proofErr w:type="spellEnd"/>
      <w:r w:rsidRPr="006555AB">
        <w:rPr>
          <w:bCs/>
          <w:color w:val="000000"/>
          <w:sz w:val="28"/>
          <w:szCs w:val="28"/>
        </w:rPr>
        <w:t xml:space="preserve"> сельсовет муниципального района </w:t>
      </w:r>
      <w:proofErr w:type="spellStart"/>
      <w:r>
        <w:rPr>
          <w:bCs/>
          <w:color w:val="000000"/>
          <w:sz w:val="28"/>
          <w:szCs w:val="28"/>
        </w:rPr>
        <w:t>Ермекеевский</w:t>
      </w:r>
      <w:proofErr w:type="spellEnd"/>
      <w:r w:rsidRPr="006555AB">
        <w:rPr>
          <w:bCs/>
          <w:color w:val="000000"/>
          <w:sz w:val="28"/>
          <w:szCs w:val="28"/>
        </w:rPr>
        <w:t xml:space="preserve"> район Республики Башкортостан</w:t>
      </w:r>
      <w:r w:rsidRPr="006555AB">
        <w:rPr>
          <w:i/>
          <w:iCs/>
          <w:color w:val="000000"/>
          <w:sz w:val="28"/>
          <w:szCs w:val="28"/>
        </w:rPr>
        <w:t xml:space="preserve"> </w:t>
      </w:r>
      <w:r w:rsidRPr="006555AB">
        <w:rPr>
          <w:color w:val="000000"/>
          <w:sz w:val="28"/>
          <w:szCs w:val="28"/>
        </w:rPr>
        <w:t xml:space="preserve">вступают в силу с 1 марта 2022 года. </w:t>
      </w:r>
    </w:p>
    <w:p w:rsidR="00705C7E" w:rsidRDefault="00705C7E" w:rsidP="00705C7E">
      <w:pPr>
        <w:shd w:val="clear" w:color="auto" w:fill="FFFFFF"/>
        <w:ind w:firstLine="709"/>
        <w:jc w:val="both"/>
        <w:rPr>
          <w:sz w:val="28"/>
          <w:szCs w:val="28"/>
        </w:rPr>
      </w:pPr>
      <w:r>
        <w:rPr>
          <w:sz w:val="28"/>
          <w:szCs w:val="28"/>
        </w:rPr>
        <w:t>3</w:t>
      </w:r>
      <w:r w:rsidRPr="00504069">
        <w:rPr>
          <w:sz w:val="28"/>
          <w:szCs w:val="28"/>
        </w:rPr>
        <w:t xml:space="preserve">. Обнародовать настоящее </w:t>
      </w:r>
      <w:r>
        <w:rPr>
          <w:sz w:val="28"/>
          <w:szCs w:val="28"/>
        </w:rPr>
        <w:t>решение</w:t>
      </w:r>
      <w:r w:rsidRPr="00504069">
        <w:rPr>
          <w:sz w:val="28"/>
          <w:szCs w:val="28"/>
        </w:rPr>
        <w:t xml:space="preserve"> на официальном сайте </w:t>
      </w:r>
      <w:r w:rsidRPr="00FE7107">
        <w:rPr>
          <w:sz w:val="28"/>
          <w:szCs w:val="28"/>
        </w:rPr>
        <w:t>https://skaram-sp.ru/</w:t>
      </w:r>
      <w:r>
        <w:rPr>
          <w:sz w:val="28"/>
          <w:szCs w:val="28"/>
        </w:rPr>
        <w:t xml:space="preserve"> </w:t>
      </w:r>
      <w:r w:rsidRPr="00504069">
        <w:rPr>
          <w:sz w:val="28"/>
          <w:szCs w:val="28"/>
        </w:rPr>
        <w:t>и информационном стенде.</w:t>
      </w:r>
    </w:p>
    <w:p w:rsidR="00705C7E" w:rsidRDefault="00705C7E" w:rsidP="00705C7E">
      <w:pPr>
        <w:shd w:val="clear" w:color="auto" w:fill="FFFFFF"/>
        <w:ind w:firstLine="709"/>
        <w:jc w:val="both"/>
        <w:rPr>
          <w:sz w:val="28"/>
          <w:szCs w:val="28"/>
        </w:rPr>
      </w:pPr>
    </w:p>
    <w:p w:rsidR="00705C7E" w:rsidRDefault="00705C7E" w:rsidP="00705C7E">
      <w:pPr>
        <w:shd w:val="clear" w:color="auto" w:fill="FFFFFF"/>
        <w:ind w:firstLine="709"/>
        <w:jc w:val="both"/>
        <w:rPr>
          <w:sz w:val="28"/>
          <w:szCs w:val="28"/>
        </w:rPr>
      </w:pPr>
    </w:p>
    <w:p w:rsidR="00705C7E" w:rsidRDefault="00705C7E" w:rsidP="00705C7E">
      <w:pPr>
        <w:shd w:val="clear" w:color="auto" w:fill="FFFFFF"/>
        <w:jc w:val="both"/>
        <w:rPr>
          <w:color w:val="000000"/>
          <w:sz w:val="28"/>
          <w:szCs w:val="28"/>
        </w:rPr>
      </w:pPr>
    </w:p>
    <w:p w:rsidR="00705C7E" w:rsidRDefault="00705C7E" w:rsidP="00705C7E">
      <w:pPr>
        <w:shd w:val="clear" w:color="auto" w:fill="FFFFFF"/>
        <w:jc w:val="both"/>
        <w:rPr>
          <w:color w:val="000000"/>
          <w:sz w:val="28"/>
          <w:szCs w:val="28"/>
        </w:rPr>
      </w:pPr>
    </w:p>
    <w:p w:rsidR="00705C7E" w:rsidRDefault="00705C7E" w:rsidP="00705C7E">
      <w:pPr>
        <w:shd w:val="clear" w:color="auto" w:fill="FFFFFF"/>
        <w:jc w:val="both"/>
        <w:rPr>
          <w:color w:val="000000"/>
          <w:sz w:val="28"/>
          <w:szCs w:val="28"/>
        </w:rPr>
      </w:pPr>
      <w:r>
        <w:rPr>
          <w:color w:val="000000"/>
          <w:sz w:val="28"/>
          <w:szCs w:val="28"/>
        </w:rPr>
        <w:t>Г</w:t>
      </w:r>
      <w:r w:rsidRPr="006555AB">
        <w:rPr>
          <w:color w:val="000000"/>
          <w:sz w:val="28"/>
          <w:szCs w:val="28"/>
        </w:rPr>
        <w:t xml:space="preserve">лава </w:t>
      </w:r>
      <w:r>
        <w:rPr>
          <w:color w:val="000000"/>
          <w:sz w:val="28"/>
          <w:szCs w:val="28"/>
        </w:rPr>
        <w:t>С</w:t>
      </w:r>
      <w:r w:rsidRPr="006555AB">
        <w:rPr>
          <w:color w:val="000000"/>
          <w:sz w:val="28"/>
          <w:szCs w:val="28"/>
        </w:rPr>
        <w:t>ельского поселения</w:t>
      </w:r>
      <w:r>
        <w:rPr>
          <w:color w:val="000000"/>
          <w:sz w:val="28"/>
          <w:szCs w:val="28"/>
        </w:rPr>
        <w:t xml:space="preserve">  </w:t>
      </w:r>
    </w:p>
    <w:p w:rsidR="00705C7E" w:rsidRDefault="00705C7E" w:rsidP="00705C7E">
      <w:pPr>
        <w:shd w:val="clear" w:color="auto" w:fill="FFFFFF"/>
        <w:jc w:val="both"/>
        <w:rPr>
          <w:color w:val="000000"/>
          <w:sz w:val="28"/>
          <w:szCs w:val="28"/>
        </w:rPr>
      </w:pPr>
      <w:proofErr w:type="spellStart"/>
      <w:r>
        <w:rPr>
          <w:color w:val="000000"/>
          <w:sz w:val="28"/>
          <w:szCs w:val="28"/>
        </w:rPr>
        <w:t>Среднекарамалинский</w:t>
      </w:r>
      <w:proofErr w:type="spellEnd"/>
      <w:r>
        <w:rPr>
          <w:color w:val="000000"/>
          <w:sz w:val="28"/>
          <w:szCs w:val="28"/>
        </w:rPr>
        <w:t xml:space="preserve"> сельсовет                                                        Р.Б. </w:t>
      </w:r>
      <w:proofErr w:type="spellStart"/>
      <w:r>
        <w:rPr>
          <w:color w:val="000000"/>
          <w:sz w:val="28"/>
          <w:szCs w:val="28"/>
        </w:rPr>
        <w:t>Галиуллин</w:t>
      </w:r>
      <w:proofErr w:type="spellEnd"/>
    </w:p>
    <w:p w:rsidR="00705C7E" w:rsidRDefault="00705C7E" w:rsidP="00705C7E">
      <w:pPr>
        <w:shd w:val="clear" w:color="auto" w:fill="FFFFFF"/>
        <w:jc w:val="both"/>
        <w:rPr>
          <w:color w:val="000000"/>
          <w:sz w:val="28"/>
          <w:szCs w:val="28"/>
        </w:rPr>
      </w:pPr>
    </w:p>
    <w:p w:rsidR="00705C7E" w:rsidRDefault="00705C7E" w:rsidP="00705C7E">
      <w:pPr>
        <w:shd w:val="clear" w:color="auto" w:fill="FFFFFF"/>
        <w:jc w:val="both"/>
        <w:rPr>
          <w:color w:val="000000"/>
          <w:sz w:val="28"/>
          <w:szCs w:val="28"/>
        </w:rPr>
      </w:pPr>
    </w:p>
    <w:p w:rsidR="00705C7E" w:rsidRDefault="00705C7E" w:rsidP="00705C7E">
      <w:pPr>
        <w:pStyle w:val="31"/>
        <w:jc w:val="both"/>
        <w:rPr>
          <w:szCs w:val="28"/>
        </w:rPr>
      </w:pPr>
      <w:r>
        <w:rPr>
          <w:color w:val="000000"/>
          <w:szCs w:val="28"/>
        </w:rPr>
        <w:t xml:space="preserve"> </w:t>
      </w:r>
    </w:p>
    <w:p w:rsidR="00705C7E" w:rsidRDefault="00705C7E" w:rsidP="00705C7E">
      <w:pPr>
        <w:tabs>
          <w:tab w:val="num" w:pos="200"/>
        </w:tabs>
        <w:ind w:left="4536"/>
        <w:jc w:val="both"/>
        <w:outlineLvl w:val="0"/>
      </w:pPr>
    </w:p>
    <w:p w:rsidR="00705C7E" w:rsidRPr="00206DC4" w:rsidRDefault="00705C7E" w:rsidP="00705C7E">
      <w:pPr>
        <w:tabs>
          <w:tab w:val="num" w:pos="200"/>
        </w:tabs>
        <w:ind w:left="4536"/>
        <w:jc w:val="both"/>
        <w:outlineLvl w:val="0"/>
        <w:rPr>
          <w:sz w:val="22"/>
          <w:szCs w:val="22"/>
        </w:rPr>
      </w:pPr>
      <w:r w:rsidRPr="00206DC4">
        <w:rPr>
          <w:sz w:val="22"/>
          <w:szCs w:val="22"/>
        </w:rPr>
        <w:t>УТВЕРЖДЕНО</w:t>
      </w:r>
    </w:p>
    <w:p w:rsidR="00705C7E" w:rsidRPr="00206DC4" w:rsidRDefault="00705C7E" w:rsidP="00705C7E">
      <w:pPr>
        <w:ind w:left="4536"/>
        <w:jc w:val="both"/>
        <w:rPr>
          <w:color w:val="000000"/>
          <w:sz w:val="22"/>
          <w:szCs w:val="22"/>
        </w:rPr>
      </w:pPr>
      <w:r w:rsidRPr="00206DC4">
        <w:rPr>
          <w:color w:val="000000"/>
          <w:sz w:val="22"/>
          <w:szCs w:val="22"/>
        </w:rPr>
        <w:t xml:space="preserve">решением Совета </w:t>
      </w:r>
      <w:r w:rsidRPr="00206DC4">
        <w:rPr>
          <w:bCs/>
          <w:color w:val="000000"/>
          <w:sz w:val="22"/>
          <w:szCs w:val="22"/>
        </w:rPr>
        <w:t xml:space="preserve">сельского поселения </w:t>
      </w:r>
      <w:proofErr w:type="spellStart"/>
      <w:r w:rsidRPr="00206DC4">
        <w:rPr>
          <w:bCs/>
          <w:color w:val="000000"/>
          <w:sz w:val="22"/>
          <w:szCs w:val="22"/>
        </w:rPr>
        <w:lastRenderedPageBreak/>
        <w:t>Среднекарамалинский</w:t>
      </w:r>
      <w:proofErr w:type="spellEnd"/>
      <w:r w:rsidRPr="00206DC4">
        <w:rPr>
          <w:bCs/>
          <w:color w:val="000000"/>
          <w:sz w:val="22"/>
          <w:szCs w:val="22"/>
        </w:rPr>
        <w:t xml:space="preserve"> сельсовет муниципального района </w:t>
      </w:r>
      <w:proofErr w:type="spellStart"/>
      <w:r w:rsidRPr="00206DC4">
        <w:rPr>
          <w:bCs/>
          <w:color w:val="000000"/>
          <w:sz w:val="22"/>
          <w:szCs w:val="22"/>
        </w:rPr>
        <w:t>Ермекеевский</w:t>
      </w:r>
      <w:proofErr w:type="spellEnd"/>
      <w:r w:rsidRPr="00206DC4">
        <w:rPr>
          <w:bCs/>
          <w:color w:val="000000"/>
          <w:sz w:val="22"/>
          <w:szCs w:val="22"/>
        </w:rPr>
        <w:t xml:space="preserve"> район Республики Башкортостан </w:t>
      </w:r>
      <w:r w:rsidRPr="00206DC4">
        <w:rPr>
          <w:sz w:val="22"/>
          <w:szCs w:val="22"/>
        </w:rPr>
        <w:t>от 16.12.2021г. № 22/10</w:t>
      </w:r>
    </w:p>
    <w:p w:rsidR="00705C7E" w:rsidRPr="006555AB" w:rsidRDefault="00705C7E" w:rsidP="00705C7E">
      <w:pPr>
        <w:ind w:firstLine="567"/>
        <w:jc w:val="both"/>
        <w:rPr>
          <w:color w:val="000000"/>
          <w:sz w:val="28"/>
          <w:szCs w:val="28"/>
        </w:rPr>
      </w:pPr>
    </w:p>
    <w:p w:rsidR="00705C7E" w:rsidRPr="00206DC4" w:rsidRDefault="00705C7E" w:rsidP="00705C7E">
      <w:pPr>
        <w:jc w:val="center"/>
        <w:rPr>
          <w:b/>
          <w:bCs/>
          <w:color w:val="000000"/>
          <w:sz w:val="24"/>
          <w:szCs w:val="24"/>
        </w:rPr>
      </w:pPr>
      <w:r w:rsidRPr="00206DC4">
        <w:rPr>
          <w:b/>
          <w:bCs/>
          <w:color w:val="000000"/>
          <w:sz w:val="24"/>
          <w:szCs w:val="24"/>
        </w:rPr>
        <w:t>Положение о муниципальном лесном контроле</w:t>
      </w:r>
    </w:p>
    <w:p w:rsidR="00705C7E" w:rsidRPr="00206DC4" w:rsidRDefault="00705C7E" w:rsidP="00705C7E">
      <w:pPr>
        <w:jc w:val="center"/>
        <w:rPr>
          <w:b/>
          <w:bCs/>
          <w:color w:val="000000"/>
          <w:sz w:val="24"/>
          <w:szCs w:val="24"/>
        </w:rPr>
      </w:pPr>
      <w:r w:rsidRPr="00206DC4">
        <w:rPr>
          <w:b/>
          <w:bCs/>
          <w:color w:val="000000"/>
          <w:sz w:val="24"/>
          <w:szCs w:val="24"/>
        </w:rPr>
        <w:t>в границах</w:t>
      </w:r>
      <w:r w:rsidRPr="00206DC4">
        <w:rPr>
          <w:color w:val="000000"/>
          <w:sz w:val="24"/>
          <w:szCs w:val="24"/>
        </w:rPr>
        <w:t xml:space="preserve"> </w:t>
      </w:r>
      <w:r w:rsidRPr="00206DC4">
        <w:rPr>
          <w:b/>
          <w:bCs/>
          <w:color w:val="000000"/>
          <w:sz w:val="24"/>
          <w:szCs w:val="24"/>
        </w:rPr>
        <w:t xml:space="preserve">сельского поселения </w:t>
      </w:r>
      <w:proofErr w:type="spellStart"/>
      <w:r w:rsidRPr="00206DC4">
        <w:rPr>
          <w:b/>
          <w:bCs/>
          <w:color w:val="000000"/>
          <w:sz w:val="24"/>
          <w:szCs w:val="24"/>
        </w:rPr>
        <w:t>Среднекарамалинский</w:t>
      </w:r>
      <w:proofErr w:type="spellEnd"/>
      <w:r w:rsidRPr="00206DC4">
        <w:rPr>
          <w:b/>
          <w:bCs/>
          <w:color w:val="000000"/>
          <w:sz w:val="24"/>
          <w:szCs w:val="24"/>
        </w:rPr>
        <w:t xml:space="preserve"> сельсовет муниципального района </w:t>
      </w:r>
      <w:proofErr w:type="spellStart"/>
      <w:r w:rsidRPr="00206DC4">
        <w:rPr>
          <w:b/>
          <w:bCs/>
          <w:color w:val="000000"/>
          <w:sz w:val="24"/>
          <w:szCs w:val="24"/>
        </w:rPr>
        <w:t>Ермекеевский</w:t>
      </w:r>
      <w:proofErr w:type="spellEnd"/>
      <w:r w:rsidRPr="00206DC4">
        <w:rPr>
          <w:b/>
          <w:bCs/>
          <w:color w:val="000000"/>
          <w:sz w:val="24"/>
          <w:szCs w:val="24"/>
        </w:rPr>
        <w:t xml:space="preserve"> район</w:t>
      </w:r>
    </w:p>
    <w:p w:rsidR="00705C7E" w:rsidRPr="00206DC4" w:rsidRDefault="00705C7E" w:rsidP="00705C7E">
      <w:pPr>
        <w:jc w:val="center"/>
        <w:rPr>
          <w:sz w:val="24"/>
          <w:szCs w:val="24"/>
        </w:rPr>
      </w:pPr>
      <w:r w:rsidRPr="00206DC4">
        <w:rPr>
          <w:b/>
          <w:bCs/>
          <w:color w:val="000000"/>
          <w:sz w:val="24"/>
          <w:szCs w:val="24"/>
        </w:rPr>
        <w:t xml:space="preserve"> Республики Башкортостан</w:t>
      </w:r>
    </w:p>
    <w:p w:rsidR="00705C7E" w:rsidRPr="00206DC4" w:rsidRDefault="00705C7E" w:rsidP="00705C7E">
      <w:pPr>
        <w:shd w:val="clear" w:color="auto" w:fill="FFFFFF"/>
        <w:ind w:firstLine="567"/>
        <w:jc w:val="both"/>
        <w:rPr>
          <w:b/>
          <w:color w:val="000000"/>
          <w:sz w:val="24"/>
          <w:szCs w:val="24"/>
        </w:rPr>
      </w:pPr>
    </w:p>
    <w:p w:rsidR="00705C7E" w:rsidRPr="00206DC4" w:rsidRDefault="00705C7E" w:rsidP="00705C7E">
      <w:pPr>
        <w:jc w:val="both"/>
        <w:rPr>
          <w:sz w:val="24"/>
          <w:szCs w:val="24"/>
        </w:rPr>
      </w:pPr>
    </w:p>
    <w:p w:rsidR="00705C7E" w:rsidRPr="00206DC4" w:rsidRDefault="00705C7E" w:rsidP="00705C7E">
      <w:pPr>
        <w:pStyle w:val="ConsPlusNormal"/>
        <w:spacing w:line="360" w:lineRule="auto"/>
        <w:ind w:firstLine="0"/>
        <w:jc w:val="center"/>
        <w:rPr>
          <w:rFonts w:ascii="Times New Roman" w:hAnsi="Times New Roman" w:cs="Times New Roman"/>
          <w:b/>
          <w:bCs/>
          <w:color w:val="000000"/>
          <w:sz w:val="24"/>
          <w:szCs w:val="24"/>
        </w:rPr>
      </w:pPr>
      <w:r w:rsidRPr="00206DC4">
        <w:rPr>
          <w:rFonts w:ascii="Times New Roman" w:hAnsi="Times New Roman" w:cs="Times New Roman"/>
          <w:b/>
          <w:bCs/>
          <w:color w:val="000000"/>
          <w:sz w:val="24"/>
          <w:szCs w:val="24"/>
        </w:rPr>
        <w:t>1. Общие положения</w:t>
      </w:r>
    </w:p>
    <w:p w:rsidR="00705C7E" w:rsidRPr="00206DC4" w:rsidRDefault="00705C7E" w:rsidP="00705C7E">
      <w:pPr>
        <w:pStyle w:val="ConsPlusNormal"/>
        <w:ind w:firstLine="709"/>
        <w:jc w:val="both"/>
        <w:rPr>
          <w:rFonts w:ascii="Times New Roman" w:hAnsi="Times New Roman" w:cs="Times New Roman"/>
          <w:color w:val="000000"/>
          <w:sz w:val="24"/>
          <w:szCs w:val="24"/>
        </w:rPr>
      </w:pPr>
      <w:r w:rsidRPr="00206DC4">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лесного контроля в границах </w:t>
      </w:r>
      <w:r w:rsidRPr="00206DC4">
        <w:rPr>
          <w:rFonts w:ascii="Times New Roman" w:hAnsi="Times New Roman" w:cs="Times New Roman"/>
          <w:bCs/>
          <w:color w:val="000000"/>
          <w:sz w:val="24"/>
          <w:szCs w:val="24"/>
        </w:rPr>
        <w:t xml:space="preserve">сельского поселения </w:t>
      </w:r>
      <w:proofErr w:type="spellStart"/>
      <w:r w:rsidRPr="00206DC4">
        <w:rPr>
          <w:rFonts w:ascii="Times New Roman" w:hAnsi="Times New Roman" w:cs="Times New Roman"/>
          <w:bCs/>
          <w:color w:val="000000"/>
          <w:sz w:val="24"/>
          <w:szCs w:val="24"/>
        </w:rPr>
        <w:t>Среднекарамалинский</w:t>
      </w:r>
      <w:proofErr w:type="spellEnd"/>
      <w:r w:rsidRPr="00206DC4">
        <w:rPr>
          <w:rFonts w:ascii="Times New Roman" w:hAnsi="Times New Roman" w:cs="Times New Roman"/>
          <w:bCs/>
          <w:color w:val="000000"/>
          <w:sz w:val="24"/>
          <w:szCs w:val="24"/>
        </w:rPr>
        <w:t xml:space="preserve"> сельсовет муниципального района </w:t>
      </w:r>
      <w:proofErr w:type="spellStart"/>
      <w:r w:rsidRPr="00206DC4">
        <w:rPr>
          <w:rFonts w:ascii="Times New Roman" w:hAnsi="Times New Roman" w:cs="Times New Roman"/>
          <w:bCs/>
          <w:color w:val="000000"/>
          <w:sz w:val="24"/>
          <w:szCs w:val="24"/>
        </w:rPr>
        <w:t>Ермекеевский</w:t>
      </w:r>
      <w:proofErr w:type="spellEnd"/>
      <w:r w:rsidRPr="00206DC4">
        <w:rPr>
          <w:rFonts w:ascii="Times New Roman" w:hAnsi="Times New Roman" w:cs="Times New Roman"/>
          <w:bCs/>
          <w:color w:val="000000"/>
          <w:sz w:val="24"/>
          <w:szCs w:val="24"/>
        </w:rPr>
        <w:t xml:space="preserve"> район Республики Башкортостан</w:t>
      </w:r>
      <w:r w:rsidRPr="00206DC4">
        <w:rPr>
          <w:rFonts w:ascii="Times New Roman" w:hAnsi="Times New Roman" w:cs="Times New Roman"/>
          <w:i/>
          <w:iCs/>
          <w:color w:val="000000"/>
          <w:sz w:val="24"/>
          <w:szCs w:val="24"/>
        </w:rPr>
        <w:t xml:space="preserve"> </w:t>
      </w:r>
      <w:r w:rsidRPr="00206DC4">
        <w:rPr>
          <w:rFonts w:ascii="Times New Roman" w:hAnsi="Times New Roman" w:cs="Times New Roman"/>
          <w:color w:val="000000"/>
          <w:sz w:val="24"/>
          <w:szCs w:val="24"/>
        </w:rPr>
        <w:t>(далее – муниципальный лесной контроль).</w:t>
      </w:r>
    </w:p>
    <w:p w:rsidR="00705C7E" w:rsidRPr="00206DC4" w:rsidRDefault="00705C7E" w:rsidP="00705C7E">
      <w:pPr>
        <w:pStyle w:val="ConsPlusNormal"/>
        <w:ind w:firstLine="709"/>
        <w:jc w:val="both"/>
        <w:rPr>
          <w:rFonts w:ascii="Times New Roman" w:hAnsi="Times New Roman" w:cs="Times New Roman"/>
          <w:sz w:val="24"/>
          <w:szCs w:val="24"/>
        </w:rPr>
      </w:pPr>
      <w:r w:rsidRPr="00206DC4">
        <w:rPr>
          <w:rFonts w:ascii="Times New Roman" w:hAnsi="Times New Roman" w:cs="Times New Roman"/>
          <w:color w:val="000000"/>
          <w:sz w:val="24"/>
          <w:szCs w:val="24"/>
        </w:rPr>
        <w:t xml:space="preserve">1.2. </w:t>
      </w:r>
      <w:proofErr w:type="gramStart"/>
      <w:r w:rsidRPr="00206DC4">
        <w:rPr>
          <w:rFonts w:ascii="Times New Roman" w:hAnsi="Times New Roman" w:cs="Times New Roman"/>
          <w:color w:val="000000"/>
          <w:sz w:val="24"/>
          <w:szCs w:val="24"/>
        </w:rPr>
        <w:t>Предметом муниципального лесного контроля является</w:t>
      </w:r>
      <w:r w:rsidRPr="00206DC4">
        <w:rPr>
          <w:rFonts w:ascii="Times New Roman" w:hAnsi="Times New Roman" w:cs="Times New Roman"/>
          <w:sz w:val="24"/>
          <w:szCs w:val="24"/>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Pr="00206DC4">
        <w:rPr>
          <w:rFonts w:ascii="Times New Roman" w:hAnsi="Times New Roman" w:cs="Times New Roman"/>
          <w:color w:val="000000"/>
          <w:sz w:val="24"/>
          <w:szCs w:val="24"/>
        </w:rPr>
        <w:t xml:space="preserve">МР </w:t>
      </w:r>
      <w:proofErr w:type="spellStart"/>
      <w:r w:rsidRPr="00206DC4">
        <w:rPr>
          <w:rFonts w:ascii="Times New Roman" w:hAnsi="Times New Roman" w:cs="Times New Roman"/>
          <w:color w:val="000000"/>
          <w:sz w:val="24"/>
          <w:szCs w:val="24"/>
        </w:rPr>
        <w:t>Ермекеевский</w:t>
      </w:r>
      <w:proofErr w:type="spellEnd"/>
      <w:r w:rsidRPr="00206DC4">
        <w:rPr>
          <w:rFonts w:ascii="Times New Roman" w:hAnsi="Times New Roman" w:cs="Times New Roman"/>
          <w:color w:val="000000"/>
          <w:sz w:val="24"/>
          <w:szCs w:val="24"/>
        </w:rPr>
        <w:t xml:space="preserve"> район РБ</w:t>
      </w:r>
      <w:r w:rsidRPr="00206DC4">
        <w:rPr>
          <w:rFonts w:ascii="Times New Roman" w:hAnsi="Times New Roman" w:cs="Times New Roman"/>
          <w:i/>
          <w:iCs/>
          <w:color w:val="000000"/>
          <w:sz w:val="24"/>
          <w:szCs w:val="24"/>
        </w:rPr>
        <w:t xml:space="preserve"> </w:t>
      </w:r>
      <w:r w:rsidRPr="00206DC4">
        <w:rPr>
          <w:rFonts w:ascii="Times New Roman" w:hAnsi="Times New Roman" w:cs="Times New Roman"/>
          <w:color w:val="000000"/>
          <w:sz w:val="24"/>
          <w:szCs w:val="24"/>
        </w:rPr>
        <w:t>(далее</w:t>
      </w:r>
      <w:r w:rsidRPr="00206DC4">
        <w:rPr>
          <w:rFonts w:ascii="Times New Roman" w:hAnsi="Times New Roman" w:cs="Times New Roman"/>
          <w:i/>
          <w:iCs/>
          <w:color w:val="000000"/>
          <w:sz w:val="24"/>
          <w:szCs w:val="24"/>
        </w:rPr>
        <w:t xml:space="preserve"> – </w:t>
      </w:r>
      <w:r w:rsidRPr="00206DC4">
        <w:rPr>
          <w:rFonts w:ascii="Times New Roman" w:hAnsi="Times New Roman" w:cs="Times New Roman"/>
          <w:sz w:val="24"/>
          <w:szCs w:val="24"/>
        </w:rPr>
        <w:t>лесные участки, находящиеся в муниципальной собственности</w:t>
      </w:r>
      <w:r w:rsidRPr="00206DC4">
        <w:rPr>
          <w:rFonts w:ascii="Times New Roman" w:hAnsi="Times New Roman" w:cs="Times New Roman"/>
          <w:i/>
          <w:iCs/>
          <w:color w:val="000000"/>
          <w:sz w:val="24"/>
          <w:szCs w:val="24"/>
        </w:rPr>
        <w:t>)</w:t>
      </w:r>
      <w:r w:rsidRPr="00206DC4">
        <w:rPr>
          <w:rFonts w:ascii="Times New Roman" w:hAnsi="Times New Roman" w:cs="Times New Roman"/>
          <w:sz w:val="24"/>
          <w:szCs w:val="24"/>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w:t>
      </w:r>
      <w:proofErr w:type="gramEnd"/>
      <w:r w:rsidRPr="00206DC4">
        <w:rPr>
          <w:rFonts w:ascii="Times New Roman" w:hAnsi="Times New Roman" w:cs="Times New Roman"/>
          <w:sz w:val="24"/>
          <w:szCs w:val="24"/>
        </w:rPr>
        <w:t xml:space="preserve"> иными нормативными правовыми актами Республики Башкортостан</w:t>
      </w:r>
      <w:r w:rsidRPr="00206DC4">
        <w:rPr>
          <w:rFonts w:ascii="Times New Roman" w:hAnsi="Times New Roman" w:cs="Times New Roman"/>
          <w:i/>
          <w:iCs/>
          <w:sz w:val="24"/>
          <w:szCs w:val="24"/>
        </w:rPr>
        <w:t xml:space="preserve"> </w:t>
      </w:r>
      <w:r w:rsidRPr="00206DC4">
        <w:rPr>
          <w:rFonts w:ascii="Times New Roman" w:hAnsi="Times New Roman" w:cs="Times New Roman"/>
          <w:sz w:val="24"/>
          <w:szCs w:val="24"/>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206DC4">
        <w:rPr>
          <w:rFonts w:ascii="Times New Roman" w:hAnsi="Times New Roman" w:cs="Times New Roman"/>
          <w:color w:val="000000"/>
          <w:sz w:val="24"/>
          <w:szCs w:val="24"/>
        </w:rPr>
        <w:t>.</w:t>
      </w:r>
    </w:p>
    <w:p w:rsidR="00705C7E" w:rsidRPr="00206DC4" w:rsidRDefault="00705C7E" w:rsidP="00705C7E">
      <w:pPr>
        <w:ind w:firstLine="709"/>
        <w:contextualSpacing/>
        <w:jc w:val="both"/>
        <w:rPr>
          <w:color w:val="000000"/>
          <w:sz w:val="24"/>
          <w:szCs w:val="24"/>
        </w:rPr>
      </w:pPr>
      <w:r w:rsidRPr="00206DC4">
        <w:rPr>
          <w:color w:val="000000"/>
          <w:sz w:val="24"/>
          <w:szCs w:val="24"/>
        </w:rPr>
        <w:t xml:space="preserve">1.3. Муниципальный лесной контроль осуществляется администрацией </w:t>
      </w:r>
      <w:r w:rsidRPr="00206DC4">
        <w:rPr>
          <w:bCs/>
          <w:color w:val="000000"/>
          <w:sz w:val="24"/>
          <w:szCs w:val="24"/>
        </w:rPr>
        <w:t xml:space="preserve">сельского поселения </w:t>
      </w:r>
      <w:proofErr w:type="spellStart"/>
      <w:r w:rsidRPr="00206DC4">
        <w:rPr>
          <w:bCs/>
          <w:color w:val="000000"/>
          <w:sz w:val="24"/>
          <w:szCs w:val="24"/>
        </w:rPr>
        <w:t>Среднекарамалинский</w:t>
      </w:r>
      <w:proofErr w:type="spellEnd"/>
      <w:r w:rsidRPr="00206DC4">
        <w:rPr>
          <w:bCs/>
          <w:color w:val="000000"/>
          <w:sz w:val="24"/>
          <w:szCs w:val="24"/>
        </w:rPr>
        <w:t xml:space="preserve"> сельсовет муниципального района </w:t>
      </w:r>
      <w:proofErr w:type="spellStart"/>
      <w:r w:rsidRPr="00206DC4">
        <w:rPr>
          <w:bCs/>
          <w:color w:val="000000"/>
          <w:sz w:val="24"/>
          <w:szCs w:val="24"/>
        </w:rPr>
        <w:t>Ермекеевский</w:t>
      </w:r>
      <w:proofErr w:type="spellEnd"/>
      <w:r w:rsidRPr="00206DC4">
        <w:rPr>
          <w:bCs/>
          <w:color w:val="000000"/>
          <w:sz w:val="24"/>
          <w:szCs w:val="24"/>
        </w:rPr>
        <w:t xml:space="preserve"> район Республики Башкортостан</w:t>
      </w:r>
      <w:r w:rsidRPr="00206DC4">
        <w:rPr>
          <w:i/>
          <w:iCs/>
          <w:color w:val="000000"/>
          <w:sz w:val="24"/>
          <w:szCs w:val="24"/>
        </w:rPr>
        <w:t xml:space="preserve"> </w:t>
      </w:r>
      <w:r w:rsidRPr="00206DC4">
        <w:rPr>
          <w:color w:val="000000"/>
          <w:sz w:val="24"/>
          <w:szCs w:val="24"/>
        </w:rPr>
        <w:t>(далее – администрация).</w:t>
      </w:r>
    </w:p>
    <w:p w:rsidR="00705C7E" w:rsidRPr="00206DC4" w:rsidRDefault="00705C7E" w:rsidP="00705C7E">
      <w:pPr>
        <w:ind w:firstLine="709"/>
        <w:contextualSpacing/>
        <w:jc w:val="both"/>
        <w:rPr>
          <w:sz w:val="24"/>
          <w:szCs w:val="24"/>
        </w:rPr>
      </w:pPr>
      <w:r w:rsidRPr="00206DC4">
        <w:rPr>
          <w:color w:val="000000"/>
          <w:sz w:val="24"/>
          <w:szCs w:val="24"/>
        </w:rPr>
        <w:t>1.4. Должностными лицами администрации, уполномоченными осуществлять муниципальный лесной контроль, являются глава сельского поселения, управляющий делами (далее также – должностные лица, уполномоченные осуществлять муниципальный лесной контроль)</w:t>
      </w:r>
      <w:r w:rsidRPr="00206DC4">
        <w:rPr>
          <w:i/>
          <w:iCs/>
          <w:color w:val="000000"/>
          <w:sz w:val="24"/>
          <w:szCs w:val="24"/>
        </w:rPr>
        <w:t>.</w:t>
      </w:r>
      <w:r w:rsidRPr="00206DC4">
        <w:rPr>
          <w:color w:val="000000"/>
          <w:sz w:val="24"/>
          <w:szCs w:val="24"/>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rsidR="00705C7E" w:rsidRPr="00206DC4" w:rsidRDefault="00705C7E" w:rsidP="00705C7E">
      <w:pPr>
        <w:ind w:firstLine="709"/>
        <w:contextualSpacing/>
        <w:jc w:val="both"/>
        <w:rPr>
          <w:color w:val="000000"/>
          <w:sz w:val="24"/>
          <w:szCs w:val="24"/>
        </w:rPr>
      </w:pPr>
      <w:r w:rsidRPr="00206DC4">
        <w:rPr>
          <w:color w:val="000000"/>
          <w:sz w:val="24"/>
          <w:szCs w:val="24"/>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05C7E" w:rsidRPr="00206DC4" w:rsidRDefault="00705C7E" w:rsidP="00705C7E">
      <w:pPr>
        <w:pStyle w:val="s16"/>
        <w:shd w:val="clear" w:color="auto" w:fill="FFFFFF"/>
        <w:spacing w:before="0" w:beforeAutospacing="0" w:after="0" w:afterAutospacing="0"/>
        <w:ind w:firstLine="709"/>
        <w:jc w:val="both"/>
        <w:rPr>
          <w:color w:val="000000"/>
        </w:rPr>
      </w:pPr>
      <w:r w:rsidRPr="00206DC4">
        <w:rPr>
          <w:color w:val="000000"/>
        </w:rPr>
        <w:t xml:space="preserve">1.5. </w:t>
      </w:r>
      <w:proofErr w:type="gramStart"/>
      <w:r w:rsidRPr="00206DC4">
        <w:rPr>
          <w:color w:val="000000"/>
        </w:rPr>
        <w:t xml:space="preserve">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206DC4">
        <w:rPr>
          <w:rStyle w:val="a7"/>
          <w:rFonts w:eastAsiaTheme="majorEastAsia"/>
          <w:color w:val="000000"/>
        </w:rPr>
        <w:t>закона</w:t>
      </w:r>
      <w:r w:rsidRPr="00206DC4">
        <w:rPr>
          <w:color w:val="000000"/>
        </w:rPr>
        <w:t xml:space="preserve"> от 31.07.2020 № 248-ФЗ «О государственном контроле (надзоре) и муниципальном контроле в Российской Федерации», Лесного </w:t>
      </w:r>
      <w:r w:rsidRPr="00206DC4">
        <w:rPr>
          <w:rStyle w:val="a7"/>
          <w:rFonts w:eastAsiaTheme="majorEastAsia"/>
          <w:color w:val="000000"/>
        </w:rPr>
        <w:t>кодекса</w:t>
      </w:r>
      <w:r w:rsidRPr="00206DC4">
        <w:rPr>
          <w:color w:val="000000"/>
        </w:rPr>
        <w:t xml:space="preserve"> Российской Федерации, Федерального </w:t>
      </w:r>
      <w:r w:rsidRPr="00206DC4">
        <w:rPr>
          <w:rStyle w:val="a7"/>
          <w:rFonts w:eastAsiaTheme="majorEastAsia"/>
          <w:color w:val="000000"/>
        </w:rPr>
        <w:t>закона</w:t>
      </w:r>
      <w:r w:rsidRPr="00206DC4">
        <w:rPr>
          <w:color w:val="000000"/>
        </w:rPr>
        <w:t xml:space="preserve"> от 06.10.2003 № 131-ФЗ «Об общих принципах организации местного самоуправления в Российской Федерации», лесохозяйственного регламента, утвержденного ___________ </w:t>
      </w:r>
      <w:r w:rsidRPr="00206DC4">
        <w:rPr>
          <w:i/>
          <w:iCs/>
          <w:color w:val="000000"/>
        </w:rPr>
        <w:t>(указать точное название правового акта, утверждающего лесохозяйственный</w:t>
      </w:r>
      <w:proofErr w:type="gramEnd"/>
      <w:r w:rsidRPr="00206DC4">
        <w:rPr>
          <w:i/>
          <w:iCs/>
          <w:color w:val="000000"/>
        </w:rPr>
        <w:t xml:space="preserve"> </w:t>
      </w:r>
      <w:proofErr w:type="gramStart"/>
      <w:r w:rsidRPr="00206DC4">
        <w:rPr>
          <w:i/>
          <w:iCs/>
          <w:color w:val="000000"/>
        </w:rPr>
        <w:t>регламент в отношении лесного участка, находящегося в муниципальной собственности с учетом части 3 статьи 87 Лесного кодекса Российской Федерации, и название органа местного самоуправления, утвердившего лесохозяйственный регламент)</w:t>
      </w:r>
      <w:r w:rsidRPr="00206DC4">
        <w:rPr>
          <w:color w:val="000000"/>
        </w:rPr>
        <w:t xml:space="preserve"> от _______ 20__ г. № ___,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w:t>
      </w:r>
      <w:proofErr w:type="gramEnd"/>
      <w:r w:rsidRPr="00206DC4">
        <w:rPr>
          <w:color w:val="000000"/>
        </w:rPr>
        <w:t xml:space="preserve"> их разработки, сроков их действия и порядка внесения в них изменений» требования </w:t>
      </w:r>
      <w:proofErr w:type="gramStart"/>
      <w:r w:rsidRPr="00206DC4">
        <w:rPr>
          <w:color w:val="000000"/>
        </w:rPr>
        <w:t>к</w:t>
      </w:r>
      <w:proofErr w:type="gramEnd"/>
      <w:r w:rsidRPr="00206DC4">
        <w:rPr>
          <w:color w:val="000000"/>
        </w:rPr>
        <w:t>:</w:t>
      </w:r>
    </w:p>
    <w:p w:rsidR="00705C7E" w:rsidRPr="00206DC4" w:rsidRDefault="00705C7E" w:rsidP="00705C7E">
      <w:pPr>
        <w:pStyle w:val="s16"/>
        <w:shd w:val="clear" w:color="auto" w:fill="FFFFFF"/>
        <w:spacing w:before="0" w:beforeAutospacing="0" w:after="0" w:afterAutospacing="0"/>
        <w:ind w:firstLine="709"/>
        <w:jc w:val="both"/>
        <w:rPr>
          <w:color w:val="000000"/>
        </w:rPr>
      </w:pPr>
      <w:r w:rsidRPr="00206DC4">
        <w:rPr>
          <w:color w:val="000000"/>
        </w:rPr>
        <w:lastRenderedPageBreak/>
        <w:t xml:space="preserve">- видам разрешенного использования леса, определяемым в соответствии со </w:t>
      </w:r>
      <w:hyperlink r:id="rId8" w:history="1">
        <w:r w:rsidRPr="00206DC4">
          <w:rPr>
            <w:color w:val="000000"/>
          </w:rPr>
          <w:t>ст. 25</w:t>
        </w:r>
      </w:hyperlink>
      <w:r w:rsidRPr="00206DC4">
        <w:rPr>
          <w:color w:val="000000"/>
        </w:rPr>
        <w:t xml:space="preserve"> Лесного кодекса Российской Федерации;</w:t>
      </w:r>
    </w:p>
    <w:p w:rsidR="00705C7E" w:rsidRPr="00206DC4" w:rsidRDefault="00705C7E" w:rsidP="00705C7E">
      <w:pPr>
        <w:pStyle w:val="s1"/>
        <w:ind w:firstLine="709"/>
        <w:rPr>
          <w:rFonts w:ascii="Times New Roman" w:hAnsi="Times New Roman" w:cs="Times New Roman"/>
          <w:color w:val="000000"/>
          <w:sz w:val="24"/>
          <w:szCs w:val="24"/>
        </w:rPr>
      </w:pPr>
      <w:r w:rsidRPr="00206DC4">
        <w:rPr>
          <w:rFonts w:ascii="Times New Roman" w:hAnsi="Times New Roman" w:cs="Times New Roman"/>
          <w:color w:val="000000"/>
          <w:sz w:val="24"/>
          <w:szCs w:val="24"/>
        </w:rPr>
        <w:t>- возрастам рубок, расчетной лесосеке, срокам использования леса и другим параметрам его разрешенного использования;</w:t>
      </w:r>
    </w:p>
    <w:p w:rsidR="00705C7E" w:rsidRPr="00206DC4" w:rsidRDefault="00705C7E" w:rsidP="00705C7E">
      <w:pPr>
        <w:pStyle w:val="s1"/>
        <w:ind w:firstLine="709"/>
        <w:rPr>
          <w:rFonts w:ascii="Times New Roman" w:hAnsi="Times New Roman" w:cs="Times New Roman"/>
          <w:color w:val="000000"/>
          <w:sz w:val="24"/>
          <w:szCs w:val="24"/>
        </w:rPr>
      </w:pPr>
      <w:r w:rsidRPr="00206DC4">
        <w:rPr>
          <w:rFonts w:ascii="Times New Roman" w:hAnsi="Times New Roman" w:cs="Times New Roman"/>
          <w:color w:val="000000"/>
          <w:sz w:val="24"/>
          <w:szCs w:val="24"/>
        </w:rPr>
        <w:t>- ограничениям использования леса в соответствии со статьей 27 Лесного кодекса Российской Федерации;</w:t>
      </w:r>
    </w:p>
    <w:p w:rsidR="00705C7E" w:rsidRPr="00206DC4" w:rsidRDefault="00705C7E" w:rsidP="00705C7E">
      <w:pPr>
        <w:pStyle w:val="s1"/>
        <w:ind w:firstLine="709"/>
        <w:rPr>
          <w:rFonts w:ascii="Times New Roman" w:hAnsi="Times New Roman" w:cs="Times New Roman"/>
          <w:color w:val="000000"/>
          <w:sz w:val="24"/>
          <w:szCs w:val="24"/>
        </w:rPr>
      </w:pPr>
      <w:r w:rsidRPr="00206DC4">
        <w:rPr>
          <w:rFonts w:ascii="Times New Roman" w:hAnsi="Times New Roman" w:cs="Times New Roman"/>
          <w:color w:val="000000"/>
          <w:sz w:val="24"/>
          <w:szCs w:val="24"/>
        </w:rPr>
        <w:t>- охране, защите, воспроизводству леса.</w:t>
      </w:r>
    </w:p>
    <w:p w:rsidR="00705C7E" w:rsidRPr="00206DC4" w:rsidRDefault="00705C7E" w:rsidP="00705C7E">
      <w:pPr>
        <w:pStyle w:val="ConsPlusNormal"/>
        <w:ind w:firstLine="709"/>
        <w:jc w:val="both"/>
        <w:rPr>
          <w:rFonts w:ascii="Times New Roman" w:hAnsi="Times New Roman" w:cs="Times New Roman"/>
          <w:color w:val="262626"/>
          <w:sz w:val="24"/>
          <w:szCs w:val="24"/>
          <w:shd w:val="clear" w:color="auto" w:fill="FFFFFF"/>
        </w:rPr>
      </w:pPr>
      <w:r w:rsidRPr="00206DC4">
        <w:rPr>
          <w:rFonts w:ascii="Times New Roman" w:hAnsi="Times New Roman" w:cs="Times New Roman"/>
          <w:color w:val="000000"/>
          <w:sz w:val="24"/>
          <w:szCs w:val="24"/>
        </w:rPr>
        <w:t xml:space="preserve">1.6. </w:t>
      </w:r>
      <w:r w:rsidRPr="00206DC4">
        <w:rPr>
          <w:rFonts w:ascii="Times New Roman" w:hAnsi="Times New Roman" w:cs="Times New Roman"/>
          <w:color w:val="262626"/>
          <w:sz w:val="24"/>
          <w:szCs w:val="24"/>
          <w:shd w:val="clear" w:color="auto" w:fill="FFFFFF"/>
        </w:rPr>
        <w:t>Объектами муниципального лесного контроля являются:</w:t>
      </w:r>
    </w:p>
    <w:p w:rsidR="00705C7E" w:rsidRPr="00206DC4" w:rsidRDefault="00705C7E" w:rsidP="00705C7E">
      <w:pPr>
        <w:pStyle w:val="ConsPlusNormal"/>
        <w:ind w:firstLine="709"/>
        <w:jc w:val="both"/>
        <w:rPr>
          <w:rFonts w:ascii="Times New Roman" w:hAnsi="Times New Roman" w:cs="Times New Roman"/>
          <w:color w:val="262626"/>
          <w:sz w:val="24"/>
          <w:szCs w:val="24"/>
          <w:shd w:val="clear" w:color="auto" w:fill="FFFFFF"/>
        </w:rPr>
      </w:pPr>
      <w:r w:rsidRPr="00206DC4">
        <w:rPr>
          <w:rFonts w:ascii="Times New Roman" w:hAnsi="Times New Roman" w:cs="Times New Roman"/>
          <w:color w:val="262626"/>
          <w:sz w:val="24"/>
          <w:szCs w:val="24"/>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206DC4">
        <w:rPr>
          <w:rFonts w:ascii="Times New Roman" w:hAnsi="Times New Roman" w:cs="Times New Roman"/>
          <w:sz w:val="24"/>
          <w:szCs w:val="24"/>
        </w:rPr>
        <w:t>лесных участков, находящихся в муниципальной собственности,</w:t>
      </w:r>
      <w:r w:rsidRPr="00206DC4">
        <w:rPr>
          <w:rFonts w:ascii="Times New Roman" w:hAnsi="Times New Roman" w:cs="Times New Roman"/>
          <w:color w:val="262626"/>
          <w:sz w:val="24"/>
          <w:szCs w:val="24"/>
          <w:shd w:val="clear" w:color="auto" w:fill="FFFFFF"/>
        </w:rPr>
        <w:t xml:space="preserve"> и лесоразведению в них;</w:t>
      </w:r>
    </w:p>
    <w:p w:rsidR="00705C7E" w:rsidRPr="00206DC4" w:rsidRDefault="00705C7E" w:rsidP="00705C7E">
      <w:pPr>
        <w:pStyle w:val="ConsPlusNormal"/>
        <w:ind w:firstLine="709"/>
        <w:jc w:val="both"/>
        <w:rPr>
          <w:rFonts w:ascii="Times New Roman" w:hAnsi="Times New Roman" w:cs="Times New Roman"/>
          <w:sz w:val="24"/>
          <w:szCs w:val="24"/>
        </w:rPr>
      </w:pPr>
      <w:r w:rsidRPr="00206DC4">
        <w:rPr>
          <w:rFonts w:ascii="Times New Roman" w:hAnsi="Times New Roman" w:cs="Times New Roman"/>
          <w:color w:val="262626"/>
          <w:sz w:val="24"/>
          <w:szCs w:val="24"/>
          <w:shd w:val="clear" w:color="auto" w:fill="FFFFFF"/>
        </w:rPr>
        <w:t xml:space="preserve">б) </w:t>
      </w:r>
      <w:r w:rsidRPr="00206DC4">
        <w:rPr>
          <w:rFonts w:ascii="Times New Roman" w:hAnsi="Times New Roman" w:cs="Times New Roman"/>
          <w:sz w:val="24"/>
          <w:szCs w:val="24"/>
        </w:rPr>
        <w:t>производственные объекты:</w:t>
      </w:r>
    </w:p>
    <w:p w:rsidR="00705C7E" w:rsidRPr="00206DC4" w:rsidRDefault="00705C7E" w:rsidP="00705C7E">
      <w:pPr>
        <w:pStyle w:val="ConsPlusNormal"/>
        <w:ind w:firstLine="709"/>
        <w:jc w:val="both"/>
        <w:rPr>
          <w:rFonts w:ascii="Times New Roman" w:hAnsi="Times New Roman" w:cs="Times New Roman"/>
          <w:sz w:val="24"/>
          <w:szCs w:val="24"/>
        </w:rPr>
      </w:pPr>
      <w:r w:rsidRPr="00206DC4">
        <w:rPr>
          <w:rFonts w:ascii="Times New Roman" w:hAnsi="Times New Roman" w:cs="Times New Roman"/>
          <w:sz w:val="24"/>
          <w:szCs w:val="24"/>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705C7E" w:rsidRPr="00206DC4" w:rsidRDefault="00705C7E" w:rsidP="00705C7E">
      <w:pPr>
        <w:pStyle w:val="ConsPlusNormal"/>
        <w:ind w:firstLine="709"/>
        <w:jc w:val="both"/>
        <w:rPr>
          <w:rFonts w:ascii="Times New Roman" w:hAnsi="Times New Roman" w:cs="Times New Roman"/>
          <w:sz w:val="24"/>
          <w:szCs w:val="24"/>
        </w:rPr>
      </w:pPr>
      <w:r w:rsidRPr="00206DC4">
        <w:rPr>
          <w:rFonts w:ascii="Times New Roman" w:hAnsi="Times New Roman" w:cs="Times New Roman"/>
          <w:sz w:val="24"/>
          <w:szCs w:val="24"/>
        </w:rPr>
        <w:t>средства предупреждения и тушения лесных пожаров;</w:t>
      </w:r>
    </w:p>
    <w:p w:rsidR="00705C7E" w:rsidRPr="00206DC4" w:rsidRDefault="00705C7E" w:rsidP="00705C7E">
      <w:pPr>
        <w:pStyle w:val="ConsPlusNormal"/>
        <w:ind w:firstLine="709"/>
        <w:jc w:val="both"/>
        <w:rPr>
          <w:rFonts w:ascii="Times New Roman" w:hAnsi="Times New Roman" w:cs="Times New Roman"/>
          <w:color w:val="262626"/>
          <w:sz w:val="24"/>
          <w:szCs w:val="24"/>
          <w:shd w:val="clear" w:color="auto" w:fill="FFFFFF"/>
        </w:rPr>
      </w:pPr>
      <w:proofErr w:type="gramStart"/>
      <w:r w:rsidRPr="00206DC4">
        <w:rPr>
          <w:rFonts w:ascii="Times New Roman" w:hAnsi="Times New Roman" w:cs="Times New Roman"/>
          <w:sz w:val="24"/>
          <w:szCs w:val="24"/>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206DC4">
        <w:rPr>
          <w:rFonts w:ascii="Times New Roman" w:hAnsi="Times New Roman" w:cs="Times New Roman"/>
          <w:color w:val="262626"/>
          <w:sz w:val="24"/>
          <w:szCs w:val="24"/>
          <w:shd w:val="clear" w:color="auto" w:fill="FFFFFF"/>
        </w:rPr>
        <w:t>, к которым предъявляются обязательные требования.</w:t>
      </w:r>
      <w:proofErr w:type="gramEnd"/>
    </w:p>
    <w:p w:rsidR="00705C7E" w:rsidRPr="00206DC4" w:rsidRDefault="00705C7E" w:rsidP="00705C7E">
      <w:pPr>
        <w:pStyle w:val="ConsPlusNormal"/>
        <w:ind w:firstLine="709"/>
        <w:jc w:val="both"/>
        <w:rPr>
          <w:rFonts w:ascii="Times New Roman" w:hAnsi="Times New Roman" w:cs="Times New Roman"/>
          <w:color w:val="000000"/>
          <w:sz w:val="24"/>
          <w:szCs w:val="24"/>
        </w:rPr>
      </w:pPr>
      <w:r w:rsidRPr="00206DC4">
        <w:rPr>
          <w:rFonts w:ascii="Times New Roman" w:hAnsi="Times New Roman" w:cs="Times New Roman"/>
          <w:color w:val="000000"/>
          <w:sz w:val="24"/>
          <w:szCs w:val="24"/>
        </w:rPr>
        <w:t xml:space="preserve">1.7. При осуществлении </w:t>
      </w:r>
      <w:r w:rsidRPr="00206DC4">
        <w:rPr>
          <w:rFonts w:ascii="Times New Roman" w:hAnsi="Times New Roman" w:cs="Times New Roman"/>
          <w:color w:val="262626"/>
          <w:sz w:val="24"/>
          <w:szCs w:val="24"/>
          <w:shd w:val="clear" w:color="auto" w:fill="FFFFFF"/>
        </w:rPr>
        <w:t>муниципального лесного контроля</w:t>
      </w:r>
      <w:r w:rsidRPr="00206DC4">
        <w:rPr>
          <w:rFonts w:ascii="Times New Roman" w:hAnsi="Times New Roman" w:cs="Times New Roman"/>
          <w:color w:val="000000"/>
          <w:sz w:val="24"/>
          <w:szCs w:val="24"/>
          <w:shd w:val="clear" w:color="auto" w:fill="FFFFFF"/>
        </w:rPr>
        <w:t xml:space="preserve"> система оценки и управления рисками не применяется</w:t>
      </w:r>
      <w:r w:rsidRPr="00206DC4">
        <w:rPr>
          <w:rStyle w:val="ae"/>
          <w:rFonts w:ascii="Times New Roman" w:hAnsi="Times New Roman" w:cs="Times New Roman"/>
          <w:color w:val="000000"/>
          <w:sz w:val="24"/>
          <w:szCs w:val="24"/>
        </w:rPr>
        <w:footnoteReference w:id="2"/>
      </w:r>
      <w:r w:rsidRPr="00206DC4">
        <w:rPr>
          <w:rFonts w:ascii="Times New Roman" w:hAnsi="Times New Roman" w:cs="Times New Roman"/>
          <w:color w:val="000000"/>
          <w:sz w:val="24"/>
          <w:szCs w:val="24"/>
        </w:rPr>
        <w:t>.</w:t>
      </w:r>
    </w:p>
    <w:p w:rsidR="00705C7E" w:rsidRPr="00206DC4" w:rsidRDefault="00705C7E" w:rsidP="00705C7E">
      <w:pPr>
        <w:pStyle w:val="ConsPlusNormal"/>
        <w:ind w:firstLine="709"/>
        <w:jc w:val="both"/>
        <w:rPr>
          <w:rFonts w:ascii="Times New Roman" w:hAnsi="Times New Roman" w:cs="Times New Roman"/>
          <w:color w:val="000000"/>
          <w:sz w:val="24"/>
          <w:szCs w:val="24"/>
        </w:rPr>
      </w:pPr>
    </w:p>
    <w:p w:rsidR="00705C7E" w:rsidRPr="00206DC4" w:rsidRDefault="00705C7E" w:rsidP="00705C7E">
      <w:pPr>
        <w:pStyle w:val="ConsPlusNormal"/>
        <w:ind w:firstLine="709"/>
        <w:jc w:val="both"/>
        <w:rPr>
          <w:rFonts w:ascii="Times New Roman" w:hAnsi="Times New Roman" w:cs="Times New Roman"/>
          <w:b/>
          <w:bCs/>
          <w:color w:val="000000"/>
          <w:sz w:val="24"/>
          <w:szCs w:val="24"/>
        </w:rPr>
      </w:pPr>
    </w:p>
    <w:p w:rsidR="00705C7E" w:rsidRPr="00206DC4" w:rsidRDefault="00705C7E" w:rsidP="00705C7E">
      <w:pPr>
        <w:pStyle w:val="ConsPlusNormal"/>
        <w:ind w:firstLine="0"/>
        <w:jc w:val="center"/>
        <w:rPr>
          <w:rFonts w:ascii="Times New Roman" w:hAnsi="Times New Roman" w:cs="Times New Roman"/>
          <w:b/>
          <w:bCs/>
          <w:color w:val="000000"/>
          <w:sz w:val="24"/>
          <w:szCs w:val="24"/>
        </w:rPr>
      </w:pPr>
      <w:r w:rsidRPr="00206DC4">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705C7E" w:rsidRPr="00206DC4" w:rsidRDefault="00705C7E" w:rsidP="00705C7E">
      <w:pPr>
        <w:pStyle w:val="ConsPlusNormal"/>
        <w:ind w:firstLine="0"/>
        <w:jc w:val="both"/>
        <w:rPr>
          <w:rFonts w:ascii="Times New Roman" w:hAnsi="Times New Roman" w:cs="Times New Roman"/>
          <w:b/>
          <w:bCs/>
          <w:color w:val="000000"/>
          <w:sz w:val="24"/>
          <w:szCs w:val="24"/>
        </w:rPr>
      </w:pPr>
    </w:p>
    <w:p w:rsidR="00705C7E" w:rsidRPr="00206DC4" w:rsidRDefault="00705C7E" w:rsidP="00705C7E">
      <w:pPr>
        <w:pStyle w:val="ConsPlusNormal"/>
        <w:ind w:firstLine="709"/>
        <w:jc w:val="both"/>
        <w:rPr>
          <w:rFonts w:ascii="Times New Roman" w:hAnsi="Times New Roman" w:cs="Times New Roman"/>
          <w:sz w:val="24"/>
          <w:szCs w:val="24"/>
        </w:rPr>
      </w:pPr>
      <w:r w:rsidRPr="00206DC4">
        <w:rPr>
          <w:rFonts w:ascii="Times New Roman" w:hAnsi="Times New Roman" w:cs="Times New Roman"/>
          <w:color w:val="000000"/>
          <w:sz w:val="24"/>
          <w:szCs w:val="24"/>
        </w:rPr>
        <w:t xml:space="preserve">2.1. Администрация осуществляет муниципальный лесной </w:t>
      </w:r>
      <w:proofErr w:type="gramStart"/>
      <w:r w:rsidRPr="00206DC4">
        <w:rPr>
          <w:rFonts w:ascii="Times New Roman" w:hAnsi="Times New Roman" w:cs="Times New Roman"/>
          <w:color w:val="000000"/>
          <w:sz w:val="24"/>
          <w:szCs w:val="24"/>
        </w:rPr>
        <w:t>контроль</w:t>
      </w:r>
      <w:proofErr w:type="gramEnd"/>
      <w:r w:rsidRPr="00206DC4">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705C7E" w:rsidRPr="00206DC4" w:rsidRDefault="00705C7E" w:rsidP="00705C7E">
      <w:pPr>
        <w:pStyle w:val="ConsPlusNormal"/>
        <w:ind w:firstLine="709"/>
        <w:jc w:val="both"/>
        <w:rPr>
          <w:rFonts w:ascii="Times New Roman" w:hAnsi="Times New Roman" w:cs="Times New Roman"/>
          <w:sz w:val="24"/>
          <w:szCs w:val="24"/>
        </w:rPr>
      </w:pPr>
      <w:r w:rsidRPr="00206DC4">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05C7E" w:rsidRPr="00206DC4" w:rsidRDefault="00705C7E" w:rsidP="00705C7E">
      <w:pPr>
        <w:pStyle w:val="ConsPlusNormal"/>
        <w:ind w:firstLine="709"/>
        <w:jc w:val="both"/>
        <w:rPr>
          <w:rFonts w:ascii="Times New Roman" w:hAnsi="Times New Roman" w:cs="Times New Roman"/>
          <w:sz w:val="24"/>
          <w:szCs w:val="24"/>
        </w:rPr>
      </w:pPr>
      <w:r w:rsidRPr="00206DC4">
        <w:rPr>
          <w:rFonts w:ascii="Times New Roman" w:hAnsi="Times New Roman" w:cs="Times New Roman"/>
          <w:color w:val="000000"/>
          <w:sz w:val="24"/>
          <w:szCs w:val="24"/>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05C7E" w:rsidRPr="00206DC4" w:rsidRDefault="00705C7E" w:rsidP="00705C7E">
      <w:pPr>
        <w:pStyle w:val="ConsPlusNormal"/>
        <w:ind w:firstLine="709"/>
        <w:jc w:val="both"/>
        <w:rPr>
          <w:rFonts w:ascii="Times New Roman" w:hAnsi="Times New Roman" w:cs="Times New Roman"/>
          <w:sz w:val="24"/>
          <w:szCs w:val="24"/>
        </w:rPr>
      </w:pPr>
      <w:r w:rsidRPr="00206DC4">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05C7E" w:rsidRPr="00206DC4" w:rsidRDefault="00705C7E" w:rsidP="00705C7E">
      <w:pPr>
        <w:pStyle w:val="ConsPlusNormal"/>
        <w:ind w:firstLine="709"/>
        <w:jc w:val="both"/>
        <w:rPr>
          <w:rFonts w:ascii="Times New Roman" w:hAnsi="Times New Roman" w:cs="Times New Roman"/>
          <w:sz w:val="24"/>
          <w:szCs w:val="24"/>
        </w:rPr>
      </w:pPr>
      <w:proofErr w:type="gramStart"/>
      <w:r w:rsidRPr="00206DC4">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w:t>
      </w:r>
      <w:r w:rsidRPr="00206DC4">
        <w:rPr>
          <w:rFonts w:ascii="Times New Roman" w:hAnsi="Times New Roman" w:cs="Times New Roman"/>
          <w:bCs/>
          <w:color w:val="000000"/>
          <w:sz w:val="24"/>
          <w:szCs w:val="24"/>
        </w:rPr>
        <w:t xml:space="preserve"> сельского поселения </w:t>
      </w:r>
      <w:proofErr w:type="spellStart"/>
      <w:r w:rsidRPr="00206DC4">
        <w:rPr>
          <w:rFonts w:ascii="Times New Roman" w:hAnsi="Times New Roman" w:cs="Times New Roman"/>
          <w:bCs/>
          <w:color w:val="000000"/>
          <w:sz w:val="24"/>
          <w:szCs w:val="24"/>
        </w:rPr>
        <w:t>Среднекарамалинский</w:t>
      </w:r>
      <w:proofErr w:type="spellEnd"/>
      <w:r w:rsidRPr="00206DC4">
        <w:rPr>
          <w:rFonts w:ascii="Times New Roman" w:hAnsi="Times New Roman" w:cs="Times New Roman"/>
          <w:bCs/>
          <w:color w:val="000000"/>
          <w:sz w:val="24"/>
          <w:szCs w:val="24"/>
        </w:rPr>
        <w:t xml:space="preserve"> сельсовет муниципального района </w:t>
      </w:r>
      <w:proofErr w:type="spellStart"/>
      <w:r w:rsidRPr="00206DC4">
        <w:rPr>
          <w:rFonts w:ascii="Times New Roman" w:hAnsi="Times New Roman" w:cs="Times New Roman"/>
          <w:bCs/>
          <w:color w:val="000000"/>
          <w:sz w:val="24"/>
          <w:szCs w:val="24"/>
        </w:rPr>
        <w:t>Ермекеевский</w:t>
      </w:r>
      <w:proofErr w:type="spellEnd"/>
      <w:r w:rsidRPr="00206DC4">
        <w:rPr>
          <w:rFonts w:ascii="Times New Roman" w:hAnsi="Times New Roman" w:cs="Times New Roman"/>
          <w:bCs/>
          <w:color w:val="000000"/>
          <w:sz w:val="24"/>
          <w:szCs w:val="24"/>
        </w:rPr>
        <w:t xml:space="preserve"> район Республики Башкортостан</w:t>
      </w:r>
      <w:r w:rsidRPr="00206DC4">
        <w:rPr>
          <w:rFonts w:ascii="Times New Roman" w:hAnsi="Times New Roman" w:cs="Times New Roman"/>
          <w:color w:val="000000"/>
          <w:sz w:val="24"/>
          <w:szCs w:val="24"/>
        </w:rPr>
        <w:t xml:space="preserve"> для принятия решения о проведении контрольных мероприятий.</w:t>
      </w:r>
      <w:proofErr w:type="gramEnd"/>
    </w:p>
    <w:p w:rsidR="00705C7E" w:rsidRPr="00206DC4" w:rsidRDefault="00705C7E" w:rsidP="00705C7E">
      <w:pPr>
        <w:pStyle w:val="ConsPlusNormal"/>
        <w:ind w:firstLine="709"/>
        <w:jc w:val="both"/>
        <w:rPr>
          <w:rFonts w:ascii="Times New Roman" w:hAnsi="Times New Roman" w:cs="Times New Roman"/>
          <w:sz w:val="24"/>
          <w:szCs w:val="24"/>
        </w:rPr>
      </w:pPr>
      <w:r w:rsidRPr="00206DC4">
        <w:rPr>
          <w:rFonts w:ascii="Times New Roman" w:hAnsi="Times New Roman" w:cs="Times New Roman"/>
          <w:color w:val="000000"/>
          <w:sz w:val="24"/>
          <w:szCs w:val="24"/>
        </w:rPr>
        <w:lastRenderedPageBreak/>
        <w:t>2.5. При осуществлении администрацией муниципального лесного контроля могут проводиться следующие виды профилактических мероприятий:</w:t>
      </w:r>
    </w:p>
    <w:p w:rsidR="00705C7E" w:rsidRPr="00206DC4" w:rsidRDefault="00705C7E" w:rsidP="00705C7E">
      <w:pPr>
        <w:pStyle w:val="ConsPlusNormal"/>
        <w:ind w:firstLine="709"/>
        <w:jc w:val="both"/>
        <w:rPr>
          <w:rFonts w:ascii="Times New Roman" w:hAnsi="Times New Roman" w:cs="Times New Roman"/>
          <w:sz w:val="24"/>
          <w:szCs w:val="24"/>
        </w:rPr>
      </w:pPr>
      <w:r w:rsidRPr="00206DC4">
        <w:rPr>
          <w:rFonts w:ascii="Times New Roman" w:hAnsi="Times New Roman" w:cs="Times New Roman"/>
          <w:color w:val="000000"/>
          <w:sz w:val="24"/>
          <w:szCs w:val="24"/>
        </w:rPr>
        <w:t>1) информирование;</w:t>
      </w:r>
    </w:p>
    <w:p w:rsidR="00705C7E" w:rsidRPr="00206DC4" w:rsidRDefault="00705C7E" w:rsidP="00705C7E">
      <w:pPr>
        <w:pStyle w:val="ConsPlusNormal"/>
        <w:ind w:firstLine="709"/>
        <w:jc w:val="both"/>
        <w:rPr>
          <w:rFonts w:ascii="Times New Roman" w:hAnsi="Times New Roman" w:cs="Times New Roman"/>
          <w:color w:val="000000"/>
          <w:sz w:val="24"/>
          <w:szCs w:val="24"/>
        </w:rPr>
      </w:pPr>
      <w:r w:rsidRPr="00206DC4">
        <w:rPr>
          <w:rFonts w:ascii="Times New Roman" w:hAnsi="Times New Roman" w:cs="Times New Roman"/>
          <w:color w:val="000000"/>
          <w:sz w:val="24"/>
          <w:szCs w:val="24"/>
        </w:rPr>
        <w:t>2) обобщение правоприменительной практики;</w:t>
      </w:r>
    </w:p>
    <w:p w:rsidR="00705C7E" w:rsidRPr="00206DC4" w:rsidRDefault="00705C7E" w:rsidP="00705C7E">
      <w:pPr>
        <w:pStyle w:val="ConsPlusNormal"/>
        <w:ind w:firstLine="709"/>
        <w:jc w:val="both"/>
        <w:rPr>
          <w:rFonts w:ascii="Times New Roman" w:hAnsi="Times New Roman" w:cs="Times New Roman"/>
          <w:color w:val="000000"/>
          <w:sz w:val="24"/>
          <w:szCs w:val="24"/>
        </w:rPr>
      </w:pPr>
      <w:r w:rsidRPr="00206DC4">
        <w:rPr>
          <w:rFonts w:ascii="Times New Roman" w:hAnsi="Times New Roman" w:cs="Times New Roman"/>
          <w:color w:val="000000"/>
          <w:sz w:val="24"/>
          <w:szCs w:val="24"/>
        </w:rPr>
        <w:t>3) объявление предостережений;</w:t>
      </w:r>
    </w:p>
    <w:p w:rsidR="00705C7E" w:rsidRPr="00206DC4" w:rsidRDefault="00705C7E" w:rsidP="00705C7E">
      <w:pPr>
        <w:pStyle w:val="ConsPlusNormal"/>
        <w:ind w:firstLine="709"/>
        <w:jc w:val="both"/>
        <w:rPr>
          <w:rFonts w:ascii="Times New Roman" w:hAnsi="Times New Roman" w:cs="Times New Roman"/>
          <w:color w:val="000000"/>
          <w:sz w:val="24"/>
          <w:szCs w:val="24"/>
        </w:rPr>
      </w:pPr>
      <w:r w:rsidRPr="00206DC4">
        <w:rPr>
          <w:rFonts w:ascii="Times New Roman" w:hAnsi="Times New Roman" w:cs="Times New Roman"/>
          <w:color w:val="000000"/>
          <w:sz w:val="24"/>
          <w:szCs w:val="24"/>
        </w:rPr>
        <w:t>4) консультирование;</w:t>
      </w:r>
    </w:p>
    <w:p w:rsidR="00705C7E" w:rsidRPr="00206DC4" w:rsidRDefault="00705C7E" w:rsidP="00705C7E">
      <w:pPr>
        <w:pStyle w:val="ConsPlusNormal"/>
        <w:ind w:firstLine="709"/>
        <w:jc w:val="both"/>
        <w:rPr>
          <w:rFonts w:ascii="Times New Roman" w:hAnsi="Times New Roman" w:cs="Times New Roman"/>
          <w:color w:val="000000"/>
          <w:sz w:val="24"/>
          <w:szCs w:val="24"/>
        </w:rPr>
      </w:pPr>
      <w:r w:rsidRPr="00206DC4">
        <w:rPr>
          <w:rFonts w:ascii="Times New Roman" w:hAnsi="Times New Roman" w:cs="Times New Roman"/>
          <w:color w:val="000000"/>
          <w:sz w:val="24"/>
          <w:szCs w:val="24"/>
        </w:rPr>
        <w:t>5) профилактический визит</w:t>
      </w:r>
      <w:r w:rsidRPr="00206DC4">
        <w:rPr>
          <w:rStyle w:val="ae"/>
          <w:rFonts w:ascii="Times New Roman" w:hAnsi="Times New Roman" w:cs="Times New Roman"/>
          <w:color w:val="000000"/>
          <w:sz w:val="24"/>
          <w:szCs w:val="24"/>
        </w:rPr>
        <w:footnoteReference w:id="3"/>
      </w:r>
      <w:r w:rsidRPr="00206DC4">
        <w:rPr>
          <w:rFonts w:ascii="Times New Roman" w:hAnsi="Times New Roman" w:cs="Times New Roman"/>
          <w:color w:val="000000"/>
          <w:sz w:val="24"/>
          <w:szCs w:val="24"/>
        </w:rPr>
        <w:t>.</w:t>
      </w:r>
    </w:p>
    <w:p w:rsidR="00705C7E" w:rsidRPr="00206DC4" w:rsidRDefault="00705C7E" w:rsidP="00705C7E">
      <w:pPr>
        <w:pStyle w:val="ConsPlusNormal"/>
        <w:ind w:firstLine="709"/>
        <w:jc w:val="both"/>
        <w:rPr>
          <w:rFonts w:ascii="Times New Roman" w:hAnsi="Times New Roman" w:cs="Times New Roman"/>
          <w:color w:val="000000"/>
          <w:sz w:val="24"/>
          <w:szCs w:val="24"/>
        </w:rPr>
      </w:pPr>
      <w:r w:rsidRPr="00206DC4">
        <w:rPr>
          <w:rFonts w:ascii="Times New Roman" w:hAnsi="Times New Roman" w:cs="Times New Roman"/>
          <w:color w:val="000000"/>
          <w:sz w:val="24"/>
          <w:szCs w:val="24"/>
        </w:rPr>
        <w:t xml:space="preserve">2.6. </w:t>
      </w:r>
      <w:proofErr w:type="gramStart"/>
      <w:r w:rsidRPr="00206DC4">
        <w:rPr>
          <w:rFonts w:ascii="Times New Roman" w:hAnsi="Times New Roman" w:cs="Times New Roman"/>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206DC4">
        <w:rPr>
          <w:rStyle w:val="ae"/>
          <w:rFonts w:ascii="Times New Roman" w:hAnsi="Times New Roman" w:cs="Times New Roman"/>
          <w:color w:val="000000"/>
          <w:sz w:val="24"/>
          <w:szCs w:val="24"/>
        </w:rPr>
        <w:footnoteReference w:id="4"/>
      </w:r>
      <w:r w:rsidRPr="00206DC4">
        <w:rPr>
          <w:rFonts w:ascii="Times New Roman" w:hAnsi="Times New Roman" w:cs="Times New Roman"/>
          <w:color w:val="000000"/>
          <w:sz w:val="24"/>
          <w:szCs w:val="24"/>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06DC4">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206DC4">
        <w:rPr>
          <w:rFonts w:ascii="Times New Roman" w:hAnsi="Times New Roman" w:cs="Times New Roman"/>
          <w:color w:val="000000"/>
          <w:sz w:val="24"/>
          <w:szCs w:val="24"/>
        </w:rPr>
        <w:t>официального сайта администрации</w:t>
      </w:r>
      <w:r w:rsidRPr="00206DC4">
        <w:rPr>
          <w:rFonts w:ascii="Times New Roman" w:hAnsi="Times New Roman" w:cs="Times New Roman"/>
          <w:color w:val="000000"/>
          <w:sz w:val="24"/>
          <w:szCs w:val="24"/>
          <w:shd w:val="clear" w:color="auto" w:fill="FFFFFF"/>
        </w:rPr>
        <w:t>)</w:t>
      </w:r>
      <w:r w:rsidRPr="00206DC4">
        <w:rPr>
          <w:rFonts w:ascii="Times New Roman" w:hAnsi="Times New Roman" w:cs="Times New Roman"/>
          <w:color w:val="000000"/>
          <w:sz w:val="24"/>
          <w:szCs w:val="24"/>
        </w:rPr>
        <w:t>, в средствах массовой информации,</w:t>
      </w:r>
      <w:r w:rsidRPr="00206DC4">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206DC4">
        <w:rPr>
          <w:rFonts w:ascii="Times New Roman" w:hAnsi="Times New Roman" w:cs="Times New Roman"/>
          <w:color w:val="000000"/>
          <w:sz w:val="24"/>
          <w:szCs w:val="24"/>
          <w:shd w:val="clear" w:color="auto" w:fill="FFFFFF"/>
        </w:rPr>
        <w:t xml:space="preserve"> в иных формах.</w:t>
      </w:r>
    </w:p>
    <w:p w:rsidR="00705C7E" w:rsidRPr="00206DC4" w:rsidRDefault="00705C7E" w:rsidP="00705C7E">
      <w:pPr>
        <w:pStyle w:val="ConsPlusNormal"/>
        <w:ind w:firstLine="709"/>
        <w:jc w:val="both"/>
        <w:rPr>
          <w:rFonts w:ascii="Times New Roman" w:hAnsi="Times New Roman" w:cs="Times New Roman"/>
          <w:color w:val="000000"/>
          <w:sz w:val="24"/>
          <w:szCs w:val="24"/>
        </w:rPr>
      </w:pPr>
      <w:r w:rsidRPr="00206DC4">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206DC4">
          <w:rPr>
            <w:rStyle w:val="a7"/>
            <w:rFonts w:eastAsiaTheme="majorEastAsia" w:cs="Times New Roman"/>
            <w:color w:val="000000"/>
            <w:sz w:val="24"/>
            <w:szCs w:val="24"/>
          </w:rPr>
          <w:t>ч.3 ст.46</w:t>
        </w:r>
      </w:hyperlink>
      <w:r w:rsidRPr="00206DC4">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05C7E" w:rsidRPr="00206DC4" w:rsidRDefault="00705C7E" w:rsidP="00705C7E">
      <w:pPr>
        <w:pStyle w:val="ConsPlusNormal"/>
        <w:ind w:firstLine="709"/>
        <w:jc w:val="both"/>
        <w:rPr>
          <w:rFonts w:ascii="Times New Roman" w:hAnsi="Times New Roman" w:cs="Times New Roman"/>
          <w:color w:val="000000"/>
          <w:sz w:val="24"/>
          <w:szCs w:val="24"/>
        </w:rPr>
      </w:pPr>
      <w:r w:rsidRPr="00206DC4">
        <w:rPr>
          <w:rFonts w:ascii="Times New Roman" w:hAnsi="Times New Roman" w:cs="Times New Roman"/>
          <w:color w:val="000000"/>
          <w:sz w:val="24"/>
          <w:szCs w:val="24"/>
        </w:rPr>
        <w:t xml:space="preserve">Администрация также вправе информировать население Сельского поселения </w:t>
      </w:r>
      <w:proofErr w:type="spellStart"/>
      <w:r w:rsidRPr="00206DC4">
        <w:rPr>
          <w:rFonts w:ascii="Times New Roman" w:hAnsi="Times New Roman" w:cs="Times New Roman"/>
          <w:color w:val="000000"/>
          <w:sz w:val="24"/>
          <w:szCs w:val="24"/>
        </w:rPr>
        <w:t>Среднекарамалинский</w:t>
      </w:r>
      <w:proofErr w:type="spellEnd"/>
      <w:r w:rsidRPr="00206DC4">
        <w:rPr>
          <w:rFonts w:ascii="Times New Roman" w:hAnsi="Times New Roman" w:cs="Times New Roman"/>
          <w:color w:val="000000"/>
          <w:sz w:val="24"/>
          <w:szCs w:val="24"/>
        </w:rPr>
        <w:t xml:space="preserve"> сельсовет</w:t>
      </w:r>
      <w:r w:rsidRPr="00206DC4">
        <w:rPr>
          <w:rFonts w:ascii="Times New Roman" w:hAnsi="Times New Roman" w:cs="Times New Roman"/>
          <w:i/>
          <w:iCs/>
          <w:color w:val="000000"/>
          <w:sz w:val="24"/>
          <w:szCs w:val="24"/>
        </w:rPr>
        <w:t xml:space="preserve"> </w:t>
      </w:r>
      <w:r w:rsidRPr="00206DC4">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705C7E" w:rsidRPr="00206DC4" w:rsidRDefault="00705C7E" w:rsidP="00705C7E">
      <w:pPr>
        <w:pStyle w:val="ConsPlusNormal"/>
        <w:ind w:firstLine="709"/>
        <w:jc w:val="both"/>
        <w:rPr>
          <w:rFonts w:ascii="Times New Roman" w:hAnsi="Times New Roman" w:cs="Times New Roman"/>
          <w:sz w:val="24"/>
          <w:szCs w:val="24"/>
        </w:rPr>
      </w:pPr>
      <w:r w:rsidRPr="00206DC4">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05C7E" w:rsidRPr="00206DC4" w:rsidRDefault="00705C7E" w:rsidP="00705C7E">
      <w:pPr>
        <w:pStyle w:val="ConsPlusNormal"/>
        <w:ind w:firstLine="709"/>
        <w:jc w:val="both"/>
        <w:rPr>
          <w:rFonts w:ascii="Times New Roman" w:hAnsi="Times New Roman" w:cs="Times New Roman"/>
          <w:color w:val="000000"/>
          <w:sz w:val="24"/>
          <w:szCs w:val="24"/>
        </w:rPr>
      </w:pPr>
      <w:r w:rsidRPr="00206DC4">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сельского поселения.</w:t>
      </w:r>
      <w:r w:rsidRPr="00206DC4">
        <w:rPr>
          <w:rFonts w:ascii="Times New Roman" w:hAnsi="Times New Roman" w:cs="Times New Roman"/>
          <w:i/>
          <w:iCs/>
          <w:color w:val="000000"/>
          <w:sz w:val="24"/>
          <w:szCs w:val="24"/>
        </w:rPr>
        <w:t xml:space="preserve"> </w:t>
      </w:r>
      <w:r w:rsidRPr="00206DC4">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05C7E" w:rsidRPr="00206DC4" w:rsidRDefault="00705C7E" w:rsidP="00705C7E">
      <w:pPr>
        <w:ind w:firstLine="709"/>
        <w:jc w:val="both"/>
        <w:rPr>
          <w:color w:val="000000"/>
          <w:sz w:val="24"/>
          <w:szCs w:val="24"/>
        </w:rPr>
      </w:pPr>
      <w:r w:rsidRPr="00206DC4">
        <w:rPr>
          <w:color w:val="000000"/>
          <w:sz w:val="24"/>
          <w:szCs w:val="24"/>
        </w:rPr>
        <w:t xml:space="preserve">2.8. </w:t>
      </w:r>
      <w:proofErr w:type="gramStart"/>
      <w:r w:rsidRPr="00206DC4">
        <w:rPr>
          <w:color w:val="000000"/>
          <w:sz w:val="24"/>
          <w:szCs w:val="24"/>
        </w:rPr>
        <w:t>Предостережение о недопустимости нарушения обязательных требований и предложение</w:t>
      </w:r>
      <w:r w:rsidRPr="00206DC4">
        <w:rPr>
          <w:color w:val="000000"/>
          <w:sz w:val="24"/>
          <w:szCs w:val="24"/>
          <w:shd w:val="clear" w:color="auto" w:fill="FFFFFF"/>
        </w:rPr>
        <w:t xml:space="preserve"> принять меры по обеспечению соблюдения обязательных требований</w:t>
      </w:r>
      <w:r w:rsidRPr="00206DC4">
        <w:rPr>
          <w:color w:val="000000"/>
          <w:sz w:val="24"/>
          <w:szCs w:val="24"/>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206DC4">
        <w:rPr>
          <w:color w:val="000000"/>
          <w:sz w:val="24"/>
          <w:szCs w:val="24"/>
          <w:shd w:val="clear" w:color="auto" w:fill="FFFFFF"/>
        </w:rPr>
        <w:t>или признаках нарушений обязательных требований </w:t>
      </w:r>
      <w:r w:rsidRPr="00206DC4">
        <w:rPr>
          <w:color w:val="000000"/>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w:t>
      </w:r>
      <w:proofErr w:type="gramEnd"/>
      <w:r w:rsidRPr="00206DC4">
        <w:rPr>
          <w:color w:val="000000"/>
          <w:sz w:val="24"/>
          <w:szCs w:val="24"/>
        </w:rPr>
        <w:t xml:space="preserve"> (ущерба) охраняемым законом ценностям. Предостережения объявляются (подписываются) главой (заместителем главы) </w:t>
      </w:r>
      <w:r w:rsidRPr="00206DC4">
        <w:rPr>
          <w:bCs/>
          <w:color w:val="000000"/>
          <w:sz w:val="24"/>
          <w:szCs w:val="24"/>
        </w:rPr>
        <w:t xml:space="preserve"> сельского поселения </w:t>
      </w:r>
      <w:proofErr w:type="spellStart"/>
      <w:r w:rsidRPr="00206DC4">
        <w:rPr>
          <w:bCs/>
          <w:color w:val="000000"/>
          <w:sz w:val="24"/>
          <w:szCs w:val="24"/>
        </w:rPr>
        <w:t>Среднекарамалинский</w:t>
      </w:r>
      <w:proofErr w:type="spellEnd"/>
      <w:r w:rsidRPr="00206DC4">
        <w:rPr>
          <w:bCs/>
          <w:color w:val="000000"/>
          <w:sz w:val="24"/>
          <w:szCs w:val="24"/>
        </w:rPr>
        <w:t xml:space="preserve"> сельсовет муниципального района </w:t>
      </w:r>
      <w:proofErr w:type="spellStart"/>
      <w:r w:rsidRPr="00206DC4">
        <w:rPr>
          <w:bCs/>
          <w:color w:val="000000"/>
          <w:sz w:val="24"/>
          <w:szCs w:val="24"/>
        </w:rPr>
        <w:t>Ермекеевский</w:t>
      </w:r>
      <w:proofErr w:type="spellEnd"/>
      <w:r w:rsidRPr="00206DC4">
        <w:rPr>
          <w:bCs/>
          <w:color w:val="000000"/>
          <w:sz w:val="24"/>
          <w:szCs w:val="24"/>
        </w:rPr>
        <w:t xml:space="preserve"> район Республики Башкортостан</w:t>
      </w:r>
      <w:r w:rsidRPr="00206DC4">
        <w:rPr>
          <w:i/>
          <w:iCs/>
          <w:color w:val="000000"/>
          <w:sz w:val="24"/>
          <w:szCs w:val="24"/>
        </w:rPr>
        <w:t xml:space="preserve"> </w:t>
      </w:r>
      <w:r w:rsidRPr="00206DC4">
        <w:rPr>
          <w:color w:val="000000"/>
          <w:sz w:val="24"/>
          <w:szCs w:val="24"/>
        </w:rPr>
        <w:t xml:space="preserve">не позднее 30 дней со дня получения указанных сведений. Предостережение оформляется в письменной форме или в форме электронного документа и </w:t>
      </w:r>
      <w:r w:rsidRPr="00206DC4">
        <w:rPr>
          <w:color w:val="000000"/>
          <w:sz w:val="24"/>
          <w:szCs w:val="24"/>
        </w:rPr>
        <w:lastRenderedPageBreak/>
        <w:t>направляется в адрес контролируемого лица.</w:t>
      </w:r>
    </w:p>
    <w:p w:rsidR="00705C7E" w:rsidRPr="00206DC4" w:rsidRDefault="00705C7E" w:rsidP="00705C7E">
      <w:pPr>
        <w:ind w:firstLine="709"/>
        <w:jc w:val="both"/>
        <w:rPr>
          <w:color w:val="000000"/>
          <w:sz w:val="24"/>
          <w:szCs w:val="24"/>
        </w:rPr>
      </w:pPr>
      <w:r w:rsidRPr="00206DC4">
        <w:rPr>
          <w:color w:val="000000"/>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206DC4">
        <w:rPr>
          <w:color w:val="000000"/>
          <w:sz w:val="24"/>
          <w:szCs w:val="24"/>
          <w:shd w:val="clear" w:color="auto" w:fill="FFFFFF"/>
        </w:rPr>
        <w:t>приказом Министерства экономического развития Российской Федерации от 31.03.2021 № 151</w:t>
      </w:r>
      <w:r w:rsidRPr="00206DC4">
        <w:rPr>
          <w:color w:val="000000"/>
          <w:sz w:val="24"/>
          <w:szCs w:val="24"/>
        </w:rPr>
        <w:t xml:space="preserve"> </w:t>
      </w:r>
      <w:r w:rsidRPr="00206DC4">
        <w:rPr>
          <w:color w:val="000000"/>
          <w:sz w:val="24"/>
          <w:szCs w:val="24"/>
          <w:shd w:val="clear" w:color="auto" w:fill="FFFFFF"/>
        </w:rPr>
        <w:t>«О типовых формах документов, используемых контрольным (надзорным) органом»</w:t>
      </w:r>
      <w:r w:rsidRPr="00206DC4">
        <w:rPr>
          <w:color w:val="000000"/>
          <w:sz w:val="24"/>
          <w:szCs w:val="24"/>
        </w:rPr>
        <w:t>.</w:t>
      </w:r>
    </w:p>
    <w:p w:rsidR="00705C7E" w:rsidRPr="00206DC4" w:rsidRDefault="00705C7E" w:rsidP="00705C7E">
      <w:pPr>
        <w:pStyle w:val="ConsPlusNormal"/>
        <w:ind w:firstLine="709"/>
        <w:jc w:val="both"/>
        <w:rPr>
          <w:rFonts w:ascii="Times New Roman" w:hAnsi="Times New Roman" w:cs="Times New Roman"/>
          <w:color w:val="000000"/>
          <w:sz w:val="24"/>
          <w:szCs w:val="24"/>
        </w:rPr>
      </w:pPr>
      <w:r w:rsidRPr="00206DC4">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05C7E" w:rsidRPr="00206DC4" w:rsidRDefault="00705C7E" w:rsidP="00705C7E">
      <w:pPr>
        <w:pStyle w:val="ConsPlusNormal"/>
        <w:ind w:firstLine="709"/>
        <w:jc w:val="both"/>
        <w:rPr>
          <w:rFonts w:ascii="Times New Roman" w:hAnsi="Times New Roman" w:cs="Times New Roman"/>
          <w:color w:val="000000"/>
          <w:sz w:val="24"/>
          <w:szCs w:val="24"/>
        </w:rPr>
      </w:pPr>
      <w:r w:rsidRPr="00206DC4">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05C7E" w:rsidRPr="00206DC4" w:rsidRDefault="00705C7E" w:rsidP="00705C7E">
      <w:pPr>
        <w:pStyle w:val="ConsPlusNormal"/>
        <w:ind w:firstLine="709"/>
        <w:jc w:val="both"/>
        <w:rPr>
          <w:rFonts w:ascii="Times New Roman" w:hAnsi="Times New Roman" w:cs="Times New Roman"/>
          <w:sz w:val="24"/>
          <w:szCs w:val="24"/>
        </w:rPr>
      </w:pPr>
      <w:r w:rsidRPr="00206DC4">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05C7E" w:rsidRPr="00206DC4" w:rsidRDefault="00705C7E" w:rsidP="00705C7E">
      <w:pPr>
        <w:pStyle w:val="ConsPlusNormal"/>
        <w:ind w:firstLine="709"/>
        <w:jc w:val="both"/>
        <w:rPr>
          <w:rFonts w:ascii="Times New Roman" w:hAnsi="Times New Roman" w:cs="Times New Roman"/>
          <w:sz w:val="24"/>
          <w:szCs w:val="24"/>
        </w:rPr>
      </w:pPr>
      <w:r w:rsidRPr="00206DC4">
        <w:rPr>
          <w:rFonts w:ascii="Times New Roman" w:hAnsi="Times New Roman" w:cs="Times New Roman"/>
          <w:color w:val="000000"/>
          <w:sz w:val="24"/>
          <w:szCs w:val="24"/>
        </w:rPr>
        <w:t xml:space="preserve">Личный прием граждан проводится главой (заместителем главы)  </w:t>
      </w:r>
      <w:r w:rsidRPr="00206DC4">
        <w:rPr>
          <w:rFonts w:ascii="Times New Roman" w:hAnsi="Times New Roman" w:cs="Times New Roman"/>
          <w:bCs/>
          <w:color w:val="000000"/>
          <w:sz w:val="24"/>
          <w:szCs w:val="24"/>
        </w:rPr>
        <w:t xml:space="preserve">сельского поселения </w:t>
      </w:r>
      <w:proofErr w:type="spellStart"/>
      <w:r w:rsidRPr="00206DC4">
        <w:rPr>
          <w:rFonts w:ascii="Times New Roman" w:hAnsi="Times New Roman" w:cs="Times New Roman"/>
          <w:bCs/>
          <w:color w:val="000000"/>
          <w:sz w:val="24"/>
          <w:szCs w:val="24"/>
        </w:rPr>
        <w:t>Среднекарамалинский</w:t>
      </w:r>
      <w:proofErr w:type="spellEnd"/>
      <w:r w:rsidRPr="00206DC4">
        <w:rPr>
          <w:rFonts w:ascii="Times New Roman" w:hAnsi="Times New Roman" w:cs="Times New Roman"/>
          <w:bCs/>
          <w:color w:val="000000"/>
          <w:sz w:val="24"/>
          <w:szCs w:val="24"/>
        </w:rPr>
        <w:t xml:space="preserve"> сельсовет муниципального района </w:t>
      </w:r>
      <w:proofErr w:type="spellStart"/>
      <w:r w:rsidRPr="00206DC4">
        <w:rPr>
          <w:rFonts w:ascii="Times New Roman" w:hAnsi="Times New Roman" w:cs="Times New Roman"/>
          <w:bCs/>
          <w:color w:val="000000"/>
          <w:sz w:val="24"/>
          <w:szCs w:val="24"/>
        </w:rPr>
        <w:t>Ермекеевский</w:t>
      </w:r>
      <w:proofErr w:type="spellEnd"/>
      <w:r w:rsidRPr="00206DC4">
        <w:rPr>
          <w:rFonts w:ascii="Times New Roman" w:hAnsi="Times New Roman" w:cs="Times New Roman"/>
          <w:bCs/>
          <w:color w:val="000000"/>
          <w:sz w:val="24"/>
          <w:szCs w:val="24"/>
        </w:rPr>
        <w:t xml:space="preserve"> район Республики Башкортостан</w:t>
      </w:r>
      <w:r w:rsidRPr="00206DC4">
        <w:rPr>
          <w:rFonts w:ascii="Times New Roman" w:hAnsi="Times New Roman" w:cs="Times New Roman"/>
          <w:i/>
          <w:iCs/>
          <w:color w:val="000000"/>
          <w:sz w:val="24"/>
          <w:szCs w:val="24"/>
        </w:rPr>
        <w:t xml:space="preserve"> </w:t>
      </w:r>
      <w:r w:rsidRPr="00206DC4">
        <w:rPr>
          <w:rFonts w:ascii="Times New Roman" w:hAnsi="Times New Roman" w:cs="Times New Roman"/>
          <w:color w:val="000000"/>
          <w:sz w:val="24"/>
          <w:szCs w:val="24"/>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05C7E" w:rsidRPr="00206DC4" w:rsidRDefault="00705C7E" w:rsidP="00705C7E">
      <w:pPr>
        <w:pStyle w:val="ConsPlusNormal"/>
        <w:ind w:firstLine="709"/>
        <w:jc w:val="both"/>
        <w:rPr>
          <w:rFonts w:ascii="Times New Roman" w:hAnsi="Times New Roman" w:cs="Times New Roman"/>
          <w:color w:val="000000"/>
          <w:sz w:val="24"/>
          <w:szCs w:val="24"/>
        </w:rPr>
      </w:pPr>
      <w:r w:rsidRPr="00206DC4">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05C7E" w:rsidRPr="00206DC4" w:rsidRDefault="00705C7E" w:rsidP="00705C7E">
      <w:pPr>
        <w:pStyle w:val="ConsPlusNormal"/>
        <w:ind w:firstLine="709"/>
        <w:jc w:val="both"/>
        <w:rPr>
          <w:rFonts w:ascii="Times New Roman" w:hAnsi="Times New Roman" w:cs="Times New Roman"/>
          <w:color w:val="000000"/>
          <w:sz w:val="24"/>
          <w:szCs w:val="24"/>
        </w:rPr>
      </w:pPr>
      <w:r w:rsidRPr="00206DC4">
        <w:rPr>
          <w:rFonts w:ascii="Times New Roman" w:hAnsi="Times New Roman" w:cs="Times New Roman"/>
          <w:color w:val="000000"/>
          <w:sz w:val="24"/>
          <w:szCs w:val="24"/>
        </w:rPr>
        <w:t>1) организация и осуществление муниципального лесного контроля;</w:t>
      </w:r>
    </w:p>
    <w:p w:rsidR="00705C7E" w:rsidRPr="00206DC4" w:rsidRDefault="00705C7E" w:rsidP="00705C7E">
      <w:pPr>
        <w:pStyle w:val="ConsPlusNormal"/>
        <w:ind w:firstLine="709"/>
        <w:jc w:val="both"/>
        <w:rPr>
          <w:rFonts w:ascii="Times New Roman" w:hAnsi="Times New Roman" w:cs="Times New Roman"/>
          <w:sz w:val="24"/>
          <w:szCs w:val="24"/>
        </w:rPr>
      </w:pPr>
      <w:r w:rsidRPr="00206DC4">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r w:rsidRPr="00206DC4">
        <w:rPr>
          <w:rFonts w:ascii="Times New Roman" w:hAnsi="Times New Roman" w:cs="Times New Roman"/>
          <w:sz w:val="24"/>
          <w:szCs w:val="24"/>
        </w:rPr>
        <w:t xml:space="preserve"> </w:t>
      </w:r>
    </w:p>
    <w:p w:rsidR="00705C7E" w:rsidRPr="00206DC4" w:rsidRDefault="00705C7E" w:rsidP="00705C7E">
      <w:pPr>
        <w:pStyle w:val="ConsPlusNormal"/>
        <w:ind w:firstLine="709"/>
        <w:jc w:val="both"/>
        <w:rPr>
          <w:rFonts w:ascii="Times New Roman" w:hAnsi="Times New Roman" w:cs="Times New Roman"/>
          <w:sz w:val="24"/>
          <w:szCs w:val="24"/>
        </w:rPr>
      </w:pPr>
      <w:r w:rsidRPr="00206DC4">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лесной контроль;</w:t>
      </w:r>
    </w:p>
    <w:p w:rsidR="00705C7E" w:rsidRPr="00206DC4" w:rsidRDefault="00705C7E" w:rsidP="00705C7E">
      <w:pPr>
        <w:pStyle w:val="ConsPlusNormal"/>
        <w:ind w:firstLine="709"/>
        <w:jc w:val="both"/>
        <w:rPr>
          <w:rFonts w:ascii="Times New Roman" w:hAnsi="Times New Roman" w:cs="Times New Roman"/>
          <w:sz w:val="24"/>
          <w:szCs w:val="24"/>
        </w:rPr>
      </w:pPr>
      <w:r w:rsidRPr="00206DC4">
        <w:rPr>
          <w:rFonts w:ascii="Times New Roman" w:hAnsi="Times New Roman" w:cs="Times New Roman"/>
          <w:sz w:val="24"/>
          <w:szCs w:val="24"/>
        </w:rPr>
        <w:t xml:space="preserve">4) получение информации о </w:t>
      </w:r>
      <w:r w:rsidRPr="00206DC4">
        <w:rPr>
          <w:rFonts w:ascii="Times New Roman" w:hAnsi="Times New Roman" w:cs="Times New Roman"/>
          <w:color w:val="000000"/>
          <w:sz w:val="24"/>
          <w:szCs w:val="24"/>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05C7E" w:rsidRPr="00206DC4" w:rsidRDefault="00705C7E" w:rsidP="00705C7E">
      <w:pPr>
        <w:pStyle w:val="ConsPlusNormal"/>
        <w:ind w:firstLine="709"/>
        <w:jc w:val="both"/>
        <w:rPr>
          <w:rFonts w:ascii="Times New Roman" w:hAnsi="Times New Roman" w:cs="Times New Roman"/>
          <w:color w:val="000000"/>
          <w:sz w:val="24"/>
          <w:szCs w:val="24"/>
        </w:rPr>
      </w:pPr>
      <w:r w:rsidRPr="00206DC4">
        <w:rPr>
          <w:rFonts w:ascii="Times New Roman" w:hAnsi="Times New Roman" w:cs="Times New Roman"/>
          <w:color w:val="000000"/>
          <w:sz w:val="24"/>
          <w:szCs w:val="24"/>
        </w:rPr>
        <w:t>Консультирование контролируемых лиц в устной форме может осуществляться также на собраниях и конференциях граждан.</w:t>
      </w:r>
    </w:p>
    <w:p w:rsidR="00705C7E" w:rsidRPr="00206DC4" w:rsidRDefault="00705C7E" w:rsidP="00705C7E">
      <w:pPr>
        <w:pStyle w:val="ConsPlusNormal"/>
        <w:ind w:firstLine="709"/>
        <w:jc w:val="both"/>
        <w:rPr>
          <w:rFonts w:ascii="Times New Roman" w:hAnsi="Times New Roman" w:cs="Times New Roman"/>
          <w:sz w:val="24"/>
          <w:szCs w:val="24"/>
        </w:rPr>
      </w:pPr>
      <w:r w:rsidRPr="00206DC4">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705C7E" w:rsidRPr="00206DC4" w:rsidRDefault="00705C7E" w:rsidP="00705C7E">
      <w:pPr>
        <w:pStyle w:val="ConsPlusNormal"/>
        <w:ind w:firstLine="709"/>
        <w:jc w:val="both"/>
        <w:rPr>
          <w:rFonts w:ascii="Times New Roman" w:hAnsi="Times New Roman" w:cs="Times New Roman"/>
          <w:sz w:val="24"/>
          <w:szCs w:val="24"/>
        </w:rPr>
      </w:pPr>
      <w:r w:rsidRPr="00206DC4">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05C7E" w:rsidRPr="00206DC4" w:rsidRDefault="00705C7E" w:rsidP="00705C7E">
      <w:pPr>
        <w:pStyle w:val="ConsPlusNormal"/>
        <w:ind w:firstLine="709"/>
        <w:jc w:val="both"/>
        <w:rPr>
          <w:rFonts w:ascii="Times New Roman" w:hAnsi="Times New Roman" w:cs="Times New Roman"/>
          <w:sz w:val="24"/>
          <w:szCs w:val="24"/>
        </w:rPr>
      </w:pPr>
      <w:r w:rsidRPr="00206DC4">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05C7E" w:rsidRPr="00206DC4" w:rsidRDefault="00705C7E" w:rsidP="00705C7E">
      <w:pPr>
        <w:pStyle w:val="ConsPlusNormal"/>
        <w:ind w:firstLine="709"/>
        <w:jc w:val="both"/>
        <w:rPr>
          <w:rFonts w:ascii="Times New Roman" w:hAnsi="Times New Roman" w:cs="Times New Roman"/>
          <w:sz w:val="24"/>
          <w:szCs w:val="24"/>
        </w:rPr>
      </w:pPr>
      <w:r w:rsidRPr="00206DC4">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05C7E" w:rsidRPr="00206DC4" w:rsidRDefault="00705C7E" w:rsidP="00705C7E">
      <w:pPr>
        <w:pStyle w:val="ConsPlusNormal"/>
        <w:ind w:firstLine="709"/>
        <w:jc w:val="both"/>
        <w:rPr>
          <w:rFonts w:ascii="Times New Roman" w:hAnsi="Times New Roman" w:cs="Times New Roman"/>
          <w:sz w:val="24"/>
          <w:szCs w:val="24"/>
        </w:rPr>
      </w:pPr>
      <w:r w:rsidRPr="00206DC4">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05C7E" w:rsidRPr="00206DC4" w:rsidRDefault="00705C7E" w:rsidP="00705C7E">
      <w:pPr>
        <w:pStyle w:val="ConsPlusNormal"/>
        <w:ind w:firstLine="709"/>
        <w:jc w:val="both"/>
        <w:rPr>
          <w:rFonts w:ascii="Times New Roman" w:hAnsi="Times New Roman" w:cs="Times New Roman"/>
          <w:sz w:val="24"/>
          <w:szCs w:val="24"/>
        </w:rPr>
      </w:pPr>
      <w:r w:rsidRPr="00206DC4">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05C7E" w:rsidRPr="00206DC4" w:rsidRDefault="00705C7E" w:rsidP="00705C7E">
      <w:pPr>
        <w:pStyle w:val="ConsPlusNormal"/>
        <w:ind w:firstLine="709"/>
        <w:jc w:val="both"/>
        <w:rPr>
          <w:rFonts w:ascii="Times New Roman" w:hAnsi="Times New Roman" w:cs="Times New Roman"/>
          <w:sz w:val="24"/>
          <w:szCs w:val="24"/>
        </w:rPr>
      </w:pPr>
      <w:r w:rsidRPr="00206DC4">
        <w:rPr>
          <w:rFonts w:ascii="Times New Roman" w:hAnsi="Times New Roman" w:cs="Times New Roman"/>
          <w:color w:val="000000"/>
          <w:sz w:val="24"/>
          <w:szCs w:val="24"/>
        </w:rPr>
        <w:t xml:space="preserve">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w:t>
      </w:r>
      <w:r w:rsidRPr="00206DC4">
        <w:rPr>
          <w:rFonts w:ascii="Times New Roman" w:hAnsi="Times New Roman" w:cs="Times New Roman"/>
          <w:color w:val="000000"/>
          <w:sz w:val="24"/>
          <w:szCs w:val="24"/>
        </w:rPr>
        <w:lastRenderedPageBreak/>
        <w:t>администрацией в целях оценки контролируемого лица по вопросам соблюдения обязательных требований.</w:t>
      </w:r>
    </w:p>
    <w:p w:rsidR="00705C7E" w:rsidRPr="00206DC4" w:rsidRDefault="00705C7E" w:rsidP="00705C7E">
      <w:pPr>
        <w:pStyle w:val="ConsPlusNormal"/>
        <w:ind w:firstLine="709"/>
        <w:jc w:val="both"/>
        <w:rPr>
          <w:rFonts w:ascii="Times New Roman" w:hAnsi="Times New Roman" w:cs="Times New Roman"/>
          <w:sz w:val="24"/>
          <w:szCs w:val="24"/>
        </w:rPr>
      </w:pPr>
      <w:r w:rsidRPr="00206DC4">
        <w:rPr>
          <w:rFonts w:ascii="Times New Roman" w:hAnsi="Times New Roman" w:cs="Times New Roman"/>
          <w:color w:val="000000"/>
          <w:sz w:val="24"/>
          <w:szCs w:val="24"/>
        </w:rPr>
        <w:t>Должностными лицами, уполномоченными осуществлять муниципальный лесной контроль, ведется журнал учета консультирований.</w:t>
      </w:r>
    </w:p>
    <w:p w:rsidR="00705C7E" w:rsidRPr="00206DC4" w:rsidRDefault="00705C7E" w:rsidP="00705C7E">
      <w:pPr>
        <w:pStyle w:val="ConsPlusNormal"/>
        <w:ind w:firstLine="709"/>
        <w:jc w:val="both"/>
        <w:rPr>
          <w:rFonts w:ascii="Times New Roman" w:hAnsi="Times New Roman" w:cs="Times New Roman"/>
          <w:color w:val="000000"/>
          <w:sz w:val="24"/>
          <w:szCs w:val="24"/>
        </w:rPr>
      </w:pPr>
      <w:proofErr w:type="gramStart"/>
      <w:r w:rsidRPr="00206DC4">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w:t>
      </w:r>
      <w:r w:rsidRPr="00206DC4">
        <w:rPr>
          <w:rFonts w:ascii="Times New Roman" w:hAnsi="Times New Roman" w:cs="Times New Roman"/>
          <w:bCs/>
          <w:color w:val="000000"/>
          <w:sz w:val="24"/>
          <w:szCs w:val="24"/>
        </w:rPr>
        <w:t xml:space="preserve">сельского поселения </w:t>
      </w:r>
      <w:proofErr w:type="spellStart"/>
      <w:r w:rsidRPr="00206DC4">
        <w:rPr>
          <w:rFonts w:ascii="Times New Roman" w:hAnsi="Times New Roman" w:cs="Times New Roman"/>
          <w:bCs/>
          <w:color w:val="000000"/>
          <w:sz w:val="24"/>
          <w:szCs w:val="24"/>
        </w:rPr>
        <w:t>Среднекарамалинский</w:t>
      </w:r>
      <w:proofErr w:type="spellEnd"/>
      <w:r w:rsidRPr="00206DC4">
        <w:rPr>
          <w:rFonts w:ascii="Times New Roman" w:hAnsi="Times New Roman" w:cs="Times New Roman"/>
          <w:bCs/>
          <w:color w:val="000000"/>
          <w:sz w:val="24"/>
          <w:szCs w:val="24"/>
        </w:rPr>
        <w:t xml:space="preserve"> сельсовет муниципального района </w:t>
      </w:r>
      <w:proofErr w:type="spellStart"/>
      <w:r w:rsidRPr="00206DC4">
        <w:rPr>
          <w:rFonts w:ascii="Times New Roman" w:hAnsi="Times New Roman" w:cs="Times New Roman"/>
          <w:bCs/>
          <w:color w:val="000000"/>
          <w:sz w:val="24"/>
          <w:szCs w:val="24"/>
        </w:rPr>
        <w:t>Ермекеевский</w:t>
      </w:r>
      <w:proofErr w:type="spellEnd"/>
      <w:r w:rsidRPr="00206DC4">
        <w:rPr>
          <w:rFonts w:ascii="Times New Roman" w:hAnsi="Times New Roman" w:cs="Times New Roman"/>
          <w:bCs/>
          <w:color w:val="000000"/>
          <w:sz w:val="24"/>
          <w:szCs w:val="24"/>
        </w:rPr>
        <w:t xml:space="preserve"> район Республики Башкортостан</w:t>
      </w:r>
      <w:r w:rsidRPr="00206DC4">
        <w:rPr>
          <w:rFonts w:ascii="Times New Roman" w:hAnsi="Times New Roman" w:cs="Times New Roman"/>
          <w:i/>
          <w:iCs/>
          <w:color w:val="000000"/>
          <w:sz w:val="24"/>
          <w:szCs w:val="24"/>
        </w:rPr>
        <w:t xml:space="preserve"> </w:t>
      </w:r>
      <w:r w:rsidRPr="00206DC4">
        <w:rPr>
          <w:rFonts w:ascii="Times New Roman" w:hAnsi="Times New Roman" w:cs="Times New Roman"/>
          <w:color w:val="000000"/>
          <w:sz w:val="24"/>
          <w:szCs w:val="24"/>
        </w:rPr>
        <w:t>или должностным лицом, уполномоченным осуществлять муниципальный лесной контроль.</w:t>
      </w:r>
      <w:proofErr w:type="gramEnd"/>
    </w:p>
    <w:p w:rsidR="00705C7E" w:rsidRPr="00206DC4" w:rsidRDefault="00705C7E" w:rsidP="00705C7E">
      <w:pPr>
        <w:pStyle w:val="ConsPlusNormal"/>
        <w:ind w:firstLine="709"/>
        <w:jc w:val="both"/>
        <w:rPr>
          <w:rFonts w:ascii="Times New Roman" w:hAnsi="Times New Roman" w:cs="Times New Roman"/>
          <w:sz w:val="24"/>
          <w:szCs w:val="24"/>
        </w:rPr>
      </w:pPr>
      <w:r w:rsidRPr="00206DC4">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05C7E" w:rsidRPr="00206DC4" w:rsidRDefault="00705C7E" w:rsidP="00705C7E">
      <w:pPr>
        <w:pStyle w:val="ConsPlusNormal"/>
        <w:ind w:firstLine="709"/>
        <w:jc w:val="both"/>
        <w:rPr>
          <w:rFonts w:ascii="Times New Roman" w:hAnsi="Times New Roman" w:cs="Times New Roman"/>
          <w:sz w:val="24"/>
          <w:szCs w:val="24"/>
        </w:rPr>
      </w:pPr>
      <w:r w:rsidRPr="00206DC4">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05C7E" w:rsidRPr="00206DC4" w:rsidRDefault="00705C7E" w:rsidP="00705C7E">
      <w:pPr>
        <w:pStyle w:val="ConsPlusNormal"/>
        <w:ind w:firstLine="709"/>
        <w:jc w:val="both"/>
        <w:rPr>
          <w:rFonts w:ascii="Times New Roman" w:hAnsi="Times New Roman" w:cs="Times New Roman"/>
          <w:sz w:val="24"/>
          <w:szCs w:val="24"/>
        </w:rPr>
      </w:pPr>
      <w:r w:rsidRPr="00206DC4">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05C7E" w:rsidRPr="00206DC4" w:rsidRDefault="00705C7E" w:rsidP="00705C7E">
      <w:pPr>
        <w:pStyle w:val="ConsPlusNormal"/>
        <w:ind w:firstLine="0"/>
        <w:jc w:val="both"/>
        <w:rPr>
          <w:rFonts w:ascii="Times New Roman" w:hAnsi="Times New Roman" w:cs="Times New Roman"/>
          <w:b/>
          <w:bCs/>
          <w:color w:val="000000"/>
          <w:sz w:val="24"/>
          <w:szCs w:val="24"/>
        </w:rPr>
      </w:pPr>
    </w:p>
    <w:p w:rsidR="00705C7E" w:rsidRPr="00206DC4" w:rsidRDefault="00705C7E" w:rsidP="00705C7E">
      <w:pPr>
        <w:pStyle w:val="ConsPlusNormal"/>
        <w:ind w:firstLine="0"/>
        <w:jc w:val="center"/>
        <w:rPr>
          <w:rFonts w:ascii="Times New Roman" w:hAnsi="Times New Roman" w:cs="Times New Roman"/>
          <w:b/>
          <w:bCs/>
          <w:color w:val="000000"/>
          <w:sz w:val="24"/>
          <w:szCs w:val="24"/>
        </w:rPr>
      </w:pPr>
      <w:r w:rsidRPr="00206DC4">
        <w:rPr>
          <w:rFonts w:ascii="Times New Roman" w:hAnsi="Times New Roman" w:cs="Times New Roman"/>
          <w:b/>
          <w:bCs/>
          <w:color w:val="000000"/>
          <w:sz w:val="24"/>
          <w:szCs w:val="24"/>
        </w:rPr>
        <w:t>3. Осуществление контрольных мероприятий и контрольных действий</w:t>
      </w:r>
    </w:p>
    <w:p w:rsidR="00705C7E" w:rsidRPr="00206DC4" w:rsidRDefault="00705C7E" w:rsidP="00705C7E">
      <w:pPr>
        <w:pStyle w:val="ConsPlusNormal"/>
        <w:ind w:firstLine="709"/>
        <w:jc w:val="both"/>
        <w:rPr>
          <w:rFonts w:ascii="Times New Roman" w:hAnsi="Times New Roman" w:cs="Times New Roman"/>
          <w:sz w:val="24"/>
          <w:szCs w:val="24"/>
        </w:rPr>
      </w:pPr>
      <w:r w:rsidRPr="00206DC4">
        <w:rPr>
          <w:rFonts w:ascii="Times New Roman" w:hAnsi="Times New Roman" w:cs="Times New Roman"/>
          <w:color w:val="000000"/>
          <w:sz w:val="24"/>
          <w:szCs w:val="24"/>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05C7E" w:rsidRPr="00206DC4" w:rsidRDefault="00705C7E" w:rsidP="00705C7E">
      <w:pPr>
        <w:pStyle w:val="ConsPlusNormal"/>
        <w:ind w:firstLine="709"/>
        <w:jc w:val="both"/>
        <w:rPr>
          <w:rFonts w:ascii="Times New Roman" w:hAnsi="Times New Roman" w:cs="Times New Roman"/>
          <w:sz w:val="24"/>
          <w:szCs w:val="24"/>
        </w:rPr>
      </w:pPr>
      <w:r w:rsidRPr="00206DC4">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05C7E" w:rsidRPr="00206DC4" w:rsidRDefault="00705C7E" w:rsidP="00705C7E">
      <w:pPr>
        <w:pStyle w:val="ConsPlusNormal"/>
        <w:ind w:firstLine="709"/>
        <w:jc w:val="both"/>
        <w:rPr>
          <w:rFonts w:ascii="Times New Roman" w:hAnsi="Times New Roman" w:cs="Times New Roman"/>
          <w:sz w:val="24"/>
          <w:szCs w:val="24"/>
        </w:rPr>
      </w:pPr>
      <w:proofErr w:type="gramStart"/>
      <w:r w:rsidRPr="00206DC4">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05C7E" w:rsidRPr="00206DC4" w:rsidRDefault="00705C7E" w:rsidP="00705C7E">
      <w:pPr>
        <w:pStyle w:val="ConsPlusNormal"/>
        <w:ind w:firstLine="709"/>
        <w:jc w:val="both"/>
        <w:rPr>
          <w:rFonts w:ascii="Times New Roman" w:hAnsi="Times New Roman" w:cs="Times New Roman"/>
          <w:sz w:val="24"/>
          <w:szCs w:val="24"/>
        </w:rPr>
      </w:pPr>
      <w:r w:rsidRPr="00206DC4">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705C7E" w:rsidRPr="00206DC4" w:rsidRDefault="00705C7E" w:rsidP="00705C7E">
      <w:pPr>
        <w:pStyle w:val="ConsPlusNormal"/>
        <w:ind w:firstLine="709"/>
        <w:jc w:val="both"/>
        <w:rPr>
          <w:rFonts w:ascii="Times New Roman" w:hAnsi="Times New Roman" w:cs="Times New Roman"/>
          <w:color w:val="000000"/>
          <w:sz w:val="24"/>
          <w:szCs w:val="24"/>
        </w:rPr>
      </w:pPr>
      <w:proofErr w:type="gramStart"/>
      <w:r w:rsidRPr="00206DC4">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05C7E" w:rsidRPr="00206DC4" w:rsidRDefault="00705C7E" w:rsidP="00705C7E">
      <w:pPr>
        <w:ind w:firstLine="709"/>
        <w:jc w:val="both"/>
        <w:rPr>
          <w:color w:val="000000"/>
          <w:sz w:val="24"/>
          <w:szCs w:val="24"/>
        </w:rPr>
      </w:pPr>
      <w:proofErr w:type="gramStart"/>
      <w:r w:rsidRPr="00206DC4">
        <w:rPr>
          <w:color w:val="000000"/>
          <w:sz w:val="24"/>
          <w:szCs w:val="24"/>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206DC4">
        <w:rPr>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206DC4">
        <w:rPr>
          <w:color w:val="000000"/>
          <w:sz w:val="24"/>
          <w:szCs w:val="24"/>
          <w:shd w:val="clear" w:color="auto" w:fill="FFFFFF"/>
        </w:rPr>
        <w:t xml:space="preserve"> автоматическом </w:t>
      </w:r>
      <w:proofErr w:type="gramStart"/>
      <w:r w:rsidRPr="00206DC4">
        <w:rPr>
          <w:color w:val="000000"/>
          <w:sz w:val="24"/>
          <w:szCs w:val="24"/>
          <w:shd w:val="clear" w:color="auto" w:fill="FFFFFF"/>
        </w:rPr>
        <w:t>режиме</w:t>
      </w:r>
      <w:proofErr w:type="gramEnd"/>
      <w:r w:rsidRPr="00206DC4">
        <w:rPr>
          <w:color w:val="000000"/>
          <w:sz w:val="24"/>
          <w:szCs w:val="24"/>
          <w:shd w:val="clear" w:color="auto" w:fill="FFFFFF"/>
        </w:rPr>
        <w:t xml:space="preserve"> технических средств фиксации правонарушений, имеющих функции фото- и киносъемки, видеозаписи</w:t>
      </w:r>
      <w:r w:rsidRPr="00206DC4">
        <w:rPr>
          <w:color w:val="000000"/>
          <w:sz w:val="24"/>
          <w:szCs w:val="24"/>
        </w:rPr>
        <w:t>);</w:t>
      </w:r>
    </w:p>
    <w:p w:rsidR="00705C7E" w:rsidRPr="00206DC4" w:rsidRDefault="00705C7E" w:rsidP="00705C7E">
      <w:pPr>
        <w:pStyle w:val="ConsPlusNormal"/>
        <w:ind w:firstLine="709"/>
        <w:jc w:val="both"/>
        <w:rPr>
          <w:rFonts w:ascii="Times New Roman" w:hAnsi="Times New Roman" w:cs="Times New Roman"/>
          <w:color w:val="000000"/>
          <w:sz w:val="24"/>
          <w:szCs w:val="24"/>
        </w:rPr>
      </w:pPr>
      <w:r w:rsidRPr="00206DC4">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05C7E" w:rsidRPr="00206DC4" w:rsidRDefault="00705C7E" w:rsidP="00705C7E">
      <w:pPr>
        <w:pStyle w:val="ConsPlusNormal"/>
        <w:ind w:firstLine="709"/>
        <w:jc w:val="both"/>
        <w:rPr>
          <w:rFonts w:ascii="Times New Roman" w:hAnsi="Times New Roman" w:cs="Times New Roman"/>
          <w:sz w:val="24"/>
          <w:szCs w:val="24"/>
        </w:rPr>
      </w:pPr>
      <w:r w:rsidRPr="00206DC4">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05C7E" w:rsidRPr="00206DC4" w:rsidRDefault="00705C7E" w:rsidP="00705C7E">
      <w:pPr>
        <w:pStyle w:val="ConsPlusNormal"/>
        <w:ind w:firstLine="709"/>
        <w:jc w:val="both"/>
        <w:rPr>
          <w:rFonts w:ascii="Times New Roman" w:hAnsi="Times New Roman" w:cs="Times New Roman"/>
          <w:sz w:val="24"/>
          <w:szCs w:val="24"/>
        </w:rPr>
      </w:pPr>
      <w:r w:rsidRPr="00206DC4">
        <w:rPr>
          <w:rFonts w:ascii="Times New Roman" w:hAnsi="Times New Roman" w:cs="Times New Roman"/>
          <w:sz w:val="24"/>
          <w:szCs w:val="24"/>
        </w:rPr>
        <w:t>3.3. Контрольные мероприятия, указанные в подпунктах 1 – 4 пункта 3.1 настоящего Положения, проводятся в форме плановых и внеплановых мероприятий.</w:t>
      </w:r>
    </w:p>
    <w:p w:rsidR="00705C7E" w:rsidRPr="00206DC4" w:rsidRDefault="00705C7E" w:rsidP="00705C7E">
      <w:pPr>
        <w:pStyle w:val="ConsPlusNormal"/>
        <w:ind w:firstLine="709"/>
        <w:jc w:val="both"/>
        <w:rPr>
          <w:rFonts w:ascii="Times New Roman" w:hAnsi="Times New Roman" w:cs="Times New Roman"/>
          <w:sz w:val="24"/>
          <w:szCs w:val="24"/>
        </w:rPr>
      </w:pPr>
      <w:r w:rsidRPr="00206DC4">
        <w:rPr>
          <w:rFonts w:ascii="Times New Roman" w:hAnsi="Times New Roman" w:cs="Times New Roman"/>
          <w:sz w:val="24"/>
          <w:szCs w:val="24"/>
        </w:rPr>
        <w:t>Контрольные мероприятия, указанные в подпунктах 5-6 пункта 3.1 настоящего Положения, проводятся в форме внеплановых мероприятий.</w:t>
      </w:r>
    </w:p>
    <w:p w:rsidR="00705C7E" w:rsidRPr="00206DC4" w:rsidRDefault="00705C7E" w:rsidP="00705C7E">
      <w:pPr>
        <w:pStyle w:val="ConsPlusNormal"/>
        <w:ind w:firstLine="709"/>
        <w:jc w:val="both"/>
        <w:rPr>
          <w:sz w:val="24"/>
          <w:szCs w:val="24"/>
        </w:rPr>
      </w:pPr>
      <w:r w:rsidRPr="00206DC4">
        <w:rPr>
          <w:rFonts w:ascii="Times New Roman" w:hAnsi="Times New Roman" w:cs="Times New Roman"/>
          <w:sz w:val="24"/>
          <w:szCs w:val="24"/>
        </w:rPr>
        <w:lastRenderedPageBreak/>
        <w:t>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w:t>
      </w:r>
      <w:r w:rsidRPr="00206DC4">
        <w:rPr>
          <w:sz w:val="24"/>
          <w:szCs w:val="24"/>
        </w:rPr>
        <w:t>.</w:t>
      </w:r>
    </w:p>
    <w:p w:rsidR="00705C7E" w:rsidRPr="00206DC4" w:rsidRDefault="00705C7E" w:rsidP="00705C7E">
      <w:pPr>
        <w:ind w:firstLine="709"/>
        <w:jc w:val="both"/>
        <w:rPr>
          <w:sz w:val="24"/>
          <w:szCs w:val="24"/>
        </w:rPr>
      </w:pPr>
      <w:r w:rsidRPr="00206DC4">
        <w:rPr>
          <w:sz w:val="24"/>
          <w:szCs w:val="24"/>
          <w:shd w:val="clear" w:color="auto" w:fill="FFFFFF"/>
        </w:rPr>
        <w:t>Внеплановые контрольные мероприятия могут проводиться только после согласования с органами прокуратуры.</w:t>
      </w:r>
    </w:p>
    <w:p w:rsidR="00705C7E" w:rsidRPr="00206DC4" w:rsidRDefault="00705C7E" w:rsidP="00705C7E">
      <w:pPr>
        <w:pStyle w:val="ConsPlusNormal"/>
        <w:ind w:firstLine="540"/>
        <w:jc w:val="both"/>
        <w:rPr>
          <w:rFonts w:ascii="Times New Roman" w:hAnsi="Times New Roman" w:cs="Times New Roman"/>
          <w:sz w:val="24"/>
          <w:szCs w:val="24"/>
        </w:rPr>
      </w:pPr>
      <w:r w:rsidRPr="00206DC4">
        <w:rPr>
          <w:sz w:val="24"/>
          <w:szCs w:val="24"/>
        </w:rPr>
        <w:t xml:space="preserve">   </w:t>
      </w:r>
      <w:r w:rsidRPr="00206DC4">
        <w:rPr>
          <w:rFonts w:ascii="Times New Roman" w:hAnsi="Times New Roman" w:cs="Times New Roman"/>
          <w:sz w:val="24"/>
          <w:szCs w:val="24"/>
        </w:rPr>
        <w:t xml:space="preserve">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w:t>
      </w:r>
    </w:p>
    <w:p w:rsidR="00705C7E" w:rsidRPr="00206DC4" w:rsidRDefault="00705C7E" w:rsidP="00705C7E">
      <w:pPr>
        <w:pStyle w:val="ConsPlusNormal"/>
        <w:ind w:firstLine="540"/>
        <w:jc w:val="both"/>
        <w:rPr>
          <w:rFonts w:ascii="Times New Roman" w:hAnsi="Times New Roman" w:cs="Times New Roman"/>
          <w:sz w:val="24"/>
          <w:szCs w:val="24"/>
        </w:rPr>
      </w:pPr>
      <w:r w:rsidRPr="00206DC4">
        <w:rPr>
          <w:rFonts w:ascii="Times New Roman" w:hAnsi="Times New Roman" w:cs="Times New Roman"/>
          <w:sz w:val="24"/>
          <w:szCs w:val="24"/>
        </w:rPr>
        <w:t>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категории риска:</w:t>
      </w:r>
    </w:p>
    <w:p w:rsidR="00705C7E" w:rsidRPr="00206DC4" w:rsidRDefault="00705C7E" w:rsidP="00705C7E">
      <w:pPr>
        <w:pStyle w:val="ConsPlusNormal"/>
        <w:numPr>
          <w:ilvl w:val="0"/>
          <w:numId w:val="11"/>
        </w:numPr>
        <w:ind w:left="0" w:firstLine="709"/>
        <w:jc w:val="both"/>
        <w:rPr>
          <w:rFonts w:ascii="Times New Roman" w:hAnsi="Times New Roman" w:cs="Times New Roman"/>
          <w:sz w:val="24"/>
          <w:szCs w:val="24"/>
        </w:rPr>
      </w:pPr>
      <w:bookmarkStart w:id="1" w:name="Par405"/>
      <w:bookmarkEnd w:id="1"/>
      <w:r w:rsidRPr="00206DC4">
        <w:rPr>
          <w:rFonts w:ascii="Times New Roman" w:hAnsi="Times New Roman" w:cs="Times New Roman"/>
          <w:sz w:val="24"/>
          <w:szCs w:val="24"/>
        </w:rPr>
        <w:t>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705C7E" w:rsidRPr="00206DC4" w:rsidRDefault="00705C7E" w:rsidP="00705C7E">
      <w:pPr>
        <w:pStyle w:val="ConsPlusNormal"/>
        <w:numPr>
          <w:ilvl w:val="0"/>
          <w:numId w:val="11"/>
        </w:numPr>
        <w:ind w:left="0" w:firstLine="709"/>
        <w:jc w:val="both"/>
        <w:rPr>
          <w:rFonts w:ascii="Times New Roman" w:hAnsi="Times New Roman" w:cs="Times New Roman"/>
          <w:sz w:val="24"/>
          <w:szCs w:val="24"/>
        </w:rPr>
      </w:pPr>
      <w:r w:rsidRPr="00206DC4">
        <w:rPr>
          <w:rFonts w:ascii="Times New Roman" w:hAnsi="Times New Roman" w:cs="Times New Roman"/>
          <w:sz w:val="24"/>
          <w:szCs w:val="24"/>
        </w:rPr>
        <w:t>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705C7E" w:rsidRPr="00206DC4" w:rsidRDefault="00705C7E" w:rsidP="00705C7E">
      <w:pPr>
        <w:pStyle w:val="ConsPlusNormal"/>
        <w:numPr>
          <w:ilvl w:val="0"/>
          <w:numId w:val="11"/>
        </w:numPr>
        <w:ind w:left="0" w:firstLine="709"/>
        <w:jc w:val="both"/>
        <w:rPr>
          <w:rFonts w:ascii="Times New Roman" w:hAnsi="Times New Roman" w:cs="Times New Roman"/>
          <w:sz w:val="24"/>
          <w:szCs w:val="24"/>
        </w:rPr>
      </w:pPr>
      <w:r w:rsidRPr="00206DC4">
        <w:rPr>
          <w:rFonts w:ascii="Times New Roman" w:hAnsi="Times New Roman" w:cs="Times New Roman"/>
          <w:sz w:val="24"/>
          <w:szCs w:val="24"/>
        </w:rPr>
        <w:t>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705C7E" w:rsidRPr="00206DC4" w:rsidRDefault="00705C7E" w:rsidP="00705C7E">
      <w:pPr>
        <w:pStyle w:val="ConsPlusNormal"/>
        <w:ind w:firstLine="709"/>
        <w:jc w:val="both"/>
        <w:rPr>
          <w:rFonts w:ascii="Times New Roman" w:hAnsi="Times New Roman" w:cs="Times New Roman"/>
          <w:sz w:val="24"/>
          <w:szCs w:val="24"/>
        </w:rPr>
      </w:pPr>
      <w:r w:rsidRPr="00206DC4">
        <w:rPr>
          <w:rFonts w:ascii="Times New Roman" w:hAnsi="Times New Roman" w:cs="Times New Roman"/>
          <w:sz w:val="24"/>
          <w:szCs w:val="24"/>
        </w:rPr>
        <w:t>4) плановые контрольные (надзорные) мероприятия в отношении объектов контроля, отнесенных к категории низкого риска, не проводятся.</w:t>
      </w:r>
    </w:p>
    <w:p w:rsidR="00705C7E" w:rsidRPr="00206DC4" w:rsidRDefault="00705C7E" w:rsidP="00705C7E">
      <w:pPr>
        <w:pStyle w:val="ConsPlusNormal"/>
        <w:ind w:firstLine="709"/>
        <w:jc w:val="both"/>
        <w:rPr>
          <w:rFonts w:ascii="Times New Roman" w:hAnsi="Times New Roman" w:cs="Times New Roman"/>
          <w:sz w:val="24"/>
          <w:szCs w:val="24"/>
        </w:rPr>
      </w:pPr>
      <w:r w:rsidRPr="00206DC4">
        <w:rPr>
          <w:rFonts w:ascii="Times New Roman" w:hAnsi="Times New Roman" w:cs="Times New Roman"/>
          <w:sz w:val="24"/>
          <w:szCs w:val="24"/>
        </w:rPr>
        <w:t xml:space="preserve">3.4. </w:t>
      </w:r>
      <w:proofErr w:type="gramStart"/>
      <w:r w:rsidRPr="00206DC4">
        <w:rPr>
          <w:rFonts w:ascii="Times New Roman" w:hAnsi="Times New Roman" w:cs="Times New Roman"/>
          <w:sz w:val="24"/>
          <w:szCs w:val="24"/>
        </w:rPr>
        <w:t>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w:t>
      </w:r>
      <w:proofErr w:type="gramEnd"/>
      <w:r w:rsidRPr="00206DC4">
        <w:rPr>
          <w:rFonts w:ascii="Times New Roman" w:hAnsi="Times New Roman" w:cs="Times New Roman"/>
          <w:sz w:val="24"/>
          <w:szCs w:val="24"/>
        </w:rPr>
        <w:t xml:space="preserve">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206DC4">
        <w:rPr>
          <w:rFonts w:ascii="Times New Roman" w:hAnsi="Times New Roman" w:cs="Times New Roman"/>
          <w:color w:val="000000"/>
          <w:sz w:val="24"/>
          <w:szCs w:val="24"/>
        </w:rPr>
        <w:t>геодезическими и картометрическими измерениями (пользоваться для этих целей техническими средствами),</w:t>
      </w:r>
      <w:r w:rsidRPr="00206DC4">
        <w:rPr>
          <w:rFonts w:ascii="Times New Roman" w:hAnsi="Times New Roman" w:cs="Times New Roman"/>
          <w:sz w:val="24"/>
          <w:szCs w:val="24"/>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705C7E" w:rsidRPr="00206DC4" w:rsidRDefault="00705C7E" w:rsidP="00705C7E">
      <w:pPr>
        <w:pStyle w:val="ConsPlusNormal"/>
        <w:ind w:firstLine="709"/>
        <w:jc w:val="both"/>
        <w:rPr>
          <w:rFonts w:ascii="Times New Roman" w:hAnsi="Times New Roman" w:cs="Times New Roman"/>
          <w:sz w:val="24"/>
          <w:szCs w:val="24"/>
        </w:rPr>
      </w:pPr>
      <w:r w:rsidRPr="00206DC4">
        <w:rPr>
          <w:rFonts w:ascii="Times New Roman" w:hAnsi="Times New Roman" w:cs="Times New Roman"/>
          <w:sz w:val="24"/>
          <w:szCs w:val="24"/>
        </w:rPr>
        <w:t xml:space="preserve">О производстве </w:t>
      </w:r>
      <w:r w:rsidRPr="00206DC4">
        <w:rPr>
          <w:rFonts w:ascii="Times New Roman" w:hAnsi="Times New Roman" w:cs="Times New Roman"/>
          <w:color w:val="000000"/>
          <w:sz w:val="24"/>
          <w:szCs w:val="24"/>
        </w:rPr>
        <w:t xml:space="preserve">в рамках контрольного мероприятия </w:t>
      </w:r>
      <w:r w:rsidRPr="00206DC4">
        <w:rPr>
          <w:rFonts w:ascii="Times New Roman" w:hAnsi="Times New Roman" w:cs="Times New Roman"/>
          <w:sz w:val="24"/>
          <w:szCs w:val="24"/>
        </w:rPr>
        <w:t xml:space="preserve">аудиозаписи, фото-, видеосъемки, </w:t>
      </w:r>
      <w:r w:rsidRPr="00206DC4">
        <w:rPr>
          <w:rFonts w:ascii="Times New Roman" w:hAnsi="Times New Roman" w:cs="Times New Roman"/>
          <w:color w:val="000000"/>
          <w:sz w:val="24"/>
          <w:szCs w:val="24"/>
        </w:rPr>
        <w:t>геодезических и картометрических измерений</w:t>
      </w:r>
      <w:r w:rsidRPr="00206DC4">
        <w:rPr>
          <w:rFonts w:ascii="Times New Roman" w:hAnsi="Times New Roman" w:cs="Times New Roman"/>
          <w:sz w:val="24"/>
          <w:szCs w:val="24"/>
        </w:rPr>
        <w:t xml:space="preserve"> должностное лицо, проводящее контрольное мероприятие, объявляет контролируемому лицу или его представителю.</w:t>
      </w:r>
    </w:p>
    <w:p w:rsidR="00705C7E" w:rsidRPr="00206DC4" w:rsidRDefault="00705C7E" w:rsidP="00705C7E">
      <w:pPr>
        <w:pStyle w:val="ConsPlusNormal"/>
        <w:ind w:firstLine="709"/>
        <w:jc w:val="both"/>
        <w:rPr>
          <w:rFonts w:ascii="Times New Roman" w:hAnsi="Times New Roman" w:cs="Times New Roman"/>
          <w:color w:val="000000"/>
          <w:sz w:val="24"/>
          <w:szCs w:val="24"/>
        </w:rPr>
      </w:pPr>
      <w:r w:rsidRPr="00206DC4">
        <w:rPr>
          <w:rFonts w:ascii="Times New Roman" w:hAnsi="Times New Roman" w:cs="Times New Roman"/>
          <w:color w:val="000000"/>
          <w:sz w:val="24"/>
          <w:szCs w:val="24"/>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05C7E" w:rsidRPr="00206DC4" w:rsidRDefault="00705C7E" w:rsidP="00705C7E">
      <w:pPr>
        <w:pStyle w:val="ConsPlusNormal"/>
        <w:ind w:firstLine="709"/>
        <w:jc w:val="both"/>
        <w:rPr>
          <w:rFonts w:ascii="Times New Roman" w:hAnsi="Times New Roman" w:cs="Times New Roman"/>
          <w:sz w:val="24"/>
          <w:szCs w:val="24"/>
        </w:rPr>
      </w:pPr>
      <w:r w:rsidRPr="00206DC4">
        <w:rPr>
          <w:rFonts w:ascii="Times New Roman" w:hAnsi="Times New Roman" w:cs="Times New Roman"/>
          <w:color w:val="000000"/>
          <w:sz w:val="24"/>
          <w:szCs w:val="24"/>
        </w:rPr>
        <w:t>3.5. Основанием для проведения контрольных мероприятий, проводимых с взаимодействием с контролируемыми лицами, является:</w:t>
      </w:r>
    </w:p>
    <w:p w:rsidR="00705C7E" w:rsidRPr="00206DC4" w:rsidRDefault="00705C7E" w:rsidP="00705C7E">
      <w:pPr>
        <w:pStyle w:val="ConsPlusNormal"/>
        <w:ind w:firstLine="709"/>
        <w:jc w:val="both"/>
        <w:rPr>
          <w:rFonts w:ascii="Times New Roman" w:hAnsi="Times New Roman" w:cs="Times New Roman"/>
          <w:sz w:val="24"/>
          <w:szCs w:val="24"/>
        </w:rPr>
      </w:pPr>
      <w:proofErr w:type="gramStart"/>
      <w:r w:rsidRPr="00206DC4">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206DC4">
        <w:rPr>
          <w:rFonts w:ascii="Times New Roman" w:hAnsi="Times New Roman" w:cs="Times New Roman"/>
          <w:color w:val="000000"/>
          <w:sz w:val="24"/>
          <w:szCs w:val="24"/>
        </w:rPr>
        <w:t xml:space="preserve"> лиц;</w:t>
      </w:r>
    </w:p>
    <w:p w:rsidR="00705C7E" w:rsidRPr="00206DC4" w:rsidRDefault="00705C7E" w:rsidP="00705C7E">
      <w:pPr>
        <w:pStyle w:val="ConsPlusNormal"/>
        <w:ind w:firstLine="709"/>
        <w:jc w:val="both"/>
        <w:rPr>
          <w:rFonts w:ascii="Times New Roman" w:hAnsi="Times New Roman" w:cs="Times New Roman"/>
          <w:sz w:val="24"/>
          <w:szCs w:val="24"/>
        </w:rPr>
      </w:pPr>
      <w:r w:rsidRPr="00206DC4">
        <w:rPr>
          <w:rFonts w:ascii="Times New Roman" w:hAnsi="Times New Roman" w:cs="Times New Roman"/>
          <w:color w:val="000000"/>
          <w:sz w:val="24"/>
          <w:szCs w:val="24"/>
        </w:rPr>
        <w:lastRenderedPageBreak/>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05C7E" w:rsidRPr="00206DC4" w:rsidRDefault="00705C7E" w:rsidP="00705C7E">
      <w:pPr>
        <w:pStyle w:val="ConsPlusNormal"/>
        <w:ind w:firstLine="709"/>
        <w:jc w:val="both"/>
        <w:rPr>
          <w:rFonts w:ascii="Times New Roman" w:hAnsi="Times New Roman" w:cs="Times New Roman"/>
          <w:sz w:val="24"/>
          <w:szCs w:val="24"/>
        </w:rPr>
      </w:pPr>
      <w:r w:rsidRPr="00206DC4">
        <w:rPr>
          <w:rFonts w:ascii="Times New Roman" w:hAnsi="Times New Roman" w:cs="Times New Roman"/>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05C7E" w:rsidRPr="00206DC4" w:rsidRDefault="00705C7E" w:rsidP="00705C7E">
      <w:pPr>
        <w:pStyle w:val="ConsPlusNormal"/>
        <w:ind w:firstLine="709"/>
        <w:jc w:val="both"/>
        <w:rPr>
          <w:rFonts w:ascii="Times New Roman" w:hAnsi="Times New Roman" w:cs="Times New Roman"/>
          <w:sz w:val="24"/>
          <w:szCs w:val="24"/>
        </w:rPr>
      </w:pPr>
      <w:r w:rsidRPr="00206DC4">
        <w:rPr>
          <w:rFonts w:ascii="Times New Roman" w:hAnsi="Times New Roman" w:cs="Times New Roman"/>
          <w:color w:val="000000"/>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05C7E" w:rsidRPr="00206DC4" w:rsidRDefault="00705C7E" w:rsidP="00705C7E">
      <w:pPr>
        <w:pStyle w:val="ConsPlusNormal"/>
        <w:ind w:firstLine="709"/>
        <w:jc w:val="both"/>
        <w:rPr>
          <w:rFonts w:ascii="Times New Roman" w:hAnsi="Times New Roman" w:cs="Times New Roman"/>
          <w:sz w:val="24"/>
          <w:szCs w:val="24"/>
        </w:rPr>
      </w:pPr>
      <w:r w:rsidRPr="00206DC4">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05C7E" w:rsidRPr="00206DC4" w:rsidRDefault="00705C7E" w:rsidP="00705C7E">
      <w:pPr>
        <w:pStyle w:val="ConsPlusNormal"/>
        <w:ind w:firstLine="709"/>
        <w:jc w:val="both"/>
        <w:rPr>
          <w:rFonts w:ascii="Times New Roman" w:hAnsi="Times New Roman" w:cs="Times New Roman"/>
          <w:sz w:val="24"/>
          <w:szCs w:val="24"/>
        </w:rPr>
      </w:pPr>
      <w:r w:rsidRPr="00206DC4">
        <w:rPr>
          <w:rFonts w:ascii="Times New Roman" w:hAnsi="Times New Roman" w:cs="Times New Roman"/>
          <w:color w:val="000000"/>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705C7E" w:rsidRPr="00206DC4" w:rsidRDefault="00705C7E" w:rsidP="00705C7E">
      <w:pPr>
        <w:pStyle w:val="ConsPlusNormal"/>
        <w:ind w:firstLine="709"/>
        <w:jc w:val="both"/>
        <w:rPr>
          <w:rFonts w:ascii="Times New Roman" w:hAnsi="Times New Roman" w:cs="Times New Roman"/>
          <w:color w:val="000000"/>
          <w:sz w:val="24"/>
          <w:szCs w:val="24"/>
        </w:rPr>
      </w:pPr>
      <w:r w:rsidRPr="00206DC4">
        <w:rPr>
          <w:rFonts w:ascii="Times New Roman" w:hAnsi="Times New Roman" w:cs="Times New Roman"/>
          <w:color w:val="000000"/>
          <w:sz w:val="24"/>
          <w:szCs w:val="24"/>
        </w:rPr>
        <w:t xml:space="preserve">3.8. </w:t>
      </w:r>
      <w:proofErr w:type="gramStart"/>
      <w:r w:rsidRPr="00206DC4">
        <w:rPr>
          <w:rFonts w:ascii="Times New Roman" w:hAnsi="Times New Roman" w:cs="Times New Roman"/>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(заместителя главы) </w:t>
      </w:r>
      <w:r w:rsidRPr="00206DC4">
        <w:rPr>
          <w:rFonts w:ascii="Times New Roman" w:hAnsi="Times New Roman" w:cs="Times New Roman"/>
          <w:bCs/>
          <w:color w:val="000000"/>
          <w:sz w:val="24"/>
          <w:szCs w:val="24"/>
        </w:rPr>
        <w:t xml:space="preserve">сельского поселения </w:t>
      </w:r>
      <w:proofErr w:type="spellStart"/>
      <w:r w:rsidRPr="00206DC4">
        <w:rPr>
          <w:rFonts w:ascii="Times New Roman" w:hAnsi="Times New Roman" w:cs="Times New Roman"/>
          <w:bCs/>
          <w:color w:val="000000"/>
          <w:sz w:val="24"/>
          <w:szCs w:val="24"/>
        </w:rPr>
        <w:t>Среднекарамалинский</w:t>
      </w:r>
      <w:proofErr w:type="spellEnd"/>
      <w:r w:rsidRPr="00206DC4">
        <w:rPr>
          <w:rFonts w:ascii="Times New Roman" w:hAnsi="Times New Roman" w:cs="Times New Roman"/>
          <w:bCs/>
          <w:color w:val="000000"/>
          <w:sz w:val="24"/>
          <w:szCs w:val="24"/>
        </w:rPr>
        <w:t xml:space="preserve"> сельсовет муниципального района </w:t>
      </w:r>
      <w:proofErr w:type="spellStart"/>
      <w:r w:rsidRPr="00206DC4">
        <w:rPr>
          <w:rFonts w:ascii="Times New Roman" w:hAnsi="Times New Roman" w:cs="Times New Roman"/>
          <w:bCs/>
          <w:color w:val="000000"/>
          <w:sz w:val="24"/>
          <w:szCs w:val="24"/>
        </w:rPr>
        <w:t>Ермекеевский</w:t>
      </w:r>
      <w:proofErr w:type="spellEnd"/>
      <w:r w:rsidRPr="00206DC4">
        <w:rPr>
          <w:rFonts w:ascii="Times New Roman" w:hAnsi="Times New Roman" w:cs="Times New Roman"/>
          <w:bCs/>
          <w:color w:val="000000"/>
          <w:sz w:val="24"/>
          <w:szCs w:val="24"/>
        </w:rPr>
        <w:t xml:space="preserve"> район Республики Башкортостан</w:t>
      </w:r>
      <w:r w:rsidRPr="00206DC4">
        <w:rPr>
          <w:rFonts w:ascii="Times New Roman" w:hAnsi="Times New Roman" w:cs="Times New Roman"/>
          <w:i/>
          <w:iCs/>
          <w:color w:val="000000"/>
          <w:sz w:val="24"/>
          <w:szCs w:val="24"/>
        </w:rPr>
        <w:t xml:space="preserve">, </w:t>
      </w:r>
      <w:r w:rsidRPr="00206DC4">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206DC4">
        <w:rPr>
          <w:rFonts w:ascii="Times New Roman" w:hAnsi="Times New Roman" w:cs="Times New Roman"/>
          <w:color w:val="000000"/>
          <w:sz w:val="24"/>
          <w:szCs w:val="24"/>
        </w:rPr>
        <w:t xml:space="preserve"> Федеральным </w:t>
      </w:r>
      <w:hyperlink r:id="rId10" w:history="1">
        <w:r w:rsidRPr="00206DC4">
          <w:rPr>
            <w:rStyle w:val="a7"/>
            <w:rFonts w:eastAsiaTheme="majorEastAsia" w:cs="Times New Roman"/>
            <w:color w:val="000000"/>
            <w:sz w:val="24"/>
            <w:szCs w:val="24"/>
          </w:rPr>
          <w:t>законом</w:t>
        </w:r>
      </w:hyperlink>
      <w:r w:rsidRPr="00206DC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705C7E" w:rsidRPr="00206DC4" w:rsidRDefault="00705C7E" w:rsidP="00705C7E">
      <w:pPr>
        <w:pStyle w:val="ConsPlusNormal"/>
        <w:ind w:firstLine="709"/>
        <w:jc w:val="both"/>
        <w:rPr>
          <w:rFonts w:ascii="Times New Roman" w:hAnsi="Times New Roman" w:cs="Times New Roman"/>
          <w:i/>
          <w:iCs/>
          <w:color w:val="000000"/>
          <w:sz w:val="24"/>
          <w:szCs w:val="24"/>
        </w:rPr>
      </w:pPr>
      <w:r w:rsidRPr="00206DC4">
        <w:rPr>
          <w:rFonts w:ascii="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1" w:history="1">
        <w:r w:rsidRPr="00206DC4">
          <w:rPr>
            <w:rStyle w:val="a7"/>
            <w:rFonts w:eastAsiaTheme="majorEastAsia" w:cs="Times New Roman"/>
            <w:color w:val="000000"/>
            <w:sz w:val="24"/>
            <w:szCs w:val="24"/>
          </w:rPr>
          <w:t>законом</w:t>
        </w:r>
      </w:hyperlink>
      <w:r w:rsidRPr="00206DC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05C7E" w:rsidRPr="00206DC4" w:rsidRDefault="00705C7E" w:rsidP="00705C7E">
      <w:pPr>
        <w:ind w:firstLine="709"/>
        <w:jc w:val="both"/>
        <w:rPr>
          <w:color w:val="000000"/>
          <w:sz w:val="24"/>
          <w:szCs w:val="24"/>
        </w:rPr>
      </w:pPr>
      <w:r w:rsidRPr="00206DC4">
        <w:rPr>
          <w:color w:val="000000"/>
          <w:sz w:val="24"/>
          <w:szCs w:val="24"/>
        </w:rPr>
        <w:t xml:space="preserve">3.10.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206DC4">
        <w:rPr>
          <w:color w:val="000000"/>
          <w:sz w:val="24"/>
          <w:szCs w:val="24"/>
        </w:rPr>
        <w:t xml:space="preserve">Перечень указанных документов и (или) сведений, порядок и сроки их представления установлены утвержденным </w:t>
      </w:r>
      <w:r w:rsidRPr="00206DC4">
        <w:rPr>
          <w:color w:val="000000"/>
          <w:sz w:val="24"/>
          <w:szCs w:val="24"/>
          <w:shd w:val="clear" w:color="auto" w:fill="FFFFFF"/>
        </w:rPr>
        <w:t>распоряжением Правительства Российской Федерации от 19.04.2016 № 724-р перечнем</w:t>
      </w:r>
      <w:r w:rsidRPr="00206DC4">
        <w:rPr>
          <w:color w:val="000000"/>
          <w:sz w:val="24"/>
          <w:szCs w:val="24"/>
        </w:rPr>
        <w:t xml:space="preserve"> </w:t>
      </w:r>
      <w:r w:rsidRPr="00206DC4">
        <w:rPr>
          <w:color w:val="000000"/>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206DC4">
        <w:rPr>
          <w:color w:val="000000"/>
          <w:sz w:val="24"/>
          <w:szCs w:val="24"/>
          <w:shd w:val="clear" w:color="auto" w:fill="FFFFFF"/>
        </w:rPr>
        <w:t xml:space="preserve"> </w:t>
      </w:r>
      <w:proofErr w:type="gramStart"/>
      <w:r w:rsidRPr="00206DC4">
        <w:rPr>
          <w:color w:val="000000"/>
          <w:sz w:val="24"/>
          <w:szCs w:val="24"/>
          <w:shd w:val="clear" w:color="auto" w:fill="FFFFFF"/>
        </w:rPr>
        <w:t>организаций, в распоряжении которых находятся эти документы и (или) информация, а также</w:t>
      </w:r>
      <w:r w:rsidRPr="00206DC4">
        <w:rPr>
          <w:color w:val="000000"/>
          <w:sz w:val="24"/>
          <w:szCs w:val="24"/>
        </w:rPr>
        <w:t xml:space="preserve"> </w:t>
      </w:r>
      <w:hyperlink r:id="rId12" w:history="1">
        <w:r w:rsidRPr="00206DC4">
          <w:rPr>
            <w:rStyle w:val="a7"/>
            <w:color w:val="000000"/>
            <w:sz w:val="24"/>
            <w:szCs w:val="24"/>
          </w:rPr>
          <w:t>Правилами</w:t>
        </w:r>
      </w:hyperlink>
      <w:r w:rsidRPr="00206DC4">
        <w:rPr>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206DC4">
        <w:rPr>
          <w:color w:val="000000"/>
          <w:sz w:val="24"/>
          <w:szCs w:val="24"/>
        </w:rPr>
        <w:t xml:space="preserve"> от 06.03.2021 №338 «О межведомственном информационном взаимодействии в рамках осуществления государственного контроля (надзора), муниципального контроля».</w:t>
      </w:r>
    </w:p>
    <w:p w:rsidR="00705C7E" w:rsidRPr="00206DC4" w:rsidRDefault="00705C7E" w:rsidP="00705C7E">
      <w:pPr>
        <w:pStyle w:val="ConsPlusNormal"/>
        <w:ind w:firstLine="709"/>
        <w:jc w:val="both"/>
        <w:rPr>
          <w:rFonts w:ascii="Times New Roman" w:hAnsi="Times New Roman" w:cs="Times New Roman"/>
          <w:color w:val="000000"/>
          <w:sz w:val="24"/>
          <w:szCs w:val="24"/>
        </w:rPr>
      </w:pPr>
      <w:r w:rsidRPr="00206DC4">
        <w:rPr>
          <w:rFonts w:ascii="Times New Roman" w:hAnsi="Times New Roman" w:cs="Times New Roman"/>
          <w:color w:val="000000"/>
          <w:sz w:val="24"/>
          <w:szCs w:val="24"/>
        </w:rPr>
        <w:t xml:space="preserve">3.11. </w:t>
      </w:r>
      <w:r w:rsidRPr="00206DC4">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w:t>
      </w:r>
      <w:r w:rsidRPr="00206DC4">
        <w:rPr>
          <w:rFonts w:ascii="Times New Roman" w:hAnsi="Times New Roman" w:cs="Times New Roman"/>
          <w:color w:val="000000"/>
          <w:sz w:val="24"/>
          <w:szCs w:val="24"/>
          <w:shd w:val="clear" w:color="auto" w:fill="FFFFFF"/>
        </w:rPr>
        <w:lastRenderedPageBreak/>
        <w:t xml:space="preserve">невозможности присутствия при проведении контрольного мероприятия, в </w:t>
      </w:r>
      <w:proofErr w:type="gramStart"/>
      <w:r w:rsidRPr="00206DC4">
        <w:rPr>
          <w:rFonts w:ascii="Times New Roman" w:hAnsi="Times New Roman" w:cs="Times New Roman"/>
          <w:color w:val="000000"/>
          <w:sz w:val="24"/>
          <w:szCs w:val="24"/>
          <w:shd w:val="clear" w:color="auto" w:fill="FFFFFF"/>
        </w:rPr>
        <w:t>связи</w:t>
      </w:r>
      <w:proofErr w:type="gramEnd"/>
      <w:r w:rsidRPr="00206DC4">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05C7E" w:rsidRPr="00206DC4" w:rsidRDefault="00705C7E" w:rsidP="00705C7E">
      <w:pPr>
        <w:ind w:firstLine="709"/>
        <w:jc w:val="both"/>
        <w:rPr>
          <w:color w:val="000000"/>
          <w:sz w:val="24"/>
          <w:szCs w:val="24"/>
          <w:shd w:val="clear" w:color="auto" w:fill="FFFFFF"/>
        </w:rPr>
      </w:pPr>
      <w:r w:rsidRPr="00206DC4">
        <w:rPr>
          <w:color w:val="000000"/>
          <w:sz w:val="24"/>
          <w:szCs w:val="24"/>
        </w:rPr>
        <w:t xml:space="preserve">1) </w:t>
      </w:r>
      <w:r w:rsidRPr="00206DC4">
        <w:rPr>
          <w:color w:val="000000"/>
          <w:sz w:val="24"/>
          <w:szCs w:val="24"/>
          <w:shd w:val="clear" w:color="auto" w:fill="FFFFFF"/>
        </w:rPr>
        <w:t xml:space="preserve">отсутствие контролируемого лица либо его представителя не препятствует оценке </w:t>
      </w:r>
      <w:r w:rsidRPr="00206DC4">
        <w:rPr>
          <w:color w:val="000000"/>
          <w:sz w:val="24"/>
          <w:szCs w:val="24"/>
        </w:rPr>
        <w:t xml:space="preserve">должностным лицом, уполномоченным осуществлять муниципальный лесной контроль, </w:t>
      </w:r>
      <w:r w:rsidRPr="00206DC4">
        <w:rPr>
          <w:color w:val="000000"/>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05C7E" w:rsidRPr="00206DC4" w:rsidRDefault="00705C7E" w:rsidP="00705C7E">
      <w:pPr>
        <w:ind w:firstLine="709"/>
        <w:jc w:val="both"/>
        <w:rPr>
          <w:color w:val="000000"/>
          <w:sz w:val="24"/>
          <w:szCs w:val="24"/>
        </w:rPr>
      </w:pPr>
      <w:r w:rsidRPr="00206DC4">
        <w:rPr>
          <w:color w:val="000000"/>
          <w:sz w:val="24"/>
          <w:szCs w:val="24"/>
          <w:shd w:val="clear" w:color="auto" w:fill="FFFFFF"/>
        </w:rPr>
        <w:t xml:space="preserve">2) отсутствие признаков </w:t>
      </w:r>
      <w:r w:rsidRPr="00206DC4">
        <w:rPr>
          <w:color w:val="000000"/>
          <w:sz w:val="24"/>
          <w:szCs w:val="24"/>
        </w:rPr>
        <w:t>явной непосредственной угрозы причинения или фактического причинения вреда (ущерба) охраняемым законом ценностям;</w:t>
      </w:r>
    </w:p>
    <w:p w:rsidR="00705C7E" w:rsidRPr="00206DC4" w:rsidRDefault="00705C7E" w:rsidP="00705C7E">
      <w:pPr>
        <w:ind w:firstLine="709"/>
        <w:jc w:val="both"/>
        <w:rPr>
          <w:color w:val="000000"/>
          <w:sz w:val="24"/>
          <w:szCs w:val="24"/>
        </w:rPr>
      </w:pPr>
      <w:r w:rsidRPr="00206DC4">
        <w:rPr>
          <w:color w:val="000000"/>
          <w:sz w:val="24"/>
          <w:szCs w:val="24"/>
        </w:rPr>
        <w:t>3) имеются уважительные причины для отсутствия контролируемого лица (болезнь</w:t>
      </w:r>
      <w:r w:rsidRPr="00206DC4">
        <w:rPr>
          <w:color w:val="000000"/>
          <w:sz w:val="24"/>
          <w:szCs w:val="24"/>
          <w:shd w:val="clear" w:color="auto" w:fill="FFFFFF"/>
        </w:rPr>
        <w:t xml:space="preserve"> контролируемого лица</w:t>
      </w:r>
      <w:r w:rsidRPr="00206DC4">
        <w:rPr>
          <w:color w:val="000000"/>
          <w:sz w:val="24"/>
          <w:szCs w:val="24"/>
        </w:rPr>
        <w:t>, его командировка и т.п.) при проведении</w:t>
      </w:r>
      <w:r w:rsidRPr="00206DC4">
        <w:rPr>
          <w:color w:val="000000"/>
          <w:sz w:val="24"/>
          <w:szCs w:val="24"/>
          <w:shd w:val="clear" w:color="auto" w:fill="FFFFFF"/>
        </w:rPr>
        <w:t xml:space="preserve"> контрольного мероприятия</w:t>
      </w:r>
      <w:r w:rsidRPr="00206DC4">
        <w:rPr>
          <w:color w:val="000000"/>
          <w:sz w:val="24"/>
          <w:szCs w:val="24"/>
        </w:rPr>
        <w:t>.</w:t>
      </w:r>
    </w:p>
    <w:p w:rsidR="00705C7E" w:rsidRPr="00206DC4" w:rsidRDefault="00705C7E" w:rsidP="00705C7E">
      <w:pPr>
        <w:pStyle w:val="s1"/>
        <w:ind w:firstLine="709"/>
        <w:rPr>
          <w:rFonts w:ascii="Times New Roman" w:hAnsi="Times New Roman" w:cs="Times New Roman"/>
          <w:color w:val="000000"/>
          <w:sz w:val="24"/>
          <w:szCs w:val="24"/>
        </w:rPr>
      </w:pPr>
      <w:r w:rsidRPr="00206DC4">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rsidR="00705C7E" w:rsidRPr="00206DC4" w:rsidRDefault="00705C7E" w:rsidP="00705C7E">
      <w:pPr>
        <w:pStyle w:val="s1"/>
        <w:ind w:firstLine="709"/>
        <w:rPr>
          <w:rFonts w:ascii="Times New Roman" w:hAnsi="Times New Roman" w:cs="Times New Roman"/>
          <w:color w:val="000000"/>
          <w:sz w:val="24"/>
          <w:szCs w:val="24"/>
        </w:rPr>
      </w:pPr>
      <w:r w:rsidRPr="00206DC4">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206DC4">
        <w:rPr>
          <w:rFonts w:ascii="Times New Roman" w:hAnsi="Times New Roman" w:cs="Times New Roman"/>
          <w:color w:val="000000"/>
          <w:sz w:val="24"/>
          <w:szCs w:val="24"/>
        </w:rPr>
        <w:t>микропредприятия</w:t>
      </w:r>
      <w:proofErr w:type="spellEnd"/>
      <w:r w:rsidRPr="00206DC4">
        <w:rPr>
          <w:rFonts w:ascii="Times New Roman" w:hAnsi="Times New Roman" w:cs="Times New Roman"/>
          <w:color w:val="000000"/>
          <w:sz w:val="24"/>
          <w:szCs w:val="24"/>
        </w:rPr>
        <w:t xml:space="preserve">. </w:t>
      </w:r>
    </w:p>
    <w:p w:rsidR="00705C7E" w:rsidRPr="00206DC4" w:rsidRDefault="00705C7E" w:rsidP="00705C7E">
      <w:pPr>
        <w:pStyle w:val="s1"/>
        <w:ind w:firstLine="709"/>
        <w:rPr>
          <w:rFonts w:ascii="Times New Roman" w:hAnsi="Times New Roman" w:cs="Times New Roman"/>
          <w:color w:val="000000"/>
          <w:sz w:val="24"/>
          <w:szCs w:val="24"/>
        </w:rPr>
      </w:pPr>
      <w:r w:rsidRPr="00206DC4">
        <w:rPr>
          <w:rFonts w:ascii="Times New Roman" w:hAnsi="Times New Roman" w:cs="Times New Roman"/>
          <w:color w:val="000000"/>
          <w:sz w:val="24"/>
          <w:szCs w:val="24"/>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705C7E" w:rsidRPr="00206DC4" w:rsidRDefault="00705C7E" w:rsidP="00705C7E">
      <w:pPr>
        <w:pStyle w:val="ConsPlusNormal"/>
        <w:ind w:firstLine="709"/>
        <w:jc w:val="both"/>
        <w:rPr>
          <w:rFonts w:ascii="Times New Roman" w:hAnsi="Times New Roman" w:cs="Times New Roman"/>
          <w:sz w:val="24"/>
          <w:szCs w:val="24"/>
        </w:rPr>
      </w:pPr>
      <w:r w:rsidRPr="00206DC4">
        <w:rPr>
          <w:rFonts w:ascii="Times New Roman" w:hAnsi="Times New Roman" w:cs="Times New Roman"/>
          <w:color w:val="000000"/>
          <w:sz w:val="24"/>
          <w:szCs w:val="24"/>
        </w:rPr>
        <w:t xml:space="preserve">3.13. </w:t>
      </w:r>
      <w:proofErr w:type="gramStart"/>
      <w:r w:rsidRPr="00206DC4">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206DC4">
          <w:rPr>
            <w:rStyle w:val="a7"/>
            <w:rFonts w:eastAsiaTheme="majorEastAsia" w:cs="Times New Roman"/>
            <w:color w:val="000000"/>
            <w:sz w:val="24"/>
            <w:szCs w:val="24"/>
          </w:rPr>
          <w:t>ч.2 ст.90</w:t>
        </w:r>
      </w:hyperlink>
      <w:r w:rsidRPr="00206DC4">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206DC4">
        <w:rPr>
          <w:rFonts w:ascii="Times New Roman" w:hAnsi="Times New Roman" w:cs="Times New Roman"/>
          <w:color w:val="000000"/>
          <w:sz w:val="24"/>
          <w:szCs w:val="24"/>
        </w:rPr>
        <w:t xml:space="preserve"> муниципальном </w:t>
      </w:r>
      <w:proofErr w:type="gramStart"/>
      <w:r w:rsidRPr="00206DC4">
        <w:rPr>
          <w:rFonts w:ascii="Times New Roman" w:hAnsi="Times New Roman" w:cs="Times New Roman"/>
          <w:color w:val="000000"/>
          <w:sz w:val="24"/>
          <w:szCs w:val="24"/>
        </w:rPr>
        <w:t>контроле</w:t>
      </w:r>
      <w:proofErr w:type="gramEnd"/>
      <w:r w:rsidRPr="00206DC4">
        <w:rPr>
          <w:rFonts w:ascii="Times New Roman" w:hAnsi="Times New Roman" w:cs="Times New Roman"/>
          <w:color w:val="000000"/>
          <w:sz w:val="24"/>
          <w:szCs w:val="24"/>
        </w:rPr>
        <w:t xml:space="preserve"> в Российской Федерации».</w:t>
      </w:r>
    </w:p>
    <w:p w:rsidR="00705C7E" w:rsidRPr="00206DC4" w:rsidRDefault="00705C7E" w:rsidP="00705C7E">
      <w:pPr>
        <w:pStyle w:val="ConsPlusNormal"/>
        <w:ind w:firstLine="709"/>
        <w:jc w:val="both"/>
        <w:rPr>
          <w:rFonts w:ascii="Times New Roman" w:hAnsi="Times New Roman" w:cs="Times New Roman"/>
          <w:color w:val="000000"/>
          <w:sz w:val="24"/>
          <w:szCs w:val="24"/>
        </w:rPr>
      </w:pPr>
      <w:r w:rsidRPr="00206DC4">
        <w:rPr>
          <w:rFonts w:ascii="Times New Roman" w:hAnsi="Times New Roman" w:cs="Times New Roman"/>
          <w:color w:val="000000"/>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05C7E" w:rsidRPr="00206DC4" w:rsidRDefault="00705C7E" w:rsidP="00705C7E">
      <w:pPr>
        <w:ind w:firstLine="709"/>
        <w:jc w:val="both"/>
        <w:rPr>
          <w:color w:val="000000"/>
          <w:sz w:val="24"/>
          <w:szCs w:val="24"/>
        </w:rPr>
      </w:pPr>
      <w:r w:rsidRPr="00206DC4">
        <w:rPr>
          <w:color w:val="000000"/>
          <w:sz w:val="24"/>
          <w:szCs w:val="24"/>
        </w:rPr>
        <w:t>Оформление акта производится на месте проведения контрольного мероприятия в день окончания проведения такого мероприятия,</w:t>
      </w:r>
      <w:r w:rsidRPr="00206DC4">
        <w:rPr>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206DC4">
        <w:rPr>
          <w:color w:val="000000"/>
          <w:sz w:val="24"/>
          <w:szCs w:val="24"/>
        </w:rPr>
        <w:t>.</w:t>
      </w:r>
    </w:p>
    <w:p w:rsidR="00705C7E" w:rsidRPr="00206DC4" w:rsidRDefault="00705C7E" w:rsidP="00705C7E">
      <w:pPr>
        <w:pStyle w:val="ConsPlusNormal"/>
        <w:ind w:firstLine="709"/>
        <w:jc w:val="both"/>
        <w:rPr>
          <w:rFonts w:ascii="Times New Roman" w:hAnsi="Times New Roman" w:cs="Times New Roman"/>
          <w:sz w:val="24"/>
          <w:szCs w:val="24"/>
        </w:rPr>
      </w:pPr>
      <w:r w:rsidRPr="00206DC4">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05C7E" w:rsidRPr="00206DC4" w:rsidRDefault="00705C7E" w:rsidP="00705C7E">
      <w:pPr>
        <w:pStyle w:val="ConsPlusNormal"/>
        <w:ind w:firstLine="709"/>
        <w:jc w:val="both"/>
        <w:rPr>
          <w:rFonts w:ascii="Times New Roman" w:hAnsi="Times New Roman" w:cs="Times New Roman"/>
          <w:sz w:val="24"/>
          <w:szCs w:val="24"/>
        </w:rPr>
      </w:pPr>
      <w:r w:rsidRPr="00206DC4">
        <w:rPr>
          <w:rFonts w:ascii="Times New Roman" w:hAnsi="Times New Roman" w:cs="Times New Roman"/>
          <w:color w:val="000000"/>
          <w:sz w:val="24"/>
          <w:szCs w:val="24"/>
        </w:rPr>
        <w:t>3.15. Информация о контрольных мероприятиях размещается в Едином реестре контрольных (надзорных) мероприятий.</w:t>
      </w:r>
    </w:p>
    <w:p w:rsidR="00705C7E" w:rsidRPr="00206DC4" w:rsidRDefault="00705C7E" w:rsidP="00705C7E">
      <w:pPr>
        <w:pStyle w:val="ConsPlusNormal"/>
        <w:ind w:firstLine="709"/>
        <w:jc w:val="both"/>
        <w:rPr>
          <w:rFonts w:ascii="Times New Roman" w:hAnsi="Times New Roman" w:cs="Times New Roman"/>
          <w:color w:val="000000"/>
          <w:sz w:val="24"/>
          <w:szCs w:val="24"/>
        </w:rPr>
      </w:pPr>
      <w:r w:rsidRPr="00206DC4">
        <w:rPr>
          <w:rFonts w:ascii="Times New Roman" w:hAnsi="Times New Roman" w:cs="Times New Roman"/>
          <w:color w:val="000000"/>
          <w:sz w:val="24"/>
          <w:szCs w:val="24"/>
        </w:rPr>
        <w:t xml:space="preserve">3.16. </w:t>
      </w:r>
      <w:proofErr w:type="gramStart"/>
      <w:r w:rsidRPr="00206DC4">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206DC4">
        <w:rPr>
          <w:rFonts w:ascii="Times New Roman" w:hAnsi="Times New Roman" w:cs="Times New Roman"/>
          <w:color w:val="000000"/>
          <w:sz w:val="24"/>
          <w:szCs w:val="24"/>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w:t>
      </w:r>
      <w:r w:rsidRPr="00206DC4">
        <w:rPr>
          <w:rFonts w:ascii="Times New Roman" w:hAnsi="Times New Roman" w:cs="Times New Roman"/>
          <w:color w:val="000000"/>
          <w:sz w:val="24"/>
          <w:szCs w:val="24"/>
          <w:shd w:val="clear" w:color="auto" w:fill="FFFFFF"/>
        </w:rPr>
        <w:lastRenderedPageBreak/>
        <w:t>функций в электронной</w:t>
      </w:r>
      <w:proofErr w:type="gramEnd"/>
      <w:r w:rsidRPr="00206DC4">
        <w:rPr>
          <w:rFonts w:ascii="Times New Roman" w:hAnsi="Times New Roman" w:cs="Times New Roman"/>
          <w:color w:val="000000"/>
          <w:sz w:val="24"/>
          <w:szCs w:val="24"/>
          <w:shd w:val="clear" w:color="auto" w:fill="FFFFFF"/>
        </w:rPr>
        <w:t xml:space="preserve"> форме, в том числе через федеральную государственную информационную систему «</w:t>
      </w:r>
      <w:r w:rsidRPr="00206DC4">
        <w:rPr>
          <w:rFonts w:ascii="Times New Roman" w:hAnsi="Times New Roman" w:cs="Times New Roman"/>
          <w:color w:val="000000"/>
          <w:sz w:val="24"/>
          <w:szCs w:val="24"/>
        </w:rPr>
        <w:t>Единый портал</w:t>
      </w:r>
      <w:r w:rsidRPr="00206DC4">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05C7E" w:rsidRPr="00206DC4" w:rsidRDefault="00705C7E" w:rsidP="00705C7E">
      <w:pPr>
        <w:pStyle w:val="ConsPlusNormal"/>
        <w:ind w:firstLine="709"/>
        <w:jc w:val="both"/>
        <w:rPr>
          <w:rFonts w:ascii="Times New Roman" w:hAnsi="Times New Roman" w:cs="Times New Roman"/>
          <w:color w:val="000000"/>
          <w:sz w:val="24"/>
          <w:szCs w:val="24"/>
        </w:rPr>
      </w:pPr>
      <w:proofErr w:type="gramStart"/>
      <w:r w:rsidRPr="00206DC4">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06DC4">
        <w:rPr>
          <w:rFonts w:ascii="Times New Roman" w:hAnsi="Times New Roman" w:cs="Times New Roman"/>
          <w:color w:val="000000"/>
          <w:sz w:val="24"/>
          <w:szCs w:val="24"/>
          <w:shd w:val="clear" w:color="auto" w:fill="FFFFFF"/>
        </w:rPr>
        <w:t xml:space="preserve"> документы</w:t>
      </w:r>
      <w:proofErr w:type="gramEnd"/>
      <w:r w:rsidRPr="00206DC4">
        <w:rPr>
          <w:rFonts w:ascii="Times New Roman" w:hAnsi="Times New Roman" w:cs="Times New Roman"/>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206DC4">
        <w:rPr>
          <w:rFonts w:ascii="Times New Roman" w:hAnsi="Times New Roman" w:cs="Times New Roman"/>
          <w:color w:val="000000"/>
          <w:sz w:val="24"/>
          <w:szCs w:val="24"/>
          <w:shd w:val="clear" w:color="auto" w:fill="FFFFFF"/>
        </w:rPr>
        <w:t>ии и ау</w:t>
      </w:r>
      <w:proofErr w:type="gramEnd"/>
      <w:r w:rsidRPr="00206DC4">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206DC4">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705C7E" w:rsidRPr="00206DC4" w:rsidRDefault="00705C7E" w:rsidP="00705C7E">
      <w:pPr>
        <w:pStyle w:val="ConsPlusNormal"/>
        <w:ind w:firstLine="709"/>
        <w:jc w:val="both"/>
        <w:rPr>
          <w:rFonts w:ascii="Times New Roman" w:hAnsi="Times New Roman" w:cs="Times New Roman"/>
          <w:color w:val="000000"/>
          <w:sz w:val="24"/>
          <w:szCs w:val="24"/>
        </w:rPr>
      </w:pPr>
      <w:r w:rsidRPr="00206DC4">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w:t>
      </w:r>
      <w:proofErr w:type="gramStart"/>
      <w:r w:rsidRPr="00206DC4">
        <w:rPr>
          <w:rFonts w:ascii="Times New Roman" w:hAnsi="Times New Roman" w:cs="Times New Roman"/>
          <w:color w:val="000000"/>
          <w:sz w:val="24"/>
          <w:szCs w:val="24"/>
        </w:rPr>
        <w:t>осуществляться</w:t>
      </w:r>
      <w:proofErr w:type="gramEnd"/>
      <w:r w:rsidRPr="00206DC4">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05C7E" w:rsidRPr="00206DC4" w:rsidRDefault="00705C7E" w:rsidP="00705C7E">
      <w:pPr>
        <w:pStyle w:val="ConsPlusNormal"/>
        <w:ind w:firstLine="709"/>
        <w:jc w:val="both"/>
        <w:rPr>
          <w:rFonts w:ascii="Times New Roman" w:hAnsi="Times New Roman" w:cs="Times New Roman"/>
          <w:color w:val="000000"/>
          <w:sz w:val="24"/>
          <w:szCs w:val="24"/>
        </w:rPr>
      </w:pPr>
      <w:r w:rsidRPr="00206DC4">
        <w:rPr>
          <w:rFonts w:ascii="Times New Roman" w:hAnsi="Times New Roman" w:cs="Times New Roman"/>
          <w:color w:val="000000"/>
          <w:sz w:val="24"/>
          <w:szCs w:val="24"/>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206DC4">
        <w:rPr>
          <w:rFonts w:ascii="Times New Roman" w:hAnsi="Times New Roman" w:cs="Times New Roman"/>
          <w:color w:val="000000"/>
          <w:sz w:val="24"/>
          <w:szCs w:val="24"/>
          <w:shd w:val="clear" w:color="auto" w:fill="FFFFFF"/>
        </w:rPr>
        <w:t xml:space="preserve">Федерального закона </w:t>
      </w:r>
      <w:r w:rsidRPr="00206DC4">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r w:rsidRPr="00206DC4">
        <w:rPr>
          <w:rStyle w:val="ae"/>
          <w:rFonts w:ascii="Times New Roman" w:hAnsi="Times New Roman" w:cs="Times New Roman"/>
          <w:color w:val="000000"/>
          <w:sz w:val="24"/>
          <w:szCs w:val="24"/>
        </w:rPr>
        <w:footnoteReference w:id="5"/>
      </w:r>
    </w:p>
    <w:p w:rsidR="00705C7E" w:rsidRPr="00206DC4" w:rsidRDefault="00705C7E" w:rsidP="00705C7E">
      <w:pPr>
        <w:pStyle w:val="ConsPlusNormal"/>
        <w:ind w:firstLine="709"/>
        <w:jc w:val="both"/>
        <w:rPr>
          <w:rFonts w:ascii="Times New Roman" w:hAnsi="Times New Roman" w:cs="Times New Roman"/>
          <w:color w:val="000000"/>
          <w:sz w:val="24"/>
          <w:szCs w:val="24"/>
        </w:rPr>
      </w:pPr>
      <w:r w:rsidRPr="00206DC4">
        <w:rPr>
          <w:rFonts w:ascii="Times New Roman" w:hAnsi="Times New Roman" w:cs="Times New Roman"/>
          <w:color w:val="000000"/>
          <w:sz w:val="24"/>
          <w:szCs w:val="24"/>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05C7E" w:rsidRPr="00206DC4" w:rsidRDefault="00705C7E" w:rsidP="00705C7E">
      <w:pPr>
        <w:pStyle w:val="ConsPlusNormal"/>
        <w:ind w:firstLine="709"/>
        <w:jc w:val="both"/>
        <w:rPr>
          <w:rFonts w:ascii="Times New Roman" w:hAnsi="Times New Roman" w:cs="Times New Roman"/>
          <w:sz w:val="24"/>
          <w:szCs w:val="24"/>
        </w:rPr>
      </w:pPr>
      <w:r w:rsidRPr="00206DC4">
        <w:rPr>
          <w:rFonts w:ascii="Times New Roman" w:hAnsi="Times New Roman" w:cs="Times New Roman"/>
          <w:color w:val="000000"/>
          <w:sz w:val="24"/>
          <w:szCs w:val="24"/>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705C7E" w:rsidRPr="00206DC4" w:rsidRDefault="00705C7E" w:rsidP="00705C7E">
      <w:pPr>
        <w:pStyle w:val="ConsPlusNormal"/>
        <w:ind w:firstLine="709"/>
        <w:jc w:val="both"/>
        <w:rPr>
          <w:rFonts w:ascii="Times New Roman" w:hAnsi="Times New Roman" w:cs="Times New Roman"/>
          <w:sz w:val="24"/>
          <w:szCs w:val="24"/>
        </w:rPr>
      </w:pPr>
      <w:bookmarkStart w:id="2" w:name="Par318"/>
      <w:bookmarkEnd w:id="2"/>
      <w:r w:rsidRPr="00206DC4">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05C7E" w:rsidRPr="00206DC4" w:rsidRDefault="00705C7E" w:rsidP="00705C7E">
      <w:pPr>
        <w:pStyle w:val="ConsPlusNormal"/>
        <w:ind w:firstLine="709"/>
        <w:jc w:val="both"/>
        <w:rPr>
          <w:rFonts w:ascii="Times New Roman" w:hAnsi="Times New Roman" w:cs="Times New Roman"/>
          <w:sz w:val="24"/>
          <w:szCs w:val="24"/>
        </w:rPr>
      </w:pPr>
      <w:proofErr w:type="gramStart"/>
      <w:r w:rsidRPr="00206DC4">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206DC4">
        <w:rPr>
          <w:rFonts w:ascii="Times New Roman" w:hAnsi="Times New Roman" w:cs="Times New Roman"/>
          <w:color w:val="000000"/>
          <w:sz w:val="24"/>
          <w:szCs w:val="24"/>
        </w:rPr>
        <w:t xml:space="preserve">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705C7E" w:rsidRPr="00206DC4" w:rsidRDefault="00705C7E" w:rsidP="00705C7E">
      <w:pPr>
        <w:pStyle w:val="ConsPlusNormal"/>
        <w:ind w:firstLine="709"/>
        <w:jc w:val="both"/>
        <w:rPr>
          <w:rFonts w:ascii="Times New Roman" w:hAnsi="Times New Roman" w:cs="Times New Roman"/>
          <w:color w:val="000000"/>
          <w:sz w:val="24"/>
          <w:szCs w:val="24"/>
        </w:rPr>
      </w:pPr>
      <w:r w:rsidRPr="00206DC4">
        <w:rPr>
          <w:rFonts w:ascii="Times New Roman" w:hAnsi="Times New Roman" w:cs="Times New Roman"/>
          <w:color w:val="000000"/>
          <w:sz w:val="24"/>
          <w:szCs w:val="24"/>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w:t>
      </w:r>
      <w:r w:rsidRPr="00206DC4">
        <w:rPr>
          <w:rFonts w:ascii="Times New Roman" w:hAnsi="Times New Roman" w:cs="Times New Roman"/>
          <w:color w:val="000000"/>
          <w:sz w:val="24"/>
          <w:szCs w:val="24"/>
        </w:rPr>
        <w:lastRenderedPageBreak/>
        <w:t>соответствующих полномочий принять меры по привлечению виновных лиц к установленной законом ответственности;</w:t>
      </w:r>
    </w:p>
    <w:p w:rsidR="00705C7E" w:rsidRPr="00206DC4" w:rsidRDefault="00705C7E" w:rsidP="00705C7E">
      <w:pPr>
        <w:ind w:firstLine="709"/>
        <w:jc w:val="both"/>
        <w:rPr>
          <w:color w:val="000000"/>
          <w:sz w:val="24"/>
          <w:szCs w:val="24"/>
        </w:rPr>
      </w:pPr>
      <w:proofErr w:type="gramStart"/>
      <w:r w:rsidRPr="00206DC4">
        <w:rPr>
          <w:color w:val="000000"/>
          <w:sz w:val="24"/>
          <w:szCs w:val="24"/>
        </w:rPr>
        <w:t xml:space="preserve">4) </w:t>
      </w:r>
      <w:r w:rsidRPr="00206DC4">
        <w:rPr>
          <w:color w:val="000000"/>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06DC4">
        <w:rPr>
          <w:color w:val="000000"/>
          <w:sz w:val="24"/>
          <w:szCs w:val="24"/>
        </w:rPr>
        <w:t>;</w:t>
      </w:r>
      <w:proofErr w:type="gramEnd"/>
    </w:p>
    <w:p w:rsidR="00705C7E" w:rsidRPr="00206DC4" w:rsidRDefault="00705C7E" w:rsidP="00705C7E">
      <w:pPr>
        <w:pStyle w:val="ConsPlusNormal"/>
        <w:ind w:firstLine="709"/>
        <w:jc w:val="both"/>
        <w:rPr>
          <w:rFonts w:ascii="Times New Roman" w:hAnsi="Times New Roman" w:cs="Times New Roman"/>
          <w:sz w:val="24"/>
          <w:szCs w:val="24"/>
        </w:rPr>
      </w:pPr>
      <w:r w:rsidRPr="00206DC4">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05C7E" w:rsidRPr="00206DC4" w:rsidRDefault="00705C7E" w:rsidP="00705C7E">
      <w:pPr>
        <w:pStyle w:val="ConsPlusNormal"/>
        <w:ind w:firstLine="709"/>
        <w:jc w:val="both"/>
        <w:rPr>
          <w:rFonts w:ascii="Times New Roman" w:hAnsi="Times New Roman" w:cs="Times New Roman"/>
          <w:sz w:val="24"/>
          <w:szCs w:val="24"/>
        </w:rPr>
      </w:pPr>
      <w:r w:rsidRPr="00206DC4">
        <w:rPr>
          <w:rFonts w:ascii="Times New Roman" w:hAnsi="Times New Roman" w:cs="Times New Roman"/>
          <w:color w:val="000000"/>
          <w:sz w:val="24"/>
          <w:szCs w:val="24"/>
        </w:rPr>
        <w:t xml:space="preserve">3.20.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206DC4">
        <w:rPr>
          <w:rFonts w:ascii="Times New Roman" w:hAnsi="Times New Roman" w:cs="Times New Roman"/>
          <w:sz w:val="24"/>
          <w:szCs w:val="24"/>
        </w:rPr>
        <w:t>Республики Башкортостан</w:t>
      </w:r>
      <w:r w:rsidRPr="00206DC4">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705C7E" w:rsidRPr="00206DC4" w:rsidRDefault="00705C7E" w:rsidP="00705C7E">
      <w:pPr>
        <w:ind w:firstLine="709"/>
        <w:jc w:val="both"/>
        <w:rPr>
          <w:color w:val="000000"/>
          <w:sz w:val="24"/>
          <w:szCs w:val="24"/>
        </w:rPr>
      </w:pPr>
      <w:r w:rsidRPr="00206DC4">
        <w:rPr>
          <w:color w:val="000000"/>
          <w:sz w:val="24"/>
          <w:szCs w:val="24"/>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705C7E" w:rsidRPr="00206DC4" w:rsidRDefault="00705C7E" w:rsidP="00705C7E">
      <w:pPr>
        <w:pStyle w:val="3"/>
        <w:shd w:val="clear" w:color="auto" w:fill="FFFFFF"/>
        <w:spacing w:before="634" w:after="365" w:line="336" w:lineRule="atLeast"/>
        <w:ind w:left="461"/>
        <w:jc w:val="center"/>
        <w:textAlignment w:val="baseline"/>
        <w:rPr>
          <w:rFonts w:ascii="Times New Roman" w:hAnsi="Times New Roman" w:cs="Times New Roman"/>
          <w:color w:val="auto"/>
          <w:sz w:val="24"/>
          <w:szCs w:val="24"/>
        </w:rPr>
      </w:pPr>
      <w:r w:rsidRPr="00206DC4">
        <w:rPr>
          <w:rFonts w:ascii="Times New Roman" w:hAnsi="Times New Roman" w:cs="Times New Roman"/>
          <w:color w:val="auto"/>
          <w:sz w:val="24"/>
          <w:szCs w:val="24"/>
        </w:rPr>
        <w:t>4. Особенности оценки соблюдения лицензионных требований контролируемыми лицами, имеющими лицензию</w:t>
      </w:r>
    </w:p>
    <w:p w:rsidR="00705C7E" w:rsidRPr="00206DC4" w:rsidRDefault="00705C7E" w:rsidP="00705C7E">
      <w:pPr>
        <w:pStyle w:val="dt-p"/>
        <w:shd w:val="clear" w:color="auto" w:fill="FFFFFF"/>
        <w:spacing w:before="0" w:beforeAutospacing="0" w:after="300" w:afterAutospacing="0"/>
        <w:ind w:firstLine="709"/>
        <w:jc w:val="both"/>
        <w:textAlignment w:val="baseline"/>
      </w:pPr>
      <w:r w:rsidRPr="00206DC4">
        <w:rPr>
          <w:rStyle w:val="dt-m"/>
          <w:rFonts w:eastAsia="Arial"/>
        </w:rPr>
        <w:t xml:space="preserve">4.1. </w:t>
      </w:r>
      <w:r w:rsidRPr="00206DC4">
        <w:t>Оценка соблюдения лицензионных требований контролируемыми лицами, имеющими лицензию, осуществляется в соответствии с Федеральным </w:t>
      </w:r>
      <w:hyperlink r:id="rId14" w:anchor="l0" w:tgtFrame="_blank" w:history="1">
        <w:r w:rsidRPr="00206DC4">
          <w:rPr>
            <w:rStyle w:val="a7"/>
            <w:rFonts w:eastAsia="Arial"/>
          </w:rPr>
          <w:t>законом</w:t>
        </w:r>
      </w:hyperlink>
      <w:r w:rsidRPr="00206DC4">
        <w:t xml:space="preserve"> от </w:t>
      </w:r>
      <w:r w:rsidRPr="00206DC4">
        <w:rPr>
          <w:iCs/>
          <w:shd w:val="clear" w:color="auto" w:fill="FFFFFF"/>
        </w:rPr>
        <w:t>4 мая 2011 г. N 99-ФЗ</w:t>
      </w:r>
      <w:r w:rsidRPr="00206DC4">
        <w:rPr>
          <w:i/>
          <w:iCs/>
          <w:shd w:val="clear" w:color="auto" w:fill="FFFFFF"/>
        </w:rPr>
        <w:t xml:space="preserve"> </w:t>
      </w:r>
      <w:r w:rsidRPr="00206DC4">
        <w:t>"О лицензировании отдельных видов деятельности" и принимаемыми в его исполнение нормативными правовыми актами.</w:t>
      </w:r>
    </w:p>
    <w:p w:rsidR="00705C7E" w:rsidRPr="00206DC4" w:rsidRDefault="00705C7E" w:rsidP="00705C7E">
      <w:pPr>
        <w:ind w:firstLine="709"/>
        <w:jc w:val="both"/>
        <w:rPr>
          <w:sz w:val="24"/>
          <w:szCs w:val="24"/>
        </w:rPr>
      </w:pPr>
    </w:p>
    <w:p w:rsidR="00705C7E" w:rsidRPr="00206DC4" w:rsidRDefault="00705C7E" w:rsidP="00705C7E">
      <w:pPr>
        <w:pStyle w:val="ConsPlusNormal"/>
        <w:ind w:firstLine="0"/>
        <w:jc w:val="center"/>
        <w:rPr>
          <w:rFonts w:ascii="Times New Roman" w:hAnsi="Times New Roman" w:cs="Times New Roman"/>
          <w:b/>
          <w:bCs/>
          <w:color w:val="000000"/>
          <w:sz w:val="24"/>
          <w:szCs w:val="24"/>
        </w:rPr>
      </w:pPr>
      <w:r w:rsidRPr="00206DC4">
        <w:rPr>
          <w:rFonts w:ascii="Times New Roman" w:hAnsi="Times New Roman" w:cs="Times New Roman"/>
          <w:b/>
          <w:bCs/>
          <w:color w:val="000000"/>
          <w:sz w:val="24"/>
          <w:szCs w:val="24"/>
        </w:rPr>
        <w:t>5. Обжалование решений администрации, действий (бездействия) должностных лиц, уполномоченных осуществлять муниципальный лесной контроль</w:t>
      </w:r>
      <w:r w:rsidRPr="00206DC4">
        <w:rPr>
          <w:rStyle w:val="ae"/>
          <w:rFonts w:ascii="Times New Roman" w:hAnsi="Times New Roman" w:cs="Times New Roman"/>
          <w:b/>
          <w:bCs/>
          <w:color w:val="000000"/>
          <w:sz w:val="24"/>
          <w:szCs w:val="24"/>
        </w:rPr>
        <w:footnoteReference w:id="6"/>
      </w:r>
    </w:p>
    <w:p w:rsidR="00705C7E" w:rsidRPr="00206DC4" w:rsidRDefault="00705C7E" w:rsidP="00705C7E">
      <w:pPr>
        <w:pStyle w:val="ConsPlusNormal"/>
        <w:ind w:firstLine="0"/>
        <w:jc w:val="both"/>
        <w:rPr>
          <w:rFonts w:ascii="Times New Roman" w:hAnsi="Times New Roman" w:cs="Times New Roman"/>
          <w:b/>
          <w:bCs/>
          <w:color w:val="000000"/>
          <w:sz w:val="24"/>
          <w:szCs w:val="24"/>
        </w:rPr>
      </w:pPr>
    </w:p>
    <w:p w:rsidR="00705C7E" w:rsidRPr="00206DC4" w:rsidRDefault="00705C7E" w:rsidP="00705C7E">
      <w:pPr>
        <w:pStyle w:val="ConsPlusNormal"/>
        <w:ind w:firstLine="709"/>
        <w:jc w:val="both"/>
        <w:rPr>
          <w:rFonts w:ascii="Times New Roman" w:hAnsi="Times New Roman" w:cs="Times New Roman"/>
          <w:sz w:val="24"/>
          <w:szCs w:val="24"/>
        </w:rPr>
      </w:pPr>
      <w:r w:rsidRPr="00206DC4">
        <w:rPr>
          <w:rFonts w:ascii="Times New Roman" w:hAnsi="Times New Roman" w:cs="Times New Roman"/>
          <w:color w:val="000000"/>
          <w:sz w:val="24"/>
          <w:szCs w:val="24"/>
        </w:rPr>
        <w:t>5.1.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05C7E" w:rsidRPr="00206DC4" w:rsidRDefault="00705C7E" w:rsidP="00705C7E">
      <w:pPr>
        <w:pStyle w:val="ConsPlusNormal"/>
        <w:ind w:firstLine="709"/>
        <w:jc w:val="both"/>
        <w:rPr>
          <w:rFonts w:ascii="Times New Roman" w:hAnsi="Times New Roman" w:cs="Times New Roman"/>
          <w:color w:val="000000"/>
          <w:sz w:val="24"/>
          <w:szCs w:val="24"/>
        </w:rPr>
      </w:pPr>
      <w:r w:rsidRPr="00206DC4">
        <w:rPr>
          <w:rFonts w:ascii="Times New Roman" w:hAnsi="Times New Roman" w:cs="Times New Roman"/>
          <w:color w:val="000000"/>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705C7E" w:rsidRPr="00206DC4" w:rsidRDefault="00705C7E" w:rsidP="00705C7E">
      <w:pPr>
        <w:pStyle w:val="ConsPlusNormal"/>
        <w:ind w:firstLine="709"/>
        <w:jc w:val="both"/>
        <w:rPr>
          <w:rFonts w:ascii="Times New Roman" w:hAnsi="Times New Roman" w:cs="Times New Roman"/>
          <w:sz w:val="24"/>
          <w:szCs w:val="24"/>
        </w:rPr>
      </w:pPr>
      <w:r w:rsidRPr="00206DC4">
        <w:rPr>
          <w:rFonts w:ascii="Times New Roman" w:hAnsi="Times New Roman" w:cs="Times New Roman"/>
          <w:color w:val="000000"/>
          <w:sz w:val="24"/>
          <w:szCs w:val="24"/>
        </w:rPr>
        <w:t>1) решений о проведении контрольных мероприятий;</w:t>
      </w:r>
    </w:p>
    <w:p w:rsidR="00705C7E" w:rsidRPr="00206DC4" w:rsidRDefault="00705C7E" w:rsidP="00705C7E">
      <w:pPr>
        <w:pStyle w:val="ConsPlusNormal"/>
        <w:ind w:firstLine="709"/>
        <w:jc w:val="both"/>
        <w:rPr>
          <w:rFonts w:ascii="Times New Roman" w:hAnsi="Times New Roman" w:cs="Times New Roman"/>
          <w:sz w:val="24"/>
          <w:szCs w:val="24"/>
        </w:rPr>
      </w:pPr>
      <w:r w:rsidRPr="00206DC4">
        <w:rPr>
          <w:rFonts w:ascii="Times New Roman" w:hAnsi="Times New Roman" w:cs="Times New Roman"/>
          <w:color w:val="000000"/>
          <w:sz w:val="24"/>
          <w:szCs w:val="24"/>
        </w:rPr>
        <w:lastRenderedPageBreak/>
        <w:t>2) актов контрольных мероприятий, предписаний об устранении выявленных нарушений;</w:t>
      </w:r>
    </w:p>
    <w:p w:rsidR="00705C7E" w:rsidRPr="00206DC4" w:rsidRDefault="00705C7E" w:rsidP="00705C7E">
      <w:pPr>
        <w:pStyle w:val="ConsPlusNormal"/>
        <w:ind w:firstLine="709"/>
        <w:jc w:val="both"/>
        <w:rPr>
          <w:rFonts w:ascii="Times New Roman" w:hAnsi="Times New Roman" w:cs="Times New Roman"/>
          <w:sz w:val="24"/>
          <w:szCs w:val="24"/>
        </w:rPr>
      </w:pPr>
      <w:r w:rsidRPr="00206DC4">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лесной контроль, в рамках контрольных мероприятий.</w:t>
      </w:r>
    </w:p>
    <w:p w:rsidR="00705C7E" w:rsidRPr="00206DC4" w:rsidRDefault="00705C7E" w:rsidP="00705C7E">
      <w:pPr>
        <w:pStyle w:val="ConsPlusNormal"/>
        <w:ind w:firstLine="709"/>
        <w:jc w:val="both"/>
        <w:rPr>
          <w:rFonts w:ascii="Times New Roman" w:hAnsi="Times New Roman" w:cs="Times New Roman"/>
          <w:sz w:val="24"/>
          <w:szCs w:val="24"/>
        </w:rPr>
      </w:pPr>
      <w:r w:rsidRPr="00206DC4">
        <w:rPr>
          <w:rFonts w:ascii="Times New Roman" w:hAnsi="Times New Roman" w:cs="Times New Roman"/>
          <w:color w:val="000000"/>
          <w:sz w:val="24"/>
          <w:szCs w:val="24"/>
        </w:rPr>
        <w:t xml:space="preserve">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206DC4">
        <w:rPr>
          <w:rFonts w:ascii="Times New Roman" w:hAnsi="Times New Roman" w:cs="Times New Roman"/>
          <w:color w:val="000000"/>
          <w:sz w:val="24"/>
          <w:szCs w:val="24"/>
          <w:shd w:val="clear" w:color="auto" w:fill="FFFFFF"/>
        </w:rPr>
        <w:t>и (или) регионального портала государственных и муниципальных услуг</w:t>
      </w:r>
      <w:r w:rsidRPr="00206DC4">
        <w:rPr>
          <w:rFonts w:ascii="Times New Roman" w:hAnsi="Times New Roman" w:cs="Times New Roman"/>
          <w:color w:val="000000"/>
          <w:sz w:val="24"/>
          <w:szCs w:val="24"/>
        </w:rPr>
        <w:t>.</w:t>
      </w:r>
    </w:p>
    <w:p w:rsidR="00705C7E" w:rsidRPr="00206DC4" w:rsidRDefault="00705C7E" w:rsidP="00705C7E">
      <w:pPr>
        <w:pStyle w:val="ConsPlusNormal"/>
        <w:ind w:firstLine="709"/>
        <w:jc w:val="both"/>
        <w:rPr>
          <w:rFonts w:ascii="Times New Roman" w:hAnsi="Times New Roman" w:cs="Times New Roman"/>
          <w:sz w:val="24"/>
          <w:szCs w:val="24"/>
        </w:rPr>
      </w:pPr>
      <w:r w:rsidRPr="00206DC4">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w:t>
      </w:r>
      <w:r w:rsidRPr="00206DC4">
        <w:rPr>
          <w:rFonts w:ascii="Times New Roman" w:hAnsi="Times New Roman" w:cs="Times New Roman"/>
          <w:bCs/>
          <w:color w:val="000000"/>
          <w:sz w:val="24"/>
          <w:szCs w:val="24"/>
        </w:rPr>
        <w:t xml:space="preserve">сельского поселения </w:t>
      </w:r>
      <w:proofErr w:type="spellStart"/>
      <w:r w:rsidRPr="00206DC4">
        <w:rPr>
          <w:rFonts w:ascii="Times New Roman" w:hAnsi="Times New Roman" w:cs="Times New Roman"/>
          <w:bCs/>
          <w:color w:val="000000"/>
          <w:sz w:val="24"/>
          <w:szCs w:val="24"/>
        </w:rPr>
        <w:t>Среднекарамалинский</w:t>
      </w:r>
      <w:proofErr w:type="spellEnd"/>
      <w:r w:rsidRPr="00206DC4">
        <w:rPr>
          <w:rFonts w:ascii="Times New Roman" w:hAnsi="Times New Roman" w:cs="Times New Roman"/>
          <w:bCs/>
          <w:color w:val="000000"/>
          <w:sz w:val="24"/>
          <w:szCs w:val="24"/>
        </w:rPr>
        <w:t xml:space="preserve"> сельсовет муниципального района </w:t>
      </w:r>
      <w:proofErr w:type="spellStart"/>
      <w:r w:rsidRPr="00206DC4">
        <w:rPr>
          <w:rFonts w:ascii="Times New Roman" w:hAnsi="Times New Roman" w:cs="Times New Roman"/>
          <w:bCs/>
          <w:color w:val="000000"/>
          <w:sz w:val="24"/>
          <w:szCs w:val="24"/>
        </w:rPr>
        <w:t>Ермекеевский</w:t>
      </w:r>
      <w:proofErr w:type="spellEnd"/>
      <w:r w:rsidRPr="00206DC4">
        <w:rPr>
          <w:rFonts w:ascii="Times New Roman" w:hAnsi="Times New Roman" w:cs="Times New Roman"/>
          <w:bCs/>
          <w:color w:val="000000"/>
          <w:sz w:val="24"/>
          <w:szCs w:val="24"/>
        </w:rPr>
        <w:t xml:space="preserve"> район Республики Башкортостан</w:t>
      </w:r>
      <w:r w:rsidRPr="00206DC4">
        <w:rPr>
          <w:rFonts w:ascii="Times New Roman" w:hAnsi="Times New Roman" w:cs="Times New Roman"/>
          <w:i/>
          <w:iCs/>
          <w:color w:val="000000"/>
          <w:sz w:val="24"/>
          <w:szCs w:val="24"/>
        </w:rPr>
        <w:t xml:space="preserve"> </w:t>
      </w:r>
      <w:r w:rsidRPr="00206DC4">
        <w:rPr>
          <w:rFonts w:ascii="Times New Roman" w:hAnsi="Times New Roman" w:cs="Times New Roman"/>
          <w:color w:val="000000"/>
          <w:sz w:val="24"/>
          <w:szCs w:val="24"/>
        </w:rPr>
        <w:t>с предварительным информированием главы администрации</w:t>
      </w:r>
      <w:r w:rsidRPr="00206DC4">
        <w:rPr>
          <w:rFonts w:ascii="Times New Roman" w:hAnsi="Times New Roman" w:cs="Times New Roman"/>
          <w:bCs/>
          <w:color w:val="000000"/>
          <w:sz w:val="24"/>
          <w:szCs w:val="24"/>
        </w:rPr>
        <w:t xml:space="preserve"> сельского поселения </w:t>
      </w:r>
      <w:proofErr w:type="spellStart"/>
      <w:r w:rsidRPr="00206DC4">
        <w:rPr>
          <w:rFonts w:ascii="Times New Roman" w:hAnsi="Times New Roman" w:cs="Times New Roman"/>
          <w:bCs/>
          <w:color w:val="000000"/>
          <w:sz w:val="24"/>
          <w:szCs w:val="24"/>
        </w:rPr>
        <w:t>Среднекарамалинский</w:t>
      </w:r>
      <w:proofErr w:type="spellEnd"/>
      <w:r w:rsidRPr="00206DC4">
        <w:rPr>
          <w:rFonts w:ascii="Times New Roman" w:hAnsi="Times New Roman" w:cs="Times New Roman"/>
          <w:bCs/>
          <w:color w:val="000000"/>
          <w:sz w:val="24"/>
          <w:szCs w:val="24"/>
        </w:rPr>
        <w:t xml:space="preserve"> сельсовет муниципального района </w:t>
      </w:r>
      <w:proofErr w:type="spellStart"/>
      <w:r w:rsidRPr="00206DC4">
        <w:rPr>
          <w:rFonts w:ascii="Times New Roman" w:hAnsi="Times New Roman" w:cs="Times New Roman"/>
          <w:bCs/>
          <w:color w:val="000000"/>
          <w:sz w:val="24"/>
          <w:szCs w:val="24"/>
        </w:rPr>
        <w:t>Ермекеевский</w:t>
      </w:r>
      <w:proofErr w:type="spellEnd"/>
      <w:r w:rsidRPr="00206DC4">
        <w:rPr>
          <w:rFonts w:ascii="Times New Roman" w:hAnsi="Times New Roman" w:cs="Times New Roman"/>
          <w:bCs/>
          <w:color w:val="000000"/>
          <w:sz w:val="24"/>
          <w:szCs w:val="24"/>
        </w:rPr>
        <w:t xml:space="preserve"> район Республики Башкортостан</w:t>
      </w:r>
      <w:r w:rsidRPr="00206DC4">
        <w:rPr>
          <w:rFonts w:ascii="Times New Roman" w:hAnsi="Times New Roman" w:cs="Times New Roman"/>
          <w:i/>
          <w:iCs/>
          <w:color w:val="000000"/>
          <w:sz w:val="24"/>
          <w:szCs w:val="24"/>
        </w:rPr>
        <w:t xml:space="preserve"> </w:t>
      </w:r>
      <w:r w:rsidRPr="00206DC4">
        <w:rPr>
          <w:rFonts w:ascii="Times New Roman" w:hAnsi="Times New Roman" w:cs="Times New Roman"/>
          <w:color w:val="000000"/>
          <w:sz w:val="24"/>
          <w:szCs w:val="24"/>
        </w:rPr>
        <w:t>о наличии в</w:t>
      </w:r>
      <w:r w:rsidRPr="00206DC4">
        <w:rPr>
          <w:rFonts w:ascii="Times New Roman" w:hAnsi="Times New Roman" w:cs="Times New Roman"/>
          <w:i/>
          <w:iCs/>
          <w:color w:val="000000"/>
          <w:sz w:val="24"/>
          <w:szCs w:val="24"/>
        </w:rPr>
        <w:t xml:space="preserve"> </w:t>
      </w:r>
      <w:r w:rsidRPr="00206DC4">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705C7E" w:rsidRPr="00206DC4" w:rsidRDefault="00705C7E" w:rsidP="00705C7E">
      <w:pPr>
        <w:pStyle w:val="ConsPlusNormal"/>
        <w:ind w:firstLine="709"/>
        <w:jc w:val="both"/>
        <w:rPr>
          <w:rFonts w:ascii="Times New Roman" w:hAnsi="Times New Roman" w:cs="Times New Roman"/>
          <w:sz w:val="24"/>
          <w:szCs w:val="24"/>
        </w:rPr>
      </w:pPr>
      <w:r w:rsidRPr="00206DC4">
        <w:rPr>
          <w:rFonts w:ascii="Times New Roman" w:hAnsi="Times New Roman" w:cs="Times New Roman"/>
          <w:color w:val="000000"/>
          <w:sz w:val="24"/>
          <w:szCs w:val="24"/>
        </w:rPr>
        <w:t>5.4. Жалоба на решение администрации, действия (бездействие) его должностных лиц рассматривается главой (заместителем главы</w:t>
      </w:r>
      <w:proofErr w:type="gramStart"/>
      <w:r w:rsidRPr="00206DC4">
        <w:rPr>
          <w:rFonts w:ascii="Times New Roman" w:hAnsi="Times New Roman" w:cs="Times New Roman"/>
          <w:color w:val="000000"/>
          <w:sz w:val="24"/>
          <w:szCs w:val="24"/>
        </w:rPr>
        <w:t>)</w:t>
      </w:r>
      <w:proofErr w:type="spellStart"/>
      <w:r w:rsidRPr="00206DC4">
        <w:rPr>
          <w:rFonts w:ascii="Times New Roman" w:hAnsi="Times New Roman" w:cs="Times New Roman"/>
          <w:color w:val="000000"/>
          <w:sz w:val="24"/>
          <w:szCs w:val="24"/>
        </w:rPr>
        <w:t>а</w:t>
      </w:r>
      <w:proofErr w:type="gramEnd"/>
      <w:r w:rsidRPr="00206DC4">
        <w:rPr>
          <w:rFonts w:ascii="Times New Roman" w:hAnsi="Times New Roman" w:cs="Times New Roman"/>
          <w:color w:val="000000"/>
          <w:sz w:val="24"/>
          <w:szCs w:val="24"/>
        </w:rPr>
        <w:t>дминисрации</w:t>
      </w:r>
      <w:proofErr w:type="spellEnd"/>
      <w:r w:rsidRPr="00206DC4">
        <w:rPr>
          <w:rFonts w:ascii="Times New Roman" w:hAnsi="Times New Roman" w:cs="Times New Roman"/>
          <w:color w:val="000000"/>
          <w:sz w:val="24"/>
          <w:szCs w:val="24"/>
        </w:rPr>
        <w:t xml:space="preserve"> </w:t>
      </w:r>
      <w:r w:rsidRPr="00206DC4">
        <w:rPr>
          <w:rFonts w:ascii="Times New Roman" w:hAnsi="Times New Roman" w:cs="Times New Roman"/>
          <w:bCs/>
          <w:color w:val="000000"/>
          <w:sz w:val="24"/>
          <w:szCs w:val="24"/>
        </w:rPr>
        <w:t xml:space="preserve">сельского поселения </w:t>
      </w:r>
      <w:proofErr w:type="spellStart"/>
      <w:r w:rsidRPr="00206DC4">
        <w:rPr>
          <w:rFonts w:ascii="Times New Roman" w:hAnsi="Times New Roman" w:cs="Times New Roman"/>
          <w:bCs/>
          <w:color w:val="000000"/>
          <w:sz w:val="24"/>
          <w:szCs w:val="24"/>
        </w:rPr>
        <w:t>Среднекарамалинский</w:t>
      </w:r>
      <w:proofErr w:type="spellEnd"/>
      <w:r w:rsidRPr="00206DC4">
        <w:rPr>
          <w:rFonts w:ascii="Times New Roman" w:hAnsi="Times New Roman" w:cs="Times New Roman"/>
          <w:bCs/>
          <w:color w:val="000000"/>
          <w:sz w:val="24"/>
          <w:szCs w:val="24"/>
        </w:rPr>
        <w:t xml:space="preserve"> сельсовет муниципального района </w:t>
      </w:r>
      <w:proofErr w:type="spellStart"/>
      <w:r w:rsidRPr="00206DC4">
        <w:rPr>
          <w:rFonts w:ascii="Times New Roman" w:hAnsi="Times New Roman" w:cs="Times New Roman"/>
          <w:bCs/>
          <w:color w:val="000000"/>
          <w:sz w:val="24"/>
          <w:szCs w:val="24"/>
        </w:rPr>
        <w:t>Ермекеевский</w:t>
      </w:r>
      <w:proofErr w:type="spellEnd"/>
      <w:r w:rsidRPr="00206DC4">
        <w:rPr>
          <w:rFonts w:ascii="Times New Roman" w:hAnsi="Times New Roman" w:cs="Times New Roman"/>
          <w:bCs/>
          <w:color w:val="000000"/>
          <w:sz w:val="24"/>
          <w:szCs w:val="24"/>
        </w:rPr>
        <w:t xml:space="preserve"> район Республики Башкортостан</w:t>
      </w:r>
      <w:r w:rsidRPr="00206DC4">
        <w:rPr>
          <w:rStyle w:val="ae"/>
          <w:rFonts w:ascii="Times New Roman" w:hAnsi="Times New Roman" w:cs="Times New Roman"/>
          <w:color w:val="000000"/>
          <w:sz w:val="24"/>
          <w:szCs w:val="24"/>
        </w:rPr>
        <w:footnoteReference w:id="7"/>
      </w:r>
      <w:r w:rsidRPr="00206DC4">
        <w:rPr>
          <w:rFonts w:ascii="Times New Roman" w:hAnsi="Times New Roman" w:cs="Times New Roman"/>
          <w:color w:val="000000"/>
          <w:sz w:val="24"/>
          <w:szCs w:val="24"/>
        </w:rPr>
        <w:t>.</w:t>
      </w:r>
    </w:p>
    <w:p w:rsidR="00705C7E" w:rsidRPr="00206DC4" w:rsidRDefault="00705C7E" w:rsidP="00705C7E">
      <w:pPr>
        <w:pStyle w:val="ConsPlusNormal"/>
        <w:ind w:firstLine="709"/>
        <w:jc w:val="both"/>
        <w:rPr>
          <w:rFonts w:ascii="Times New Roman" w:hAnsi="Times New Roman" w:cs="Times New Roman"/>
          <w:sz w:val="24"/>
          <w:szCs w:val="24"/>
        </w:rPr>
      </w:pPr>
      <w:r w:rsidRPr="00206DC4">
        <w:rPr>
          <w:rFonts w:ascii="Times New Roman" w:hAnsi="Times New Roman" w:cs="Times New Roman"/>
          <w:color w:val="000000"/>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05C7E" w:rsidRPr="00206DC4" w:rsidRDefault="00705C7E" w:rsidP="00705C7E">
      <w:pPr>
        <w:pStyle w:val="ConsPlusNormal"/>
        <w:ind w:firstLine="709"/>
        <w:jc w:val="both"/>
        <w:rPr>
          <w:rFonts w:ascii="Times New Roman" w:hAnsi="Times New Roman" w:cs="Times New Roman"/>
          <w:sz w:val="24"/>
          <w:szCs w:val="24"/>
        </w:rPr>
      </w:pPr>
      <w:r w:rsidRPr="00206DC4">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05C7E" w:rsidRPr="00206DC4" w:rsidRDefault="00705C7E" w:rsidP="00705C7E">
      <w:pPr>
        <w:pStyle w:val="ConsPlusNormal"/>
        <w:ind w:firstLine="709"/>
        <w:jc w:val="both"/>
        <w:rPr>
          <w:rFonts w:ascii="Times New Roman" w:hAnsi="Times New Roman" w:cs="Times New Roman"/>
          <w:sz w:val="24"/>
          <w:szCs w:val="24"/>
        </w:rPr>
      </w:pPr>
      <w:r w:rsidRPr="00206DC4">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05C7E" w:rsidRPr="00206DC4" w:rsidRDefault="00705C7E" w:rsidP="00705C7E">
      <w:pPr>
        <w:pStyle w:val="ConsPlusNormal"/>
        <w:ind w:firstLine="709"/>
        <w:jc w:val="both"/>
        <w:rPr>
          <w:rFonts w:ascii="Times New Roman" w:hAnsi="Times New Roman" w:cs="Times New Roman"/>
          <w:sz w:val="24"/>
          <w:szCs w:val="24"/>
        </w:rPr>
      </w:pPr>
      <w:r w:rsidRPr="00206DC4">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05C7E" w:rsidRPr="00206DC4" w:rsidRDefault="00705C7E" w:rsidP="00705C7E">
      <w:pPr>
        <w:pStyle w:val="ConsPlusNormal"/>
        <w:ind w:firstLine="709"/>
        <w:jc w:val="both"/>
        <w:rPr>
          <w:rFonts w:ascii="Times New Roman" w:hAnsi="Times New Roman" w:cs="Times New Roman"/>
          <w:color w:val="000000"/>
          <w:sz w:val="24"/>
          <w:szCs w:val="24"/>
        </w:rPr>
      </w:pPr>
      <w:r w:rsidRPr="00206DC4">
        <w:rPr>
          <w:rFonts w:ascii="Times New Roman" w:hAnsi="Times New Roman" w:cs="Times New Roman"/>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05C7E" w:rsidRPr="00206DC4" w:rsidRDefault="00705C7E" w:rsidP="00705C7E">
      <w:pPr>
        <w:pStyle w:val="ConsPlusNormal"/>
        <w:ind w:firstLine="709"/>
        <w:jc w:val="both"/>
        <w:rPr>
          <w:rFonts w:ascii="Times New Roman" w:hAnsi="Times New Roman" w:cs="Times New Roman"/>
          <w:sz w:val="24"/>
          <w:szCs w:val="24"/>
        </w:rPr>
      </w:pPr>
      <w:r w:rsidRPr="00206DC4">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w:t>
      </w:r>
      <w:r w:rsidRPr="00206DC4">
        <w:rPr>
          <w:rFonts w:ascii="Times New Roman" w:hAnsi="Times New Roman" w:cs="Times New Roman"/>
          <w:bCs/>
          <w:color w:val="000000"/>
          <w:sz w:val="24"/>
          <w:szCs w:val="24"/>
        </w:rPr>
        <w:t xml:space="preserve">сельского поселения </w:t>
      </w:r>
      <w:proofErr w:type="spellStart"/>
      <w:r w:rsidRPr="00206DC4">
        <w:rPr>
          <w:rFonts w:ascii="Times New Roman" w:hAnsi="Times New Roman" w:cs="Times New Roman"/>
          <w:bCs/>
          <w:color w:val="000000"/>
          <w:sz w:val="24"/>
          <w:szCs w:val="24"/>
        </w:rPr>
        <w:t>Среднекарамалинский</w:t>
      </w:r>
      <w:proofErr w:type="spellEnd"/>
      <w:r w:rsidRPr="00206DC4">
        <w:rPr>
          <w:rFonts w:ascii="Times New Roman" w:hAnsi="Times New Roman" w:cs="Times New Roman"/>
          <w:bCs/>
          <w:color w:val="000000"/>
          <w:sz w:val="24"/>
          <w:szCs w:val="24"/>
        </w:rPr>
        <w:t xml:space="preserve"> сельсовет муниципального района </w:t>
      </w:r>
      <w:proofErr w:type="spellStart"/>
      <w:r w:rsidRPr="00206DC4">
        <w:rPr>
          <w:rFonts w:ascii="Times New Roman" w:hAnsi="Times New Roman" w:cs="Times New Roman"/>
          <w:bCs/>
          <w:color w:val="000000"/>
          <w:sz w:val="24"/>
          <w:szCs w:val="24"/>
        </w:rPr>
        <w:t>Ермекеевский</w:t>
      </w:r>
      <w:proofErr w:type="spellEnd"/>
      <w:r w:rsidRPr="00206DC4">
        <w:rPr>
          <w:rFonts w:ascii="Times New Roman" w:hAnsi="Times New Roman" w:cs="Times New Roman"/>
          <w:bCs/>
          <w:color w:val="000000"/>
          <w:sz w:val="24"/>
          <w:szCs w:val="24"/>
        </w:rPr>
        <w:t xml:space="preserve"> район Республики Башкортостан</w:t>
      </w:r>
      <w:r w:rsidRPr="00206DC4">
        <w:rPr>
          <w:rFonts w:ascii="Times New Roman" w:hAnsi="Times New Roman" w:cs="Times New Roman"/>
          <w:i/>
          <w:iCs/>
          <w:color w:val="000000"/>
          <w:sz w:val="24"/>
          <w:szCs w:val="24"/>
        </w:rPr>
        <w:t xml:space="preserve"> </w:t>
      </w:r>
      <w:r w:rsidRPr="00206DC4">
        <w:rPr>
          <w:rFonts w:ascii="Times New Roman" w:hAnsi="Times New Roman" w:cs="Times New Roman"/>
          <w:color w:val="000000"/>
          <w:sz w:val="24"/>
          <w:szCs w:val="24"/>
        </w:rPr>
        <w:t>не более чем на 20 рабочих дней.</w:t>
      </w:r>
    </w:p>
    <w:p w:rsidR="00705C7E" w:rsidRPr="00206DC4" w:rsidRDefault="00705C7E" w:rsidP="00705C7E">
      <w:pPr>
        <w:pStyle w:val="13"/>
        <w:ind w:firstLine="709"/>
        <w:jc w:val="both"/>
        <w:rPr>
          <w:rFonts w:ascii="Times New Roman" w:hAnsi="Times New Roman" w:cs="Times New Roman"/>
          <w:color w:val="000000"/>
          <w:sz w:val="24"/>
          <w:szCs w:val="24"/>
        </w:rPr>
      </w:pPr>
    </w:p>
    <w:p w:rsidR="00705C7E" w:rsidRPr="00206DC4" w:rsidRDefault="00705C7E" w:rsidP="00705C7E">
      <w:pPr>
        <w:pStyle w:val="13"/>
        <w:jc w:val="center"/>
        <w:rPr>
          <w:rFonts w:ascii="Times New Roman" w:hAnsi="Times New Roman" w:cs="Times New Roman"/>
          <w:b/>
          <w:bCs/>
          <w:color w:val="000000"/>
          <w:sz w:val="24"/>
          <w:szCs w:val="24"/>
        </w:rPr>
      </w:pPr>
      <w:r w:rsidRPr="00206DC4">
        <w:rPr>
          <w:rFonts w:ascii="Times New Roman" w:hAnsi="Times New Roman" w:cs="Times New Roman"/>
          <w:b/>
          <w:bCs/>
          <w:color w:val="000000"/>
          <w:sz w:val="24"/>
          <w:szCs w:val="24"/>
        </w:rPr>
        <w:t>6. Ключевые показатели муниципального лесного контроля и их целевые значения</w:t>
      </w:r>
    </w:p>
    <w:p w:rsidR="00705C7E" w:rsidRPr="00206DC4" w:rsidRDefault="00705C7E" w:rsidP="00705C7E">
      <w:pPr>
        <w:pStyle w:val="13"/>
        <w:ind w:firstLine="709"/>
        <w:jc w:val="both"/>
        <w:rPr>
          <w:rFonts w:ascii="Times New Roman" w:hAnsi="Times New Roman" w:cs="Times New Roman"/>
          <w:sz w:val="24"/>
          <w:szCs w:val="24"/>
        </w:rPr>
      </w:pPr>
      <w:r w:rsidRPr="00206DC4">
        <w:rPr>
          <w:rFonts w:ascii="Times New Roman" w:hAnsi="Times New Roman" w:cs="Times New Roman"/>
          <w:color w:val="000000"/>
          <w:sz w:val="24"/>
          <w:szCs w:val="24"/>
        </w:rPr>
        <w:t xml:space="preserve">6.1.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05C7E" w:rsidRPr="00206DC4" w:rsidRDefault="00705C7E" w:rsidP="00705C7E">
      <w:pPr>
        <w:pStyle w:val="13"/>
        <w:ind w:firstLine="709"/>
        <w:jc w:val="both"/>
        <w:rPr>
          <w:rFonts w:ascii="Times New Roman" w:hAnsi="Times New Roman" w:cs="Times New Roman"/>
          <w:sz w:val="24"/>
          <w:szCs w:val="24"/>
        </w:rPr>
      </w:pPr>
      <w:r w:rsidRPr="00206DC4">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муниципального лесного контроля утверждаются администрацией Сельского поселения </w:t>
      </w:r>
      <w:proofErr w:type="spellStart"/>
      <w:r w:rsidRPr="00206DC4">
        <w:rPr>
          <w:rFonts w:ascii="Times New Roman" w:hAnsi="Times New Roman" w:cs="Times New Roman"/>
          <w:color w:val="000000"/>
          <w:sz w:val="24"/>
          <w:szCs w:val="24"/>
        </w:rPr>
        <w:t>Среднекарамалинский</w:t>
      </w:r>
      <w:proofErr w:type="spellEnd"/>
      <w:r w:rsidRPr="00206DC4">
        <w:rPr>
          <w:rFonts w:ascii="Times New Roman" w:hAnsi="Times New Roman" w:cs="Times New Roman"/>
          <w:color w:val="000000"/>
          <w:sz w:val="24"/>
          <w:szCs w:val="24"/>
        </w:rPr>
        <w:t xml:space="preserve"> сельсовет муниципального района </w:t>
      </w:r>
      <w:proofErr w:type="spellStart"/>
      <w:r w:rsidRPr="00206DC4">
        <w:rPr>
          <w:rFonts w:ascii="Times New Roman" w:hAnsi="Times New Roman" w:cs="Times New Roman"/>
          <w:color w:val="000000"/>
          <w:sz w:val="24"/>
          <w:szCs w:val="24"/>
        </w:rPr>
        <w:t>Ермекеевский</w:t>
      </w:r>
      <w:proofErr w:type="spellEnd"/>
      <w:r w:rsidRPr="00206DC4">
        <w:rPr>
          <w:rFonts w:ascii="Times New Roman" w:hAnsi="Times New Roman" w:cs="Times New Roman"/>
          <w:color w:val="000000"/>
          <w:sz w:val="24"/>
          <w:szCs w:val="24"/>
        </w:rPr>
        <w:t xml:space="preserve"> район Республики Башкортостан.</w:t>
      </w:r>
    </w:p>
    <w:p w:rsidR="00705C7E" w:rsidRPr="00206DC4" w:rsidRDefault="00705C7E" w:rsidP="00705C7E">
      <w:pPr>
        <w:pStyle w:val="ConsTitle"/>
        <w:widowControl/>
        <w:jc w:val="both"/>
        <w:rPr>
          <w:rFonts w:ascii="Times New Roman" w:hAnsi="Times New Roman" w:cs="Times New Roman"/>
          <w:sz w:val="24"/>
          <w:szCs w:val="24"/>
        </w:rPr>
      </w:pPr>
    </w:p>
    <w:p w:rsidR="00705C7E" w:rsidRPr="00206DC4" w:rsidRDefault="00705C7E" w:rsidP="00705C7E">
      <w:pPr>
        <w:pStyle w:val="ConsPlusNormal"/>
        <w:ind w:firstLine="0"/>
        <w:jc w:val="both"/>
        <w:rPr>
          <w:rFonts w:ascii="Times New Roman" w:hAnsi="Times New Roman" w:cs="Times New Roman"/>
          <w:color w:val="000000"/>
          <w:sz w:val="24"/>
          <w:szCs w:val="24"/>
        </w:rPr>
      </w:pPr>
      <w:r w:rsidRPr="00206DC4">
        <w:rPr>
          <w:rFonts w:ascii="Times New Roman" w:hAnsi="Times New Roman" w:cs="Times New Roman"/>
          <w:color w:val="000000"/>
          <w:sz w:val="24"/>
          <w:szCs w:val="24"/>
        </w:rPr>
        <w:br w:type="page"/>
      </w:r>
    </w:p>
    <w:p w:rsidR="00705C7E" w:rsidRPr="00206DC4" w:rsidRDefault="00705C7E" w:rsidP="00705C7E">
      <w:pPr>
        <w:pStyle w:val="ConsPlusNormal"/>
        <w:ind w:left="5103" w:firstLine="0"/>
        <w:jc w:val="both"/>
        <w:rPr>
          <w:rFonts w:ascii="Times New Roman" w:hAnsi="Times New Roman" w:cs="Times New Roman"/>
          <w:sz w:val="22"/>
          <w:szCs w:val="22"/>
        </w:rPr>
      </w:pPr>
      <w:r w:rsidRPr="00206DC4">
        <w:rPr>
          <w:rFonts w:ascii="Times New Roman" w:hAnsi="Times New Roman" w:cs="Times New Roman"/>
          <w:color w:val="000000"/>
          <w:sz w:val="22"/>
          <w:szCs w:val="22"/>
        </w:rPr>
        <w:lastRenderedPageBreak/>
        <w:t>Приложение № 1</w:t>
      </w:r>
    </w:p>
    <w:p w:rsidR="00705C7E" w:rsidRPr="00206DC4" w:rsidRDefault="00705C7E" w:rsidP="00705C7E">
      <w:pPr>
        <w:pStyle w:val="ConsPlusNormal"/>
        <w:ind w:left="5103" w:firstLine="0"/>
        <w:jc w:val="both"/>
        <w:rPr>
          <w:rFonts w:ascii="Times New Roman" w:hAnsi="Times New Roman" w:cs="Times New Roman"/>
          <w:b/>
          <w:bCs/>
          <w:color w:val="000000"/>
          <w:sz w:val="22"/>
          <w:szCs w:val="22"/>
        </w:rPr>
      </w:pPr>
      <w:r w:rsidRPr="00206DC4">
        <w:rPr>
          <w:rFonts w:ascii="Times New Roman" w:hAnsi="Times New Roman" w:cs="Times New Roman"/>
          <w:color w:val="000000"/>
          <w:sz w:val="22"/>
          <w:szCs w:val="22"/>
        </w:rPr>
        <w:t xml:space="preserve">к Положению о </w:t>
      </w:r>
      <w:proofErr w:type="gramStart"/>
      <w:r w:rsidRPr="00206DC4">
        <w:rPr>
          <w:rFonts w:ascii="Times New Roman" w:hAnsi="Times New Roman" w:cs="Times New Roman"/>
          <w:color w:val="000000"/>
          <w:sz w:val="22"/>
          <w:szCs w:val="22"/>
        </w:rPr>
        <w:t>муниципальном</w:t>
      </w:r>
      <w:proofErr w:type="gramEnd"/>
      <w:r w:rsidRPr="00206DC4">
        <w:rPr>
          <w:rFonts w:ascii="Times New Roman" w:hAnsi="Times New Roman" w:cs="Times New Roman"/>
          <w:color w:val="000000"/>
          <w:sz w:val="22"/>
          <w:szCs w:val="22"/>
        </w:rPr>
        <w:t xml:space="preserve"> лесном контроля в границах </w:t>
      </w:r>
      <w:r w:rsidRPr="00206DC4">
        <w:rPr>
          <w:rFonts w:ascii="Times New Roman" w:hAnsi="Times New Roman" w:cs="Times New Roman"/>
          <w:bCs/>
          <w:color w:val="000000"/>
          <w:sz w:val="22"/>
          <w:szCs w:val="22"/>
        </w:rPr>
        <w:t xml:space="preserve">сельского поселения </w:t>
      </w:r>
      <w:proofErr w:type="spellStart"/>
      <w:r w:rsidRPr="00206DC4">
        <w:rPr>
          <w:rFonts w:ascii="Times New Roman" w:hAnsi="Times New Roman" w:cs="Times New Roman"/>
          <w:bCs/>
          <w:color w:val="000000"/>
          <w:sz w:val="22"/>
          <w:szCs w:val="22"/>
        </w:rPr>
        <w:t>Среднекарамалинский</w:t>
      </w:r>
      <w:proofErr w:type="spellEnd"/>
      <w:r w:rsidRPr="00206DC4">
        <w:rPr>
          <w:rFonts w:ascii="Times New Roman" w:hAnsi="Times New Roman" w:cs="Times New Roman"/>
          <w:bCs/>
          <w:color w:val="000000"/>
          <w:sz w:val="22"/>
          <w:szCs w:val="22"/>
        </w:rPr>
        <w:t xml:space="preserve"> сельсовет муниципального района </w:t>
      </w:r>
      <w:proofErr w:type="spellStart"/>
      <w:r w:rsidRPr="00206DC4">
        <w:rPr>
          <w:rFonts w:ascii="Times New Roman" w:hAnsi="Times New Roman" w:cs="Times New Roman"/>
          <w:bCs/>
          <w:color w:val="000000"/>
          <w:sz w:val="22"/>
          <w:szCs w:val="22"/>
        </w:rPr>
        <w:t>Ермекеевский</w:t>
      </w:r>
      <w:proofErr w:type="spellEnd"/>
      <w:r w:rsidRPr="00206DC4">
        <w:rPr>
          <w:rFonts w:ascii="Times New Roman" w:hAnsi="Times New Roman" w:cs="Times New Roman"/>
          <w:bCs/>
          <w:color w:val="000000"/>
          <w:sz w:val="22"/>
          <w:szCs w:val="22"/>
        </w:rPr>
        <w:t xml:space="preserve"> район Республики Башкортостан</w:t>
      </w:r>
    </w:p>
    <w:p w:rsidR="00705C7E" w:rsidRPr="00206DC4" w:rsidRDefault="00705C7E" w:rsidP="00705C7E">
      <w:pPr>
        <w:ind w:firstLine="540"/>
        <w:jc w:val="both"/>
        <w:rPr>
          <w:color w:val="000000"/>
          <w:sz w:val="24"/>
          <w:szCs w:val="24"/>
        </w:rPr>
      </w:pPr>
      <w:bookmarkStart w:id="3" w:name="Par381"/>
      <w:bookmarkEnd w:id="3"/>
    </w:p>
    <w:p w:rsidR="00705C7E" w:rsidRPr="00206DC4" w:rsidRDefault="00705C7E" w:rsidP="00705C7E">
      <w:pPr>
        <w:pStyle w:val="ConsPlusTitle"/>
        <w:jc w:val="center"/>
        <w:rPr>
          <w:rFonts w:ascii="Times New Roman" w:hAnsi="Times New Roman" w:cs="Times New Roman"/>
          <w:sz w:val="24"/>
          <w:szCs w:val="24"/>
        </w:rPr>
      </w:pPr>
      <w:r w:rsidRPr="00206DC4">
        <w:rPr>
          <w:rFonts w:ascii="Times New Roman" w:hAnsi="Times New Roman" w:cs="Times New Roman"/>
          <w:color w:val="000000"/>
          <w:sz w:val="24"/>
          <w:szCs w:val="24"/>
        </w:rPr>
        <w:t>Индикаторы</w:t>
      </w:r>
      <w:r w:rsidRPr="00206DC4">
        <w:rPr>
          <w:rStyle w:val="ae"/>
          <w:rFonts w:ascii="Times New Roman" w:hAnsi="Times New Roman" w:cs="Times New Roman"/>
          <w:color w:val="000000"/>
          <w:sz w:val="24"/>
          <w:szCs w:val="24"/>
        </w:rPr>
        <w:footnoteReference w:id="8"/>
      </w:r>
      <w:r w:rsidRPr="00206DC4">
        <w:rPr>
          <w:rFonts w:ascii="Times New Roman" w:hAnsi="Times New Roman" w:cs="Times New Roman"/>
          <w:color w:val="000000"/>
          <w:sz w:val="24"/>
          <w:szCs w:val="24"/>
        </w:rPr>
        <w:t xml:space="preserve"> риска нарушения обязательных требований, используемые для определения необходимости проведения внеплановых</w:t>
      </w:r>
    </w:p>
    <w:p w:rsidR="00705C7E" w:rsidRPr="00206DC4" w:rsidRDefault="00705C7E" w:rsidP="00705C7E">
      <w:pPr>
        <w:pStyle w:val="ConsPlusTitle"/>
        <w:jc w:val="center"/>
        <w:rPr>
          <w:rFonts w:ascii="Times New Roman" w:hAnsi="Times New Roman" w:cs="Times New Roman"/>
          <w:color w:val="000000"/>
          <w:sz w:val="24"/>
          <w:szCs w:val="24"/>
        </w:rPr>
      </w:pPr>
      <w:r w:rsidRPr="00206DC4">
        <w:rPr>
          <w:rFonts w:ascii="Times New Roman" w:hAnsi="Times New Roman" w:cs="Times New Roman"/>
          <w:color w:val="000000"/>
          <w:sz w:val="24"/>
          <w:szCs w:val="24"/>
        </w:rPr>
        <w:t xml:space="preserve">проверок при осуществлении администрацией </w:t>
      </w:r>
      <w:r w:rsidRPr="00206DC4">
        <w:rPr>
          <w:rFonts w:ascii="Times New Roman" w:hAnsi="Times New Roman" w:cs="Times New Roman"/>
          <w:bCs w:val="0"/>
          <w:color w:val="000000"/>
          <w:sz w:val="24"/>
          <w:szCs w:val="24"/>
        </w:rPr>
        <w:t xml:space="preserve">сельского поселения </w:t>
      </w:r>
      <w:proofErr w:type="spellStart"/>
      <w:r w:rsidRPr="00206DC4">
        <w:rPr>
          <w:rFonts w:ascii="Times New Roman" w:hAnsi="Times New Roman" w:cs="Times New Roman"/>
          <w:bCs w:val="0"/>
          <w:color w:val="000000"/>
          <w:sz w:val="24"/>
          <w:szCs w:val="24"/>
        </w:rPr>
        <w:t>Среднекарамалинский</w:t>
      </w:r>
      <w:proofErr w:type="spellEnd"/>
      <w:r w:rsidRPr="00206DC4">
        <w:rPr>
          <w:rFonts w:ascii="Times New Roman" w:hAnsi="Times New Roman" w:cs="Times New Roman"/>
          <w:bCs w:val="0"/>
          <w:color w:val="000000"/>
          <w:sz w:val="24"/>
          <w:szCs w:val="24"/>
        </w:rPr>
        <w:t xml:space="preserve"> сельсовет муниципального района </w:t>
      </w:r>
      <w:proofErr w:type="spellStart"/>
      <w:r w:rsidRPr="00206DC4">
        <w:rPr>
          <w:rFonts w:ascii="Times New Roman" w:hAnsi="Times New Roman" w:cs="Times New Roman"/>
          <w:bCs w:val="0"/>
          <w:color w:val="000000"/>
          <w:sz w:val="24"/>
          <w:szCs w:val="24"/>
        </w:rPr>
        <w:t>Ермекеевский</w:t>
      </w:r>
      <w:proofErr w:type="spellEnd"/>
      <w:r w:rsidRPr="00206DC4">
        <w:rPr>
          <w:rFonts w:ascii="Times New Roman" w:hAnsi="Times New Roman" w:cs="Times New Roman"/>
          <w:bCs w:val="0"/>
          <w:color w:val="000000"/>
          <w:sz w:val="24"/>
          <w:szCs w:val="24"/>
        </w:rPr>
        <w:t xml:space="preserve"> район Республики Башкортостан </w:t>
      </w:r>
      <w:r w:rsidRPr="00206DC4">
        <w:rPr>
          <w:rFonts w:ascii="Times New Roman" w:hAnsi="Times New Roman" w:cs="Times New Roman"/>
          <w:color w:val="000000"/>
          <w:sz w:val="24"/>
          <w:szCs w:val="24"/>
        </w:rPr>
        <w:t>муниципального лесного контроля</w:t>
      </w:r>
    </w:p>
    <w:p w:rsidR="00705C7E" w:rsidRPr="00206DC4" w:rsidRDefault="00705C7E" w:rsidP="00705C7E">
      <w:pPr>
        <w:pStyle w:val="ConsPlusNormal"/>
        <w:ind w:firstLine="540"/>
        <w:jc w:val="both"/>
        <w:rPr>
          <w:rFonts w:ascii="Times New Roman" w:hAnsi="Times New Roman" w:cs="Times New Roman"/>
          <w:color w:val="000000"/>
          <w:sz w:val="24"/>
          <w:szCs w:val="24"/>
        </w:rPr>
      </w:pPr>
    </w:p>
    <w:p w:rsidR="00705C7E" w:rsidRPr="00206DC4" w:rsidRDefault="00705C7E" w:rsidP="00705C7E">
      <w:pPr>
        <w:pStyle w:val="ConsPlusNormal"/>
        <w:ind w:firstLine="540"/>
        <w:jc w:val="both"/>
        <w:rPr>
          <w:rFonts w:ascii="Times New Roman" w:hAnsi="Times New Roman" w:cs="Times New Roman"/>
          <w:color w:val="000000"/>
          <w:sz w:val="24"/>
          <w:szCs w:val="24"/>
        </w:rPr>
      </w:pPr>
    </w:p>
    <w:p w:rsidR="00705C7E" w:rsidRPr="00206DC4" w:rsidRDefault="00705C7E" w:rsidP="00705C7E">
      <w:pPr>
        <w:ind w:firstLine="540"/>
        <w:jc w:val="both"/>
        <w:rPr>
          <w:sz w:val="24"/>
          <w:szCs w:val="24"/>
        </w:rPr>
      </w:pPr>
      <w:r w:rsidRPr="00206DC4">
        <w:rPr>
          <w:sz w:val="24"/>
          <w:szCs w:val="24"/>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705C7E" w:rsidRPr="00206DC4" w:rsidRDefault="00705C7E" w:rsidP="00705C7E">
      <w:pPr>
        <w:ind w:firstLine="540"/>
        <w:jc w:val="both"/>
        <w:rPr>
          <w:sz w:val="24"/>
          <w:szCs w:val="24"/>
        </w:rPr>
      </w:pPr>
      <w:r w:rsidRPr="00206DC4">
        <w:rPr>
          <w:sz w:val="24"/>
          <w:szCs w:val="24"/>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705C7E" w:rsidRPr="00206DC4" w:rsidRDefault="00705C7E" w:rsidP="00705C7E">
      <w:pPr>
        <w:ind w:firstLine="540"/>
        <w:jc w:val="both"/>
        <w:rPr>
          <w:sz w:val="24"/>
          <w:szCs w:val="24"/>
        </w:rPr>
      </w:pPr>
      <w:r w:rsidRPr="00206DC4">
        <w:rPr>
          <w:sz w:val="24"/>
          <w:szCs w:val="24"/>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705C7E" w:rsidRPr="00206DC4" w:rsidRDefault="00705C7E" w:rsidP="00705C7E">
      <w:pPr>
        <w:ind w:firstLine="540"/>
        <w:jc w:val="both"/>
        <w:rPr>
          <w:sz w:val="24"/>
          <w:szCs w:val="24"/>
        </w:rPr>
      </w:pPr>
      <w:r w:rsidRPr="00206DC4">
        <w:rPr>
          <w:sz w:val="24"/>
          <w:szCs w:val="24"/>
        </w:rPr>
        <w:t>4. Неисполнение обязанности по приведению лесного участка в состояние, пригодное для использования по целевому назначению.</w:t>
      </w:r>
    </w:p>
    <w:p w:rsidR="00705C7E" w:rsidRPr="00206DC4" w:rsidRDefault="00705C7E" w:rsidP="00705C7E">
      <w:pPr>
        <w:ind w:firstLine="540"/>
        <w:jc w:val="both"/>
        <w:rPr>
          <w:sz w:val="24"/>
          <w:szCs w:val="24"/>
        </w:rPr>
      </w:pPr>
      <w:r w:rsidRPr="00206DC4">
        <w:rPr>
          <w:sz w:val="24"/>
          <w:szCs w:val="24"/>
        </w:rPr>
        <w:t>5. Незаконная вырубка на лесном участке.</w:t>
      </w:r>
    </w:p>
    <w:p w:rsidR="00705C7E" w:rsidRPr="00206DC4" w:rsidRDefault="00705C7E" w:rsidP="00705C7E">
      <w:pPr>
        <w:ind w:firstLine="540"/>
        <w:jc w:val="both"/>
        <w:rPr>
          <w:sz w:val="24"/>
          <w:szCs w:val="24"/>
        </w:rPr>
      </w:pPr>
      <w:r w:rsidRPr="00206DC4">
        <w:rPr>
          <w:sz w:val="24"/>
          <w:szCs w:val="24"/>
        </w:rPr>
        <w:t>6. Пожар на лесном участке.</w:t>
      </w:r>
    </w:p>
    <w:p w:rsidR="00705C7E" w:rsidRPr="00206DC4" w:rsidRDefault="00705C7E" w:rsidP="00705C7E">
      <w:pPr>
        <w:ind w:firstLine="540"/>
        <w:jc w:val="both"/>
        <w:rPr>
          <w:sz w:val="24"/>
          <w:szCs w:val="24"/>
        </w:rPr>
      </w:pPr>
      <w:r w:rsidRPr="00206DC4">
        <w:rPr>
          <w:sz w:val="24"/>
          <w:szCs w:val="24"/>
        </w:rPr>
        <w:t>7. Самовольный захват прилегающей к лесному участку территории</w:t>
      </w:r>
      <w:r w:rsidRPr="00206DC4">
        <w:rPr>
          <w:rStyle w:val="ae"/>
          <w:sz w:val="24"/>
          <w:szCs w:val="24"/>
        </w:rPr>
        <w:footnoteReference w:id="9"/>
      </w:r>
      <w:r w:rsidRPr="00206DC4">
        <w:rPr>
          <w:sz w:val="24"/>
          <w:szCs w:val="24"/>
        </w:rPr>
        <w:t>.</w:t>
      </w:r>
    </w:p>
    <w:p w:rsidR="00705C7E" w:rsidRPr="00206DC4" w:rsidRDefault="00705C7E" w:rsidP="00705C7E">
      <w:pPr>
        <w:ind w:firstLine="540"/>
        <w:jc w:val="both"/>
        <w:rPr>
          <w:sz w:val="24"/>
          <w:szCs w:val="24"/>
        </w:rPr>
      </w:pPr>
      <w:r w:rsidRPr="00206DC4">
        <w:rPr>
          <w:sz w:val="24"/>
          <w:szCs w:val="24"/>
        </w:rPr>
        <w:t xml:space="preserve">8. Захламление или загрязнение лесного участка отходами производства и (или) потребления. </w:t>
      </w:r>
    </w:p>
    <w:p w:rsidR="00705C7E" w:rsidRPr="00206DC4" w:rsidRDefault="00705C7E" w:rsidP="00705C7E">
      <w:pPr>
        <w:ind w:firstLine="540"/>
        <w:jc w:val="both"/>
        <w:rPr>
          <w:sz w:val="24"/>
          <w:szCs w:val="24"/>
        </w:rPr>
      </w:pPr>
      <w:r w:rsidRPr="00206DC4">
        <w:rPr>
          <w:sz w:val="24"/>
          <w:szCs w:val="24"/>
        </w:rPr>
        <w:t xml:space="preserve">9. </w:t>
      </w:r>
      <w:proofErr w:type="gramStart"/>
      <w:r w:rsidRPr="00206DC4">
        <w:rPr>
          <w:sz w:val="24"/>
          <w:szCs w:val="24"/>
        </w:rPr>
        <w:t>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w:t>
      </w:r>
      <w:proofErr w:type="gramEnd"/>
      <w:r w:rsidRPr="00206DC4">
        <w:rPr>
          <w:sz w:val="24"/>
          <w:szCs w:val="24"/>
        </w:rPr>
        <w:t>) по сравнению с аналогичным периодом предыдущего календарного года.</w:t>
      </w:r>
    </w:p>
    <w:p w:rsidR="00705C7E" w:rsidRPr="00206DC4" w:rsidRDefault="00705C7E" w:rsidP="00705C7E">
      <w:pPr>
        <w:ind w:firstLine="540"/>
        <w:jc w:val="both"/>
        <w:rPr>
          <w:sz w:val="24"/>
          <w:szCs w:val="24"/>
        </w:rPr>
      </w:pPr>
      <w:r w:rsidRPr="00206DC4">
        <w:rPr>
          <w:sz w:val="24"/>
          <w:szCs w:val="24"/>
        </w:rPr>
        <w:t xml:space="preserve">10. Объем (куб. м) древесины, реализованной за последние 3 </w:t>
      </w:r>
      <w:proofErr w:type="gramStart"/>
      <w:r w:rsidRPr="00206DC4">
        <w:rPr>
          <w:sz w:val="24"/>
          <w:szCs w:val="24"/>
        </w:rPr>
        <w:t>календарных</w:t>
      </w:r>
      <w:proofErr w:type="gramEnd"/>
      <w:r w:rsidRPr="00206DC4">
        <w:rPr>
          <w:sz w:val="24"/>
          <w:szCs w:val="24"/>
        </w:rPr>
        <w:t xml:space="preserve"> года, превышает суммарный объем (куб. м) заготовленной и приобретенной древесины за последние 3 календарных года.</w:t>
      </w:r>
    </w:p>
    <w:p w:rsidR="00705C7E" w:rsidRPr="00206DC4" w:rsidRDefault="00705C7E" w:rsidP="00705C7E">
      <w:pPr>
        <w:ind w:firstLine="540"/>
        <w:jc w:val="both"/>
        <w:rPr>
          <w:sz w:val="24"/>
          <w:szCs w:val="24"/>
        </w:rPr>
      </w:pPr>
    </w:p>
    <w:p w:rsidR="00705C7E" w:rsidRPr="00206DC4" w:rsidRDefault="00705C7E" w:rsidP="00705C7E">
      <w:pPr>
        <w:pStyle w:val="ConsTitle"/>
        <w:widowControl/>
        <w:jc w:val="center"/>
        <w:rPr>
          <w:rFonts w:ascii="Times New Roman" w:hAnsi="Times New Roman" w:cs="Times New Roman"/>
          <w:i/>
          <w:iCs/>
          <w:color w:val="000000"/>
          <w:sz w:val="24"/>
          <w:szCs w:val="24"/>
        </w:rPr>
      </w:pPr>
    </w:p>
    <w:p w:rsidR="00705C7E" w:rsidRPr="00206DC4" w:rsidRDefault="00705C7E" w:rsidP="00705C7E">
      <w:pPr>
        <w:jc w:val="center"/>
        <w:rPr>
          <w:b/>
          <w:color w:val="000000"/>
          <w:sz w:val="24"/>
          <w:szCs w:val="24"/>
        </w:rPr>
      </w:pPr>
      <w:r w:rsidRPr="00206DC4">
        <w:rPr>
          <w:b/>
          <w:color w:val="000000"/>
          <w:sz w:val="24"/>
          <w:szCs w:val="24"/>
        </w:rPr>
        <w:t>Пояснительная записка</w:t>
      </w:r>
    </w:p>
    <w:p w:rsidR="00705C7E" w:rsidRPr="00206DC4" w:rsidRDefault="00705C7E" w:rsidP="00705C7E">
      <w:pPr>
        <w:jc w:val="center"/>
        <w:rPr>
          <w:b/>
          <w:color w:val="000000"/>
          <w:sz w:val="24"/>
          <w:szCs w:val="24"/>
        </w:rPr>
      </w:pPr>
      <w:r w:rsidRPr="00206DC4">
        <w:rPr>
          <w:b/>
          <w:color w:val="000000"/>
          <w:sz w:val="24"/>
          <w:szCs w:val="24"/>
        </w:rPr>
        <w:t xml:space="preserve">к положению </w:t>
      </w:r>
      <w:r w:rsidRPr="00206DC4">
        <w:rPr>
          <w:b/>
          <w:bCs/>
          <w:color w:val="000000"/>
          <w:sz w:val="24"/>
          <w:szCs w:val="24"/>
        </w:rPr>
        <w:t>о муниципальном лесном контроле в поселении</w:t>
      </w:r>
    </w:p>
    <w:p w:rsidR="00705C7E" w:rsidRPr="00206DC4" w:rsidRDefault="00705C7E" w:rsidP="00705C7E">
      <w:pPr>
        <w:jc w:val="center"/>
        <w:rPr>
          <w:color w:val="000000"/>
          <w:sz w:val="24"/>
          <w:szCs w:val="24"/>
        </w:rPr>
      </w:pPr>
    </w:p>
    <w:p w:rsidR="00705C7E" w:rsidRPr="00206DC4" w:rsidRDefault="00705C7E" w:rsidP="00705C7E">
      <w:pPr>
        <w:suppressAutoHyphens/>
        <w:snapToGrid w:val="0"/>
        <w:ind w:firstLine="709"/>
        <w:jc w:val="both"/>
        <w:rPr>
          <w:color w:val="000000"/>
          <w:sz w:val="24"/>
          <w:szCs w:val="24"/>
          <w:shd w:val="clear" w:color="auto" w:fill="FFFFFF"/>
        </w:rPr>
      </w:pPr>
      <w:proofErr w:type="gramStart"/>
      <w:r w:rsidRPr="00206DC4">
        <w:rPr>
          <w:color w:val="000000"/>
          <w:sz w:val="24"/>
          <w:szCs w:val="24"/>
        </w:rPr>
        <w:t xml:space="preserve">Положение </w:t>
      </w:r>
      <w:r w:rsidRPr="00206DC4">
        <w:rPr>
          <w:bCs/>
          <w:color w:val="000000"/>
          <w:sz w:val="24"/>
          <w:szCs w:val="24"/>
          <w:lang w:eastAsia="zh-CN"/>
        </w:rPr>
        <w:t>о муниципальном лесном контроле в поселении</w:t>
      </w:r>
      <w:r w:rsidRPr="00206DC4">
        <w:rPr>
          <w:color w:val="000000"/>
          <w:sz w:val="24"/>
          <w:szCs w:val="24"/>
        </w:rPr>
        <w:t xml:space="preserve"> (далее – Положение) подготовлено в соответствии </w:t>
      </w:r>
      <w:r w:rsidRPr="00206DC4">
        <w:rPr>
          <w:color w:val="000000"/>
          <w:sz w:val="24"/>
          <w:szCs w:val="24"/>
          <w:lang w:eastAsia="zh-CN"/>
        </w:rPr>
        <w:t xml:space="preserve">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206DC4">
        <w:rPr>
          <w:sz w:val="24"/>
          <w:szCs w:val="24"/>
          <w:lang w:eastAsia="zh-CN"/>
        </w:rPr>
        <w:t xml:space="preserve">Федеральным законом от 06.10.2003 № 131-ФЗ «Об общих принципах организации местного </w:t>
      </w:r>
      <w:r w:rsidRPr="00206DC4">
        <w:rPr>
          <w:sz w:val="24"/>
          <w:szCs w:val="24"/>
          <w:lang w:eastAsia="zh-CN"/>
        </w:rPr>
        <w:lastRenderedPageBreak/>
        <w:t>самоуправления в Российской Федерации»</w:t>
      </w:r>
      <w:r w:rsidRPr="00206DC4">
        <w:rPr>
          <w:color w:val="000000"/>
          <w:sz w:val="24"/>
          <w:szCs w:val="24"/>
        </w:rPr>
        <w:t xml:space="preserve"> </w:t>
      </w:r>
      <w:r w:rsidRPr="00206DC4">
        <w:rPr>
          <w:color w:val="000000"/>
          <w:sz w:val="24"/>
          <w:szCs w:val="24"/>
          <w:shd w:val="clear" w:color="auto" w:fill="FFFFFF"/>
        </w:rPr>
        <w:t>и подлежит утверждению решением представительного органа муниципального</w:t>
      </w:r>
      <w:proofErr w:type="gramEnd"/>
      <w:r w:rsidRPr="00206DC4">
        <w:rPr>
          <w:color w:val="000000"/>
          <w:sz w:val="24"/>
          <w:szCs w:val="24"/>
          <w:shd w:val="clear" w:color="auto" w:fill="FFFFFF"/>
        </w:rPr>
        <w:t xml:space="preserve"> образования и введению в действие не ранее 1 января 2022 года.</w:t>
      </w:r>
    </w:p>
    <w:p w:rsidR="00705C7E" w:rsidRPr="00206DC4" w:rsidRDefault="00705C7E" w:rsidP="00705C7E">
      <w:pPr>
        <w:suppressAutoHyphens/>
        <w:snapToGrid w:val="0"/>
        <w:ind w:firstLine="709"/>
        <w:jc w:val="both"/>
        <w:rPr>
          <w:color w:val="000000"/>
          <w:sz w:val="24"/>
          <w:szCs w:val="24"/>
          <w:shd w:val="clear" w:color="auto" w:fill="FFFFFF"/>
        </w:rPr>
      </w:pPr>
      <w:r w:rsidRPr="00206DC4">
        <w:rPr>
          <w:color w:val="000000"/>
          <w:sz w:val="24"/>
          <w:szCs w:val="24"/>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206DC4">
        <w:rPr>
          <w:bCs/>
          <w:color w:val="000000"/>
          <w:sz w:val="24"/>
          <w:szCs w:val="24"/>
          <w:lang w:eastAsia="zh-CN"/>
        </w:rPr>
        <w:t>муниципального лесного контроля</w:t>
      </w:r>
      <w:r w:rsidRPr="00206DC4">
        <w:rPr>
          <w:color w:val="000000"/>
          <w:sz w:val="24"/>
          <w:szCs w:val="24"/>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05C7E" w:rsidRPr="00206DC4" w:rsidRDefault="00705C7E" w:rsidP="00705C7E">
      <w:pPr>
        <w:suppressAutoHyphens/>
        <w:snapToGrid w:val="0"/>
        <w:ind w:firstLine="709"/>
        <w:jc w:val="both"/>
        <w:rPr>
          <w:color w:val="000000"/>
          <w:sz w:val="24"/>
          <w:szCs w:val="24"/>
          <w:shd w:val="clear" w:color="auto" w:fill="FFFFFF"/>
        </w:rPr>
      </w:pPr>
      <w:r w:rsidRPr="00206DC4">
        <w:rPr>
          <w:color w:val="000000"/>
          <w:sz w:val="24"/>
          <w:szCs w:val="24"/>
          <w:shd w:val="clear" w:color="auto" w:fill="FFFFFF"/>
        </w:rPr>
        <w:t xml:space="preserve">2. </w:t>
      </w:r>
      <w:proofErr w:type="gramStart"/>
      <w:r w:rsidRPr="00206DC4">
        <w:rPr>
          <w:color w:val="000000"/>
          <w:sz w:val="24"/>
          <w:szCs w:val="24"/>
          <w:shd w:val="clear" w:color="auto" w:fill="FFFFFF"/>
        </w:rPr>
        <w:t>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w:t>
      </w:r>
      <w:r>
        <w:rPr>
          <w:color w:val="000000"/>
          <w:sz w:val="24"/>
          <w:szCs w:val="24"/>
          <w:shd w:val="clear" w:color="auto" w:fill="FFFFFF"/>
        </w:rPr>
        <w:t xml:space="preserve"> </w:t>
      </w:r>
      <w:r w:rsidRPr="00206DC4">
        <w:rPr>
          <w:color w:val="000000"/>
          <w:sz w:val="24"/>
          <w:szCs w:val="24"/>
          <w:shd w:val="clear" w:color="auto" w:fill="FFFFFF"/>
        </w:rPr>
        <w:t xml:space="preserve">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705C7E" w:rsidRPr="00206DC4" w:rsidRDefault="00705C7E" w:rsidP="00705C7E">
      <w:pPr>
        <w:suppressAutoHyphens/>
        <w:snapToGrid w:val="0"/>
        <w:ind w:firstLine="709"/>
        <w:jc w:val="both"/>
        <w:rPr>
          <w:color w:val="000000"/>
          <w:sz w:val="24"/>
          <w:szCs w:val="24"/>
          <w:shd w:val="clear" w:color="auto" w:fill="FFFFFF"/>
        </w:rPr>
      </w:pPr>
      <w:r w:rsidRPr="00206DC4">
        <w:rPr>
          <w:color w:val="000000"/>
          <w:sz w:val="24"/>
          <w:szCs w:val="24"/>
          <w:shd w:val="clear" w:color="auto" w:fill="FFFFFF"/>
        </w:rPr>
        <w:t>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w:t>
      </w:r>
      <w:r>
        <w:rPr>
          <w:color w:val="000000"/>
          <w:sz w:val="24"/>
          <w:szCs w:val="24"/>
          <w:shd w:val="clear" w:color="auto" w:fill="FFFFFF"/>
        </w:rPr>
        <w:t xml:space="preserve"> </w:t>
      </w:r>
      <w:r w:rsidRPr="00206DC4">
        <w:rPr>
          <w:color w:val="000000"/>
          <w:sz w:val="24"/>
          <w:szCs w:val="24"/>
          <w:shd w:val="clear" w:color="auto" w:fill="FFFFFF"/>
        </w:rPr>
        <w:t xml:space="preserve">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206DC4">
        <w:rPr>
          <w:color w:val="000000"/>
          <w:sz w:val="24"/>
          <w:szCs w:val="24"/>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206DC4">
        <w:rPr>
          <w:color w:val="000000"/>
          <w:sz w:val="24"/>
          <w:szCs w:val="24"/>
          <w:shd w:val="clear" w:color="auto" w:fill="FFFFFF"/>
        </w:rPr>
        <w:t xml:space="preserve">, принятие правового акта, утверждающего </w:t>
      </w:r>
      <w:r w:rsidRPr="00206DC4">
        <w:rPr>
          <w:color w:val="000000"/>
          <w:sz w:val="24"/>
          <w:szCs w:val="24"/>
        </w:rPr>
        <w:t>положение о виде муниципального контроля</w:t>
      </w:r>
      <w:r w:rsidRPr="00206DC4">
        <w:rPr>
          <w:color w:val="000000"/>
          <w:sz w:val="24"/>
          <w:szCs w:val="24"/>
          <w:shd w:val="clear" w:color="auto" w:fill="FFFFFF"/>
        </w:rPr>
        <w:t xml:space="preserve">, остается в компетенции представительного органа поселения. </w:t>
      </w:r>
    </w:p>
    <w:p w:rsidR="00705C7E" w:rsidRPr="00206DC4" w:rsidRDefault="00705C7E" w:rsidP="00705C7E">
      <w:pPr>
        <w:suppressAutoHyphens/>
        <w:snapToGrid w:val="0"/>
        <w:ind w:firstLine="709"/>
        <w:jc w:val="both"/>
        <w:rPr>
          <w:color w:val="000000"/>
          <w:sz w:val="24"/>
          <w:szCs w:val="24"/>
          <w:shd w:val="clear" w:color="auto" w:fill="FFFFFF"/>
        </w:rPr>
      </w:pPr>
      <w:r w:rsidRPr="00206DC4">
        <w:rPr>
          <w:color w:val="000000"/>
          <w:sz w:val="24"/>
          <w:szCs w:val="24"/>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rsidR="00705C7E" w:rsidRPr="00206DC4" w:rsidRDefault="00705C7E" w:rsidP="00705C7E">
      <w:pPr>
        <w:suppressAutoHyphens/>
        <w:snapToGrid w:val="0"/>
        <w:ind w:firstLine="709"/>
        <w:jc w:val="both"/>
        <w:rPr>
          <w:color w:val="000000"/>
          <w:sz w:val="24"/>
          <w:szCs w:val="24"/>
          <w:shd w:val="clear" w:color="auto" w:fill="FFFFFF"/>
        </w:rPr>
      </w:pPr>
      <w:r w:rsidRPr="00206DC4">
        <w:rPr>
          <w:color w:val="000000"/>
          <w:sz w:val="24"/>
          <w:szCs w:val="24"/>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05C7E" w:rsidRPr="00206DC4" w:rsidRDefault="00705C7E" w:rsidP="00705C7E">
      <w:pPr>
        <w:suppressAutoHyphens/>
        <w:snapToGrid w:val="0"/>
        <w:ind w:firstLine="709"/>
        <w:jc w:val="both"/>
        <w:rPr>
          <w:color w:val="000000"/>
          <w:sz w:val="24"/>
          <w:szCs w:val="24"/>
          <w:shd w:val="clear" w:color="auto" w:fill="FFFFFF"/>
        </w:rPr>
      </w:pPr>
      <w:r w:rsidRPr="00206DC4">
        <w:rPr>
          <w:color w:val="000000"/>
          <w:sz w:val="24"/>
          <w:szCs w:val="24"/>
          <w:shd w:val="clear" w:color="auto" w:fill="FFFFFF"/>
        </w:rPr>
        <w:t>Внеплановые контрольные мероприятия могут проводиться только после согласования с органами прокуратуры.</w:t>
      </w:r>
    </w:p>
    <w:p w:rsidR="00705C7E" w:rsidRPr="00206DC4" w:rsidRDefault="00705C7E" w:rsidP="00705C7E">
      <w:pPr>
        <w:suppressAutoHyphens/>
        <w:snapToGrid w:val="0"/>
        <w:ind w:firstLine="709"/>
        <w:jc w:val="both"/>
        <w:rPr>
          <w:color w:val="000000"/>
          <w:sz w:val="24"/>
          <w:szCs w:val="24"/>
          <w:shd w:val="clear" w:color="auto" w:fill="FFFFFF"/>
        </w:rPr>
      </w:pPr>
      <w:r w:rsidRPr="00206DC4">
        <w:rPr>
          <w:color w:val="000000"/>
          <w:sz w:val="24"/>
          <w:szCs w:val="24"/>
          <w:shd w:val="clear" w:color="auto" w:fill="FFFFFF"/>
        </w:rPr>
        <w:t>Отсутствие планового характера в муниципальном лесном контроле обусловлено тем, что федеральными органами государственной власти при определении планового (</w:t>
      </w:r>
      <w:proofErr w:type="gramStart"/>
      <w:r w:rsidRPr="00206DC4">
        <w:rPr>
          <w:color w:val="000000"/>
          <w:sz w:val="24"/>
          <w:szCs w:val="24"/>
          <w:shd w:val="clear" w:color="auto" w:fill="FFFFFF"/>
        </w:rPr>
        <w:t>риск-ориентированного</w:t>
      </w:r>
      <w:proofErr w:type="gramEnd"/>
      <w:r w:rsidRPr="00206DC4">
        <w:rPr>
          <w:color w:val="000000"/>
          <w:sz w:val="24"/>
          <w:szCs w:val="24"/>
          <w:shd w:val="clear" w:color="auto" w:fill="FFFFFF"/>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w:t>
      </w:r>
      <w:r w:rsidRPr="00206DC4">
        <w:rPr>
          <w:color w:val="000000"/>
          <w:sz w:val="24"/>
          <w:szCs w:val="24"/>
          <w:shd w:val="clear" w:color="auto" w:fill="FFFFFF"/>
        </w:rPr>
        <w:br/>
        <w:t xml:space="preserve">о соответствующем виде муниципального контроля. По имеющейся информации, 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05C7E" w:rsidRPr="00206DC4" w:rsidRDefault="00705C7E" w:rsidP="00705C7E">
      <w:pPr>
        <w:suppressAutoHyphens/>
        <w:snapToGrid w:val="0"/>
        <w:ind w:firstLine="709"/>
        <w:jc w:val="both"/>
        <w:rPr>
          <w:color w:val="000000"/>
          <w:sz w:val="24"/>
          <w:szCs w:val="24"/>
          <w:shd w:val="clear" w:color="auto" w:fill="FFFFFF"/>
        </w:rPr>
      </w:pPr>
      <w:r w:rsidRPr="00206DC4">
        <w:rPr>
          <w:color w:val="000000"/>
          <w:sz w:val="24"/>
          <w:szCs w:val="24"/>
          <w:shd w:val="clear" w:color="auto" w:fill="FFFFFF"/>
        </w:rPr>
        <w:t xml:space="preserve">4. </w:t>
      </w:r>
      <w:proofErr w:type="gramStart"/>
      <w:r w:rsidRPr="00206DC4">
        <w:rPr>
          <w:color w:val="000000"/>
          <w:sz w:val="24"/>
          <w:szCs w:val="24"/>
          <w:shd w:val="clear" w:color="auto" w:fill="FFFFFF"/>
        </w:rPr>
        <w:t xml:space="preserve">Анализ положений статей 260, 261 Уголовного кодекса Российской Федерации (далее – УК РФ), статей 7.9, 7.10, 8.12, 8,25, 8.26, 8.27, 8.28, 8.28.1, 8.30, 8.30.1, 8.31, 8.32, 8.32.3, 8.45.1 Кодекса Российской Федерации об административных правонарушениях (далее – КоАП РФ) позволяет сделать вывод о том, что в ходе осуществления муниципального лесного контроля </w:t>
      </w:r>
      <w:r w:rsidRPr="00206DC4">
        <w:rPr>
          <w:color w:val="000000"/>
          <w:sz w:val="24"/>
          <w:szCs w:val="24"/>
          <w:shd w:val="clear" w:color="auto" w:fill="FFFFFF"/>
        </w:rPr>
        <w:lastRenderedPageBreak/>
        <w:t>могут быть выявлены нарушения:</w:t>
      </w:r>
      <w:proofErr w:type="gramEnd"/>
    </w:p>
    <w:p w:rsidR="00705C7E" w:rsidRPr="00206DC4" w:rsidRDefault="00705C7E" w:rsidP="00705C7E">
      <w:pPr>
        <w:suppressAutoHyphens/>
        <w:ind w:firstLine="709"/>
        <w:jc w:val="both"/>
        <w:rPr>
          <w:color w:val="000000"/>
          <w:sz w:val="24"/>
          <w:szCs w:val="24"/>
          <w:lang w:eastAsia="zh-CN"/>
        </w:rPr>
      </w:pPr>
      <w:r w:rsidRPr="00206DC4">
        <w:rPr>
          <w:color w:val="000000"/>
          <w:sz w:val="24"/>
          <w:szCs w:val="24"/>
          <w:lang w:eastAsia="zh-CN"/>
        </w:rPr>
        <w:t xml:space="preserve">1) обязательных требований о недопущении </w:t>
      </w:r>
      <w:r w:rsidRPr="00206DC4">
        <w:rPr>
          <w:sz w:val="24"/>
          <w:szCs w:val="24"/>
          <w:lang w:eastAsia="zh-CN"/>
        </w:rPr>
        <w:t>незаконной рубки, а равно повреждения до степени прекращения роста лесных насаждений или не отнесенных к лесным насаждениям деревьев, кустарников, лиан (статья 260 УК РФ)</w:t>
      </w:r>
      <w:r w:rsidRPr="00206DC4">
        <w:rPr>
          <w:color w:val="000000"/>
          <w:sz w:val="24"/>
          <w:szCs w:val="24"/>
          <w:lang w:eastAsia="zh-CN"/>
        </w:rPr>
        <w:t>;</w:t>
      </w:r>
    </w:p>
    <w:p w:rsidR="00705C7E" w:rsidRPr="00206DC4" w:rsidRDefault="00705C7E" w:rsidP="00705C7E">
      <w:pPr>
        <w:suppressAutoHyphens/>
        <w:ind w:firstLine="709"/>
        <w:jc w:val="both"/>
        <w:rPr>
          <w:color w:val="000000"/>
          <w:sz w:val="24"/>
          <w:szCs w:val="24"/>
          <w:lang w:eastAsia="zh-CN"/>
        </w:rPr>
      </w:pPr>
      <w:r w:rsidRPr="00206DC4">
        <w:rPr>
          <w:color w:val="000000"/>
          <w:sz w:val="24"/>
          <w:szCs w:val="24"/>
          <w:lang w:eastAsia="zh-CN"/>
        </w:rPr>
        <w:t xml:space="preserve">2) обязательных требований о недопущении </w:t>
      </w:r>
      <w:r w:rsidRPr="00206DC4">
        <w:rPr>
          <w:sz w:val="24"/>
          <w:szCs w:val="24"/>
          <w:lang w:eastAsia="zh-CN"/>
        </w:rPr>
        <w:t xml:space="preserve">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w:t>
      </w:r>
      <w:proofErr w:type="spellStart"/>
      <w:r w:rsidRPr="00206DC4">
        <w:rPr>
          <w:sz w:val="24"/>
          <w:szCs w:val="24"/>
          <w:lang w:eastAsia="zh-CN"/>
        </w:rPr>
        <w:t>общеопасным</w:t>
      </w:r>
      <w:proofErr w:type="spellEnd"/>
      <w:r w:rsidRPr="00206DC4">
        <w:rPr>
          <w:sz w:val="24"/>
          <w:szCs w:val="24"/>
          <w:lang w:eastAsia="zh-CN"/>
        </w:rPr>
        <w:t xml:space="preserve"> способом либо в результате загрязнения или иного негативного воздействия (статья 261 УК РФ)</w:t>
      </w:r>
      <w:r w:rsidRPr="00206DC4">
        <w:rPr>
          <w:color w:val="000000"/>
          <w:sz w:val="24"/>
          <w:szCs w:val="24"/>
          <w:lang w:eastAsia="zh-CN"/>
        </w:rPr>
        <w:t>;</w:t>
      </w:r>
    </w:p>
    <w:p w:rsidR="00705C7E" w:rsidRPr="00206DC4" w:rsidRDefault="00705C7E" w:rsidP="00705C7E">
      <w:pPr>
        <w:suppressAutoHyphens/>
        <w:ind w:firstLine="709"/>
        <w:jc w:val="both"/>
        <w:rPr>
          <w:sz w:val="24"/>
          <w:szCs w:val="24"/>
          <w:lang w:eastAsia="zh-CN"/>
        </w:rPr>
      </w:pPr>
      <w:r w:rsidRPr="00206DC4">
        <w:rPr>
          <w:color w:val="000000"/>
          <w:sz w:val="24"/>
          <w:szCs w:val="24"/>
          <w:lang w:eastAsia="zh-CN"/>
        </w:rPr>
        <w:t>3) обязательных требований о недопущении с</w:t>
      </w:r>
      <w:r w:rsidRPr="00206DC4">
        <w:rPr>
          <w:sz w:val="24"/>
          <w:szCs w:val="24"/>
          <w:lang w:eastAsia="zh-CN"/>
        </w:rPr>
        <w:t>амовольного занятия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КоАП РФ);</w:t>
      </w:r>
    </w:p>
    <w:p w:rsidR="00705C7E" w:rsidRPr="00206DC4" w:rsidRDefault="00705C7E" w:rsidP="00705C7E">
      <w:pPr>
        <w:suppressAutoHyphens/>
        <w:ind w:firstLine="709"/>
        <w:jc w:val="both"/>
        <w:rPr>
          <w:sz w:val="24"/>
          <w:szCs w:val="24"/>
          <w:lang w:eastAsia="zh-CN"/>
        </w:rPr>
      </w:pPr>
      <w:r w:rsidRPr="00206DC4">
        <w:rPr>
          <w:sz w:val="24"/>
          <w:szCs w:val="24"/>
          <w:lang w:eastAsia="zh-CN"/>
        </w:rPr>
        <w:t xml:space="preserve">4) </w:t>
      </w:r>
      <w:r w:rsidRPr="00206DC4">
        <w:rPr>
          <w:color w:val="000000"/>
          <w:sz w:val="24"/>
          <w:szCs w:val="24"/>
          <w:lang w:eastAsia="zh-CN"/>
        </w:rPr>
        <w:t xml:space="preserve">обязательных требований о недопущении </w:t>
      </w:r>
      <w:r w:rsidRPr="00206DC4">
        <w:rPr>
          <w:sz w:val="24"/>
          <w:szCs w:val="24"/>
          <w:lang w:eastAsia="zh-CN"/>
        </w:rPr>
        <w:t>самовольной уступки права пользования лесным участком (статья 7.10 КоАП РФ);</w:t>
      </w:r>
    </w:p>
    <w:p w:rsidR="00705C7E" w:rsidRPr="00206DC4" w:rsidRDefault="00705C7E" w:rsidP="00705C7E">
      <w:pPr>
        <w:suppressAutoHyphens/>
        <w:ind w:firstLine="709"/>
        <w:jc w:val="both"/>
        <w:rPr>
          <w:sz w:val="24"/>
          <w:szCs w:val="24"/>
          <w:lang w:eastAsia="zh-CN"/>
        </w:rPr>
      </w:pPr>
      <w:r w:rsidRPr="00206DC4">
        <w:rPr>
          <w:sz w:val="24"/>
          <w:szCs w:val="24"/>
          <w:lang w:eastAsia="zh-CN"/>
        </w:rPr>
        <w:t xml:space="preserve">5) </w:t>
      </w:r>
      <w:r w:rsidRPr="00206DC4">
        <w:rPr>
          <w:color w:val="000000"/>
          <w:sz w:val="24"/>
          <w:szCs w:val="24"/>
          <w:lang w:eastAsia="zh-CN"/>
        </w:rPr>
        <w:t>обязательных требований о недопущении</w:t>
      </w:r>
      <w:r w:rsidRPr="00206DC4">
        <w:rPr>
          <w:sz w:val="24"/>
          <w:szCs w:val="24"/>
          <w:lang w:eastAsia="zh-CN"/>
        </w:rPr>
        <w:t xml:space="preserve"> нарушения режима использования лесов в </w:t>
      </w:r>
      <w:proofErr w:type="spellStart"/>
      <w:r w:rsidRPr="00206DC4">
        <w:rPr>
          <w:sz w:val="24"/>
          <w:szCs w:val="24"/>
          <w:lang w:eastAsia="zh-CN"/>
        </w:rPr>
        <w:t>водоохранных</w:t>
      </w:r>
      <w:proofErr w:type="spellEnd"/>
      <w:r w:rsidRPr="00206DC4">
        <w:rPr>
          <w:sz w:val="24"/>
          <w:szCs w:val="24"/>
          <w:lang w:eastAsia="zh-CN"/>
        </w:rPr>
        <w:t xml:space="preserve"> зонах (статья 8.12 КоАП РФ);</w:t>
      </w:r>
    </w:p>
    <w:p w:rsidR="00705C7E" w:rsidRPr="00206DC4" w:rsidRDefault="00705C7E" w:rsidP="00705C7E">
      <w:pPr>
        <w:suppressAutoHyphens/>
        <w:ind w:firstLine="709"/>
        <w:jc w:val="both"/>
        <w:rPr>
          <w:bCs/>
          <w:sz w:val="24"/>
          <w:szCs w:val="24"/>
          <w:lang w:eastAsia="zh-CN"/>
        </w:rPr>
      </w:pPr>
      <w:r w:rsidRPr="00206DC4">
        <w:rPr>
          <w:color w:val="000000"/>
          <w:sz w:val="24"/>
          <w:szCs w:val="24"/>
          <w:lang w:eastAsia="zh-CN"/>
        </w:rPr>
        <w:t xml:space="preserve">6) обязательных требований о недопущении </w:t>
      </w:r>
      <w:r w:rsidRPr="00206DC4">
        <w:rPr>
          <w:bCs/>
          <w:sz w:val="24"/>
          <w:szCs w:val="24"/>
          <w:lang w:eastAsia="zh-CN"/>
        </w:rPr>
        <w:t>нарушения правил использования лесов, в том числе в части:</w:t>
      </w:r>
    </w:p>
    <w:p w:rsidR="00705C7E" w:rsidRPr="00206DC4" w:rsidRDefault="00705C7E" w:rsidP="00705C7E">
      <w:pPr>
        <w:suppressAutoHyphens/>
        <w:ind w:firstLine="709"/>
        <w:jc w:val="both"/>
        <w:rPr>
          <w:sz w:val="24"/>
          <w:szCs w:val="24"/>
          <w:lang w:eastAsia="zh-CN"/>
        </w:rPr>
      </w:pPr>
      <w:r w:rsidRPr="00206DC4">
        <w:rPr>
          <w:bCs/>
          <w:sz w:val="24"/>
          <w:szCs w:val="24"/>
          <w:lang w:eastAsia="zh-CN"/>
        </w:rPr>
        <w:t xml:space="preserve">- </w:t>
      </w:r>
      <w:r w:rsidRPr="00206DC4">
        <w:rPr>
          <w:sz w:val="24"/>
          <w:szCs w:val="24"/>
          <w:lang w:eastAsia="zh-CN"/>
        </w:rPr>
        <w:t>заготовки древесины</w:t>
      </w:r>
    </w:p>
    <w:p w:rsidR="00705C7E" w:rsidRPr="00206DC4" w:rsidRDefault="00705C7E" w:rsidP="00705C7E">
      <w:pPr>
        <w:suppressAutoHyphens/>
        <w:ind w:firstLine="709"/>
        <w:jc w:val="both"/>
        <w:rPr>
          <w:sz w:val="24"/>
          <w:szCs w:val="24"/>
          <w:lang w:eastAsia="zh-CN"/>
        </w:rPr>
      </w:pPr>
      <w:r w:rsidRPr="00206DC4">
        <w:rPr>
          <w:sz w:val="24"/>
          <w:szCs w:val="24"/>
          <w:lang w:eastAsia="zh-CN"/>
        </w:rPr>
        <w:t>- порядка проведения рубок лесных насаждений, в том числе в лесопарковом зеленом поясе;</w:t>
      </w:r>
    </w:p>
    <w:p w:rsidR="00705C7E" w:rsidRPr="00206DC4" w:rsidRDefault="00705C7E" w:rsidP="00705C7E">
      <w:pPr>
        <w:suppressAutoHyphens/>
        <w:ind w:firstLine="709"/>
        <w:jc w:val="both"/>
        <w:rPr>
          <w:sz w:val="24"/>
          <w:szCs w:val="24"/>
          <w:lang w:eastAsia="zh-CN"/>
        </w:rPr>
      </w:pPr>
      <w:r w:rsidRPr="00206DC4">
        <w:rPr>
          <w:sz w:val="24"/>
          <w:szCs w:val="24"/>
          <w:lang w:eastAsia="zh-CN"/>
        </w:rPr>
        <w:t xml:space="preserve">- заготовки живицы, заготовки пригодных для употребления в пищу лесных ресурсов (пищевых лесных ресурсов), сбора лекарственных растений, заготовки и сбора </w:t>
      </w:r>
      <w:proofErr w:type="spellStart"/>
      <w:r w:rsidRPr="00206DC4">
        <w:rPr>
          <w:sz w:val="24"/>
          <w:szCs w:val="24"/>
          <w:lang w:eastAsia="zh-CN"/>
        </w:rPr>
        <w:t>недревесных</w:t>
      </w:r>
      <w:proofErr w:type="spellEnd"/>
      <w:r w:rsidRPr="00206DC4">
        <w:rPr>
          <w:sz w:val="24"/>
          <w:szCs w:val="24"/>
          <w:lang w:eastAsia="zh-CN"/>
        </w:rPr>
        <w:t xml:space="preserve"> лесных ресурсов (статья 8.25 КоАП РФ); </w:t>
      </w:r>
    </w:p>
    <w:p w:rsidR="00705C7E" w:rsidRPr="00206DC4" w:rsidRDefault="00705C7E" w:rsidP="00705C7E">
      <w:pPr>
        <w:suppressAutoHyphens/>
        <w:ind w:firstLine="709"/>
        <w:jc w:val="both"/>
        <w:rPr>
          <w:bCs/>
          <w:sz w:val="24"/>
          <w:szCs w:val="24"/>
          <w:lang w:eastAsia="zh-CN"/>
        </w:rPr>
      </w:pPr>
      <w:r w:rsidRPr="00206DC4">
        <w:rPr>
          <w:color w:val="000000"/>
          <w:sz w:val="24"/>
          <w:szCs w:val="24"/>
          <w:lang w:eastAsia="zh-CN"/>
        </w:rPr>
        <w:t xml:space="preserve">7) обязательных требований о недопущении </w:t>
      </w:r>
      <w:r w:rsidRPr="00206DC4">
        <w:rPr>
          <w:bCs/>
          <w:sz w:val="24"/>
          <w:szCs w:val="24"/>
          <w:lang w:eastAsia="zh-CN"/>
        </w:rPr>
        <w:t>самовольного использования лесов, нарушения правил использования лесов для ведения сельского хозяйства, уничтожения лесных ресурсов в том числе:</w:t>
      </w:r>
    </w:p>
    <w:p w:rsidR="00705C7E" w:rsidRPr="00206DC4" w:rsidRDefault="00705C7E" w:rsidP="00705C7E">
      <w:pPr>
        <w:suppressAutoHyphens/>
        <w:ind w:firstLine="709"/>
        <w:jc w:val="both"/>
        <w:rPr>
          <w:bCs/>
          <w:sz w:val="24"/>
          <w:szCs w:val="24"/>
          <w:lang w:eastAsia="zh-CN"/>
        </w:rPr>
      </w:pPr>
      <w:r w:rsidRPr="00206DC4">
        <w:rPr>
          <w:bCs/>
          <w:sz w:val="24"/>
          <w:szCs w:val="24"/>
          <w:lang w:eastAsia="zh-CN"/>
        </w:rPr>
        <w:t>- 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w:t>
      </w:r>
    </w:p>
    <w:p w:rsidR="00705C7E" w:rsidRPr="00206DC4" w:rsidRDefault="00705C7E" w:rsidP="00705C7E">
      <w:pPr>
        <w:suppressAutoHyphens/>
        <w:ind w:firstLine="709"/>
        <w:jc w:val="both"/>
        <w:rPr>
          <w:sz w:val="24"/>
          <w:szCs w:val="24"/>
          <w:lang w:eastAsia="zh-CN"/>
        </w:rPr>
      </w:pPr>
      <w:r w:rsidRPr="00206DC4">
        <w:rPr>
          <w:bCs/>
          <w:sz w:val="24"/>
          <w:szCs w:val="24"/>
          <w:lang w:eastAsia="zh-CN"/>
        </w:rPr>
        <w:t xml:space="preserve">- </w:t>
      </w:r>
      <w:r w:rsidRPr="00206DC4">
        <w:rPr>
          <w:sz w:val="24"/>
          <w:szCs w:val="24"/>
          <w:lang w:eastAsia="zh-CN"/>
        </w:rPr>
        <w:t xml:space="preserve">самовольной заготовки и сбора, а также уничтожения мха, лесной подстилки и других </w:t>
      </w:r>
      <w:proofErr w:type="spellStart"/>
      <w:r w:rsidRPr="00206DC4">
        <w:rPr>
          <w:sz w:val="24"/>
          <w:szCs w:val="24"/>
          <w:lang w:eastAsia="zh-CN"/>
        </w:rPr>
        <w:t>недревесных</w:t>
      </w:r>
      <w:proofErr w:type="spellEnd"/>
      <w:r w:rsidRPr="00206DC4">
        <w:rPr>
          <w:sz w:val="24"/>
          <w:szCs w:val="24"/>
          <w:lang w:eastAsia="zh-CN"/>
        </w:rPr>
        <w:t xml:space="preserve"> лесных ресурсов;</w:t>
      </w:r>
    </w:p>
    <w:p w:rsidR="00705C7E" w:rsidRPr="00206DC4" w:rsidRDefault="00705C7E" w:rsidP="00705C7E">
      <w:pPr>
        <w:suppressAutoHyphens/>
        <w:ind w:firstLine="709"/>
        <w:jc w:val="both"/>
        <w:rPr>
          <w:sz w:val="24"/>
          <w:szCs w:val="24"/>
          <w:lang w:eastAsia="zh-CN"/>
        </w:rPr>
      </w:pPr>
      <w:proofErr w:type="gramStart"/>
      <w:r w:rsidRPr="00206DC4">
        <w:rPr>
          <w:sz w:val="24"/>
          <w:szCs w:val="24"/>
          <w:lang w:eastAsia="zh-CN"/>
        </w:rPr>
        <w:t>- 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w:t>
      </w:r>
      <w:proofErr w:type="gramEnd"/>
      <w:r w:rsidRPr="00206DC4">
        <w:rPr>
          <w:sz w:val="24"/>
          <w:szCs w:val="24"/>
          <w:lang w:eastAsia="zh-CN"/>
        </w:rPr>
        <w:t xml:space="preserve"> (статья 8.26 КоАП РФ);</w:t>
      </w:r>
    </w:p>
    <w:p w:rsidR="00705C7E" w:rsidRPr="00206DC4" w:rsidRDefault="00705C7E" w:rsidP="00705C7E">
      <w:pPr>
        <w:suppressAutoHyphens/>
        <w:ind w:firstLine="709"/>
        <w:jc w:val="both"/>
        <w:rPr>
          <w:sz w:val="24"/>
          <w:szCs w:val="24"/>
          <w:lang w:eastAsia="zh-CN"/>
        </w:rPr>
      </w:pPr>
      <w:r w:rsidRPr="00206DC4">
        <w:rPr>
          <w:sz w:val="24"/>
          <w:szCs w:val="24"/>
          <w:lang w:eastAsia="zh-CN"/>
        </w:rPr>
        <w:t xml:space="preserve">8) </w:t>
      </w:r>
      <w:r w:rsidRPr="00206DC4">
        <w:rPr>
          <w:color w:val="000000"/>
          <w:sz w:val="24"/>
          <w:szCs w:val="24"/>
          <w:lang w:eastAsia="zh-CN"/>
        </w:rPr>
        <w:t xml:space="preserve">обязательных требований о недопущении </w:t>
      </w:r>
      <w:r w:rsidRPr="00206DC4">
        <w:rPr>
          <w:sz w:val="24"/>
          <w:szCs w:val="24"/>
          <w:lang w:eastAsia="zh-CN"/>
        </w:rPr>
        <w:t>нарушения лесного законодательства по воспроизводству лесов и лесоразведению (статья 8.27 КоАП РФ);</w:t>
      </w:r>
    </w:p>
    <w:p w:rsidR="00705C7E" w:rsidRPr="00206DC4" w:rsidRDefault="00705C7E" w:rsidP="00705C7E">
      <w:pPr>
        <w:suppressAutoHyphens/>
        <w:ind w:firstLine="709"/>
        <w:jc w:val="both"/>
        <w:rPr>
          <w:color w:val="000000"/>
          <w:sz w:val="24"/>
          <w:szCs w:val="24"/>
          <w:lang w:eastAsia="zh-CN"/>
        </w:rPr>
      </w:pPr>
      <w:r w:rsidRPr="00206DC4">
        <w:rPr>
          <w:sz w:val="24"/>
          <w:szCs w:val="24"/>
          <w:lang w:eastAsia="zh-CN"/>
        </w:rPr>
        <w:t xml:space="preserve">9) </w:t>
      </w:r>
      <w:r w:rsidRPr="00206DC4">
        <w:rPr>
          <w:color w:val="000000"/>
          <w:sz w:val="24"/>
          <w:szCs w:val="24"/>
          <w:lang w:eastAsia="zh-CN"/>
        </w:rPr>
        <w:t>обязательных требований о недопущении:</w:t>
      </w:r>
    </w:p>
    <w:p w:rsidR="00705C7E" w:rsidRPr="00206DC4" w:rsidRDefault="00705C7E" w:rsidP="00705C7E">
      <w:pPr>
        <w:suppressAutoHyphens/>
        <w:ind w:firstLine="709"/>
        <w:jc w:val="both"/>
        <w:rPr>
          <w:sz w:val="24"/>
          <w:szCs w:val="24"/>
          <w:lang w:eastAsia="zh-CN"/>
        </w:rPr>
      </w:pPr>
      <w:r w:rsidRPr="00206DC4">
        <w:rPr>
          <w:color w:val="000000"/>
          <w:sz w:val="24"/>
          <w:szCs w:val="24"/>
          <w:lang w:eastAsia="zh-CN"/>
        </w:rPr>
        <w:t xml:space="preserve">- </w:t>
      </w:r>
      <w:r w:rsidRPr="00206DC4">
        <w:rPr>
          <w:sz w:val="24"/>
          <w:szCs w:val="24"/>
          <w:lang w:eastAsia="zh-CN"/>
        </w:rPr>
        <w:t>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w:t>
      </w:r>
    </w:p>
    <w:p w:rsidR="00705C7E" w:rsidRPr="00206DC4" w:rsidRDefault="00705C7E" w:rsidP="00705C7E">
      <w:pPr>
        <w:suppressAutoHyphens/>
        <w:ind w:firstLine="709"/>
        <w:jc w:val="both"/>
        <w:rPr>
          <w:sz w:val="24"/>
          <w:szCs w:val="24"/>
          <w:lang w:eastAsia="zh-CN"/>
        </w:rPr>
      </w:pPr>
      <w:r w:rsidRPr="00206DC4">
        <w:rPr>
          <w:sz w:val="24"/>
          <w:szCs w:val="24"/>
          <w:lang w:eastAsia="zh-CN"/>
        </w:rPr>
        <w:t>- приобретения, хранения, перевозки или сбыта заведомо незаконно заготовленной древесины (статья 8.28 КоАП РФ);</w:t>
      </w:r>
    </w:p>
    <w:p w:rsidR="00705C7E" w:rsidRPr="00206DC4" w:rsidRDefault="00705C7E" w:rsidP="00705C7E">
      <w:pPr>
        <w:suppressAutoHyphens/>
        <w:ind w:firstLine="709"/>
        <w:jc w:val="both"/>
        <w:rPr>
          <w:bCs/>
          <w:sz w:val="24"/>
          <w:szCs w:val="24"/>
          <w:lang w:eastAsia="zh-CN"/>
        </w:rPr>
      </w:pPr>
      <w:r w:rsidRPr="00206DC4">
        <w:rPr>
          <w:sz w:val="24"/>
          <w:szCs w:val="24"/>
          <w:lang w:eastAsia="zh-CN"/>
        </w:rPr>
        <w:t xml:space="preserve">10) </w:t>
      </w:r>
      <w:r w:rsidRPr="00206DC4">
        <w:rPr>
          <w:color w:val="000000"/>
          <w:sz w:val="24"/>
          <w:szCs w:val="24"/>
          <w:lang w:eastAsia="zh-CN"/>
        </w:rPr>
        <w:t>обязательных требований о недопущении н</w:t>
      </w:r>
      <w:r w:rsidRPr="00206DC4">
        <w:rPr>
          <w:bCs/>
          <w:sz w:val="24"/>
          <w:szCs w:val="24"/>
          <w:lang w:eastAsia="zh-CN"/>
        </w:rPr>
        <w:t>арушения требований лесного законодательства об учете древесины и сделок с ней, в том числе:</w:t>
      </w:r>
    </w:p>
    <w:p w:rsidR="00705C7E" w:rsidRPr="00206DC4" w:rsidRDefault="00705C7E" w:rsidP="00705C7E">
      <w:pPr>
        <w:suppressAutoHyphens/>
        <w:ind w:firstLine="709"/>
        <w:jc w:val="both"/>
        <w:rPr>
          <w:sz w:val="24"/>
          <w:szCs w:val="24"/>
          <w:lang w:eastAsia="zh-CN"/>
        </w:rPr>
      </w:pPr>
      <w:r w:rsidRPr="00206DC4">
        <w:rPr>
          <w:bCs/>
          <w:sz w:val="24"/>
          <w:szCs w:val="24"/>
          <w:lang w:eastAsia="zh-CN"/>
        </w:rPr>
        <w:t>- н</w:t>
      </w:r>
      <w:r w:rsidRPr="00206DC4">
        <w:rPr>
          <w:sz w:val="24"/>
          <w:szCs w:val="24"/>
          <w:lang w:eastAsia="zh-CN"/>
        </w:rPr>
        <w:t>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w:t>
      </w:r>
    </w:p>
    <w:p w:rsidR="00705C7E" w:rsidRPr="00206DC4" w:rsidRDefault="00705C7E" w:rsidP="00705C7E">
      <w:pPr>
        <w:suppressAutoHyphens/>
        <w:ind w:firstLine="709"/>
        <w:jc w:val="both"/>
        <w:rPr>
          <w:sz w:val="24"/>
          <w:szCs w:val="24"/>
          <w:lang w:eastAsia="zh-CN"/>
        </w:rPr>
      </w:pPr>
      <w:r w:rsidRPr="00206DC4">
        <w:rPr>
          <w:sz w:val="24"/>
          <w:szCs w:val="24"/>
          <w:lang w:eastAsia="zh-CN"/>
        </w:rPr>
        <w:lastRenderedPageBreak/>
        <w:t>- нарушения порядка учета древесины;</w:t>
      </w:r>
    </w:p>
    <w:p w:rsidR="00705C7E" w:rsidRPr="00206DC4" w:rsidRDefault="00705C7E" w:rsidP="00705C7E">
      <w:pPr>
        <w:suppressAutoHyphens/>
        <w:ind w:firstLine="709"/>
        <w:jc w:val="both"/>
        <w:rPr>
          <w:sz w:val="24"/>
          <w:szCs w:val="24"/>
          <w:lang w:eastAsia="zh-CN"/>
        </w:rPr>
      </w:pPr>
      <w:r w:rsidRPr="00206DC4">
        <w:rPr>
          <w:sz w:val="24"/>
          <w:szCs w:val="24"/>
          <w:lang w:eastAsia="zh-CN"/>
        </w:rPr>
        <w:t>- нарушения требований лесного законодательства в части обязательной маркировки древесины;</w:t>
      </w:r>
    </w:p>
    <w:p w:rsidR="00705C7E" w:rsidRPr="00206DC4" w:rsidRDefault="00705C7E" w:rsidP="00705C7E">
      <w:pPr>
        <w:suppressAutoHyphens/>
        <w:ind w:firstLine="709"/>
        <w:jc w:val="both"/>
        <w:rPr>
          <w:sz w:val="24"/>
          <w:szCs w:val="24"/>
          <w:lang w:eastAsia="zh-CN"/>
        </w:rPr>
      </w:pPr>
      <w:r w:rsidRPr="00206DC4">
        <w:rPr>
          <w:sz w:val="24"/>
          <w:szCs w:val="24"/>
          <w:lang w:eastAsia="zh-CN"/>
        </w:rPr>
        <w:t>- транспортировки древесины без оформленного в установленном лесным законодательством порядке сопроводительного документа (статья 8.28.1 КоАП РФ);</w:t>
      </w:r>
    </w:p>
    <w:p w:rsidR="00705C7E" w:rsidRPr="00206DC4" w:rsidRDefault="00705C7E" w:rsidP="00705C7E">
      <w:pPr>
        <w:suppressAutoHyphens/>
        <w:ind w:firstLine="709"/>
        <w:jc w:val="both"/>
        <w:rPr>
          <w:bCs/>
          <w:sz w:val="24"/>
          <w:szCs w:val="24"/>
          <w:lang w:eastAsia="zh-CN"/>
        </w:rPr>
      </w:pPr>
      <w:r w:rsidRPr="00206DC4">
        <w:rPr>
          <w:sz w:val="24"/>
          <w:szCs w:val="24"/>
          <w:lang w:eastAsia="zh-CN"/>
        </w:rPr>
        <w:t xml:space="preserve">11) </w:t>
      </w:r>
      <w:r w:rsidRPr="00206DC4">
        <w:rPr>
          <w:color w:val="000000"/>
          <w:sz w:val="24"/>
          <w:szCs w:val="24"/>
          <w:lang w:eastAsia="zh-CN"/>
        </w:rPr>
        <w:t xml:space="preserve">обязательных требований о недопущении </w:t>
      </w:r>
      <w:r w:rsidRPr="00206DC4">
        <w:rPr>
          <w:bCs/>
          <w:sz w:val="24"/>
          <w:szCs w:val="24"/>
          <w:lang w:eastAsia="zh-CN"/>
        </w:rPr>
        <w:t>уничтожения лесной инфраструктуры (статья 8.30 КоАП РФ);</w:t>
      </w:r>
    </w:p>
    <w:p w:rsidR="00705C7E" w:rsidRPr="00206DC4" w:rsidRDefault="00705C7E" w:rsidP="00705C7E">
      <w:pPr>
        <w:suppressAutoHyphens/>
        <w:ind w:firstLine="709"/>
        <w:jc w:val="both"/>
        <w:rPr>
          <w:sz w:val="24"/>
          <w:szCs w:val="24"/>
          <w:lang w:eastAsia="zh-CN"/>
        </w:rPr>
      </w:pPr>
      <w:r w:rsidRPr="00206DC4">
        <w:rPr>
          <w:bCs/>
          <w:sz w:val="24"/>
          <w:szCs w:val="24"/>
          <w:lang w:eastAsia="zh-CN"/>
        </w:rPr>
        <w:t xml:space="preserve">12) </w:t>
      </w:r>
      <w:r w:rsidRPr="00206DC4">
        <w:rPr>
          <w:color w:val="000000"/>
          <w:sz w:val="24"/>
          <w:szCs w:val="24"/>
          <w:lang w:eastAsia="zh-CN"/>
        </w:rPr>
        <w:t xml:space="preserve">обязательных требований о недопущении </w:t>
      </w:r>
      <w:r w:rsidRPr="00206DC4">
        <w:rPr>
          <w:sz w:val="24"/>
          <w:szCs w:val="24"/>
          <w:lang w:eastAsia="zh-CN"/>
        </w:rPr>
        <w:t>нарушения порядка проектирования, создания, содержания и эксплуатации объектов лесной инфраструктуры (статья 8.30.1 КоАП РФ);</w:t>
      </w:r>
    </w:p>
    <w:p w:rsidR="00705C7E" w:rsidRPr="00206DC4" w:rsidRDefault="00705C7E" w:rsidP="00705C7E">
      <w:pPr>
        <w:suppressAutoHyphens/>
        <w:ind w:firstLine="709"/>
        <w:jc w:val="both"/>
        <w:rPr>
          <w:color w:val="000000"/>
          <w:sz w:val="24"/>
          <w:szCs w:val="24"/>
          <w:lang w:eastAsia="zh-CN"/>
        </w:rPr>
      </w:pPr>
      <w:r w:rsidRPr="00206DC4">
        <w:rPr>
          <w:sz w:val="24"/>
          <w:szCs w:val="24"/>
          <w:lang w:eastAsia="zh-CN"/>
        </w:rPr>
        <w:t xml:space="preserve">13) </w:t>
      </w:r>
      <w:r w:rsidRPr="00206DC4">
        <w:rPr>
          <w:color w:val="000000"/>
          <w:sz w:val="24"/>
          <w:szCs w:val="24"/>
          <w:lang w:eastAsia="zh-CN"/>
        </w:rPr>
        <w:t>обязательных требований о недопущении:</w:t>
      </w:r>
    </w:p>
    <w:p w:rsidR="00705C7E" w:rsidRPr="00206DC4" w:rsidRDefault="00705C7E" w:rsidP="00705C7E">
      <w:pPr>
        <w:suppressAutoHyphens/>
        <w:ind w:firstLine="709"/>
        <w:jc w:val="both"/>
        <w:rPr>
          <w:sz w:val="24"/>
          <w:szCs w:val="24"/>
          <w:lang w:eastAsia="zh-CN"/>
        </w:rPr>
      </w:pPr>
      <w:r w:rsidRPr="00206DC4">
        <w:rPr>
          <w:color w:val="000000"/>
          <w:sz w:val="24"/>
          <w:szCs w:val="24"/>
          <w:lang w:eastAsia="zh-CN"/>
        </w:rPr>
        <w:t xml:space="preserve">- </w:t>
      </w:r>
      <w:r w:rsidRPr="00206DC4">
        <w:rPr>
          <w:sz w:val="24"/>
          <w:szCs w:val="24"/>
          <w:lang w:eastAsia="zh-CN"/>
        </w:rPr>
        <w:t>нарушения правил санитарной безопасности в лесах;</w:t>
      </w:r>
    </w:p>
    <w:p w:rsidR="00705C7E" w:rsidRPr="00206DC4" w:rsidRDefault="00705C7E" w:rsidP="00705C7E">
      <w:pPr>
        <w:suppressAutoHyphens/>
        <w:ind w:firstLine="709"/>
        <w:jc w:val="both"/>
        <w:rPr>
          <w:sz w:val="24"/>
          <w:szCs w:val="24"/>
          <w:lang w:eastAsia="zh-CN"/>
        </w:rPr>
      </w:pPr>
      <w:r w:rsidRPr="00206DC4">
        <w:rPr>
          <w:sz w:val="24"/>
          <w:szCs w:val="24"/>
          <w:lang w:eastAsia="zh-CN"/>
        </w:rPr>
        <w:t>- 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КоАП РФ);</w:t>
      </w:r>
    </w:p>
    <w:p w:rsidR="00705C7E" w:rsidRPr="00206DC4" w:rsidRDefault="00705C7E" w:rsidP="00705C7E">
      <w:pPr>
        <w:suppressAutoHyphens/>
        <w:ind w:firstLine="709"/>
        <w:jc w:val="both"/>
        <w:rPr>
          <w:color w:val="000000"/>
          <w:sz w:val="24"/>
          <w:szCs w:val="24"/>
          <w:lang w:eastAsia="zh-CN"/>
        </w:rPr>
      </w:pPr>
      <w:r w:rsidRPr="00206DC4">
        <w:rPr>
          <w:sz w:val="24"/>
          <w:szCs w:val="24"/>
          <w:lang w:eastAsia="zh-CN"/>
        </w:rPr>
        <w:t xml:space="preserve">14) </w:t>
      </w:r>
      <w:r w:rsidRPr="00206DC4">
        <w:rPr>
          <w:color w:val="000000"/>
          <w:sz w:val="24"/>
          <w:szCs w:val="24"/>
          <w:lang w:eastAsia="zh-CN"/>
        </w:rPr>
        <w:t>обязательных требований о недопущении:</w:t>
      </w:r>
    </w:p>
    <w:p w:rsidR="00705C7E" w:rsidRPr="00206DC4" w:rsidRDefault="00705C7E" w:rsidP="00705C7E">
      <w:pPr>
        <w:suppressAutoHyphens/>
        <w:ind w:firstLine="709"/>
        <w:jc w:val="both"/>
        <w:rPr>
          <w:bCs/>
          <w:sz w:val="24"/>
          <w:szCs w:val="24"/>
          <w:lang w:eastAsia="zh-CN"/>
        </w:rPr>
      </w:pPr>
      <w:r w:rsidRPr="00206DC4">
        <w:rPr>
          <w:color w:val="000000"/>
          <w:sz w:val="24"/>
          <w:szCs w:val="24"/>
          <w:lang w:eastAsia="zh-CN"/>
        </w:rPr>
        <w:t>-</w:t>
      </w:r>
      <w:r w:rsidRPr="00206DC4">
        <w:rPr>
          <w:b/>
          <w:bCs/>
          <w:sz w:val="24"/>
          <w:szCs w:val="24"/>
          <w:lang w:eastAsia="zh-CN"/>
        </w:rPr>
        <w:t xml:space="preserve"> </w:t>
      </w:r>
      <w:r w:rsidRPr="00206DC4">
        <w:rPr>
          <w:bCs/>
          <w:sz w:val="24"/>
          <w:szCs w:val="24"/>
          <w:lang w:eastAsia="zh-CN"/>
        </w:rPr>
        <w:t xml:space="preserve">нарушения правил пожарной безопасности в лесах, в том числе </w:t>
      </w:r>
      <w:r w:rsidRPr="00206DC4">
        <w:rPr>
          <w:sz w:val="24"/>
          <w:szCs w:val="24"/>
          <w:lang w:eastAsia="zh-CN"/>
        </w:rPr>
        <w:t>совершенного в лесопарковом зеленом поясе</w:t>
      </w:r>
      <w:r w:rsidRPr="00206DC4">
        <w:rPr>
          <w:bCs/>
          <w:sz w:val="24"/>
          <w:szCs w:val="24"/>
          <w:lang w:eastAsia="zh-CN"/>
        </w:rPr>
        <w:t>;</w:t>
      </w:r>
    </w:p>
    <w:p w:rsidR="00705C7E" w:rsidRPr="00206DC4" w:rsidRDefault="00705C7E" w:rsidP="00705C7E">
      <w:pPr>
        <w:suppressAutoHyphens/>
        <w:ind w:firstLine="709"/>
        <w:jc w:val="both"/>
        <w:rPr>
          <w:sz w:val="24"/>
          <w:szCs w:val="24"/>
          <w:lang w:eastAsia="zh-CN"/>
        </w:rPr>
      </w:pPr>
      <w:r w:rsidRPr="00206DC4">
        <w:rPr>
          <w:bCs/>
          <w:sz w:val="24"/>
          <w:szCs w:val="24"/>
          <w:lang w:eastAsia="zh-CN"/>
        </w:rPr>
        <w:t>- в</w:t>
      </w:r>
      <w:r w:rsidRPr="00206DC4">
        <w:rPr>
          <w:sz w:val="24"/>
          <w:szCs w:val="24"/>
          <w:lang w:eastAsia="zh-CN"/>
        </w:rPr>
        <w:t>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w:t>
      </w:r>
    </w:p>
    <w:p w:rsidR="00705C7E" w:rsidRPr="00206DC4" w:rsidRDefault="00705C7E" w:rsidP="00705C7E">
      <w:pPr>
        <w:suppressAutoHyphens/>
        <w:ind w:firstLine="709"/>
        <w:jc w:val="both"/>
        <w:rPr>
          <w:sz w:val="24"/>
          <w:szCs w:val="24"/>
          <w:lang w:eastAsia="zh-CN"/>
        </w:rPr>
      </w:pPr>
      <w:r w:rsidRPr="00206DC4">
        <w:rPr>
          <w:sz w:val="24"/>
          <w:szCs w:val="24"/>
          <w:lang w:eastAsia="zh-CN"/>
        </w:rPr>
        <w:t>- 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rsidR="00705C7E" w:rsidRPr="00206DC4" w:rsidRDefault="00705C7E" w:rsidP="00705C7E">
      <w:pPr>
        <w:suppressAutoHyphens/>
        <w:ind w:firstLine="709"/>
        <w:jc w:val="both"/>
        <w:rPr>
          <w:sz w:val="24"/>
          <w:szCs w:val="24"/>
          <w:lang w:eastAsia="zh-CN"/>
        </w:rPr>
      </w:pPr>
      <w:r w:rsidRPr="00206DC4">
        <w:rPr>
          <w:sz w:val="24"/>
          <w:szCs w:val="24"/>
          <w:lang w:eastAsia="zh-CN"/>
        </w:rPr>
        <w:t>- нарушения правил пожарной безопасности, повлекшего возникновение лесного пожара без причинения тяжкого вреда здоровью человека (статья 8.32 КоАП РФ);</w:t>
      </w:r>
    </w:p>
    <w:p w:rsidR="00705C7E" w:rsidRPr="00206DC4" w:rsidRDefault="00705C7E" w:rsidP="00705C7E">
      <w:pPr>
        <w:suppressAutoHyphens/>
        <w:ind w:firstLine="709"/>
        <w:jc w:val="both"/>
        <w:rPr>
          <w:sz w:val="24"/>
          <w:szCs w:val="24"/>
          <w:lang w:eastAsia="zh-CN"/>
        </w:rPr>
      </w:pPr>
      <w:r w:rsidRPr="00206DC4">
        <w:rPr>
          <w:sz w:val="24"/>
          <w:szCs w:val="24"/>
          <w:lang w:eastAsia="zh-CN"/>
        </w:rPr>
        <w:t xml:space="preserve">15) </w:t>
      </w:r>
      <w:r w:rsidRPr="00206DC4">
        <w:rPr>
          <w:color w:val="000000"/>
          <w:sz w:val="24"/>
          <w:szCs w:val="24"/>
          <w:lang w:eastAsia="zh-CN"/>
        </w:rPr>
        <w:t>обязательных требований о недопущении н</w:t>
      </w:r>
      <w:r w:rsidRPr="00206DC4">
        <w:rPr>
          <w:sz w:val="24"/>
          <w:szCs w:val="24"/>
          <w:lang w:eastAsia="zh-CN"/>
        </w:rPr>
        <w:t>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КоАП РФ);</w:t>
      </w:r>
    </w:p>
    <w:p w:rsidR="00705C7E" w:rsidRPr="00206DC4" w:rsidRDefault="00705C7E" w:rsidP="00705C7E">
      <w:pPr>
        <w:suppressAutoHyphens/>
        <w:ind w:firstLine="709"/>
        <w:jc w:val="both"/>
        <w:rPr>
          <w:sz w:val="24"/>
          <w:szCs w:val="24"/>
          <w:lang w:eastAsia="zh-CN"/>
        </w:rPr>
      </w:pPr>
      <w:r w:rsidRPr="00206DC4">
        <w:rPr>
          <w:sz w:val="24"/>
          <w:szCs w:val="24"/>
          <w:lang w:eastAsia="zh-CN"/>
        </w:rPr>
        <w:t xml:space="preserve">16) </w:t>
      </w:r>
      <w:r w:rsidRPr="00206DC4">
        <w:rPr>
          <w:color w:val="000000"/>
          <w:sz w:val="24"/>
          <w:szCs w:val="24"/>
          <w:lang w:eastAsia="zh-CN"/>
        </w:rPr>
        <w:t>обязательных требований о недопущении н</w:t>
      </w:r>
      <w:r w:rsidRPr="00206DC4">
        <w:rPr>
          <w:sz w:val="24"/>
          <w:szCs w:val="24"/>
          <w:lang w:eastAsia="zh-CN"/>
        </w:rPr>
        <w:t>арушения режима осуществления хозяйственной и иной деятельности в лесопарковом зеленом поясе (статья 8.45.1 КоАП РФ).</w:t>
      </w:r>
    </w:p>
    <w:p w:rsidR="00705C7E" w:rsidRPr="00206DC4" w:rsidRDefault="00705C7E" w:rsidP="00705C7E">
      <w:pPr>
        <w:suppressAutoHyphens/>
        <w:snapToGrid w:val="0"/>
        <w:ind w:firstLine="709"/>
        <w:jc w:val="both"/>
        <w:rPr>
          <w:color w:val="000000"/>
          <w:sz w:val="24"/>
          <w:szCs w:val="24"/>
          <w:shd w:val="clear" w:color="auto" w:fill="FFFFFF"/>
        </w:rPr>
      </w:pPr>
      <w:r w:rsidRPr="00206DC4">
        <w:rPr>
          <w:color w:val="000000"/>
          <w:sz w:val="24"/>
          <w:szCs w:val="24"/>
          <w:shd w:val="clear" w:color="auto" w:fill="FFFFFF"/>
        </w:rPr>
        <w:t>5. Положением предусмотрено проведение следующих видов профилактических мероприятий:</w:t>
      </w:r>
    </w:p>
    <w:p w:rsidR="00705C7E" w:rsidRPr="00206DC4" w:rsidRDefault="00705C7E" w:rsidP="00705C7E">
      <w:pPr>
        <w:suppressAutoHyphens/>
        <w:snapToGrid w:val="0"/>
        <w:ind w:firstLine="709"/>
        <w:jc w:val="both"/>
        <w:rPr>
          <w:color w:val="000000"/>
          <w:sz w:val="24"/>
          <w:szCs w:val="24"/>
          <w:shd w:val="clear" w:color="auto" w:fill="FFFFFF"/>
        </w:rPr>
      </w:pPr>
      <w:r w:rsidRPr="00206DC4">
        <w:rPr>
          <w:color w:val="000000"/>
          <w:sz w:val="24"/>
          <w:szCs w:val="24"/>
          <w:shd w:val="clear" w:color="auto" w:fill="FFFFFF"/>
        </w:rPr>
        <w:t>1) информирование;</w:t>
      </w:r>
    </w:p>
    <w:p w:rsidR="00705C7E" w:rsidRPr="00206DC4" w:rsidRDefault="00705C7E" w:rsidP="00705C7E">
      <w:pPr>
        <w:suppressAutoHyphens/>
        <w:snapToGrid w:val="0"/>
        <w:ind w:firstLine="709"/>
        <w:jc w:val="both"/>
        <w:rPr>
          <w:color w:val="000000"/>
          <w:sz w:val="24"/>
          <w:szCs w:val="24"/>
          <w:shd w:val="clear" w:color="auto" w:fill="FFFFFF"/>
        </w:rPr>
      </w:pPr>
      <w:r w:rsidRPr="00206DC4">
        <w:rPr>
          <w:color w:val="000000"/>
          <w:sz w:val="24"/>
          <w:szCs w:val="24"/>
          <w:shd w:val="clear" w:color="auto" w:fill="FFFFFF"/>
        </w:rPr>
        <w:t>2) обобщение правоприменительной практики;</w:t>
      </w:r>
    </w:p>
    <w:p w:rsidR="00705C7E" w:rsidRPr="00206DC4" w:rsidRDefault="00705C7E" w:rsidP="00705C7E">
      <w:pPr>
        <w:suppressAutoHyphens/>
        <w:snapToGrid w:val="0"/>
        <w:ind w:firstLine="709"/>
        <w:jc w:val="both"/>
        <w:rPr>
          <w:color w:val="000000"/>
          <w:sz w:val="24"/>
          <w:szCs w:val="24"/>
          <w:shd w:val="clear" w:color="auto" w:fill="FFFFFF"/>
        </w:rPr>
      </w:pPr>
      <w:r w:rsidRPr="00206DC4">
        <w:rPr>
          <w:color w:val="000000"/>
          <w:sz w:val="24"/>
          <w:szCs w:val="24"/>
          <w:shd w:val="clear" w:color="auto" w:fill="FFFFFF"/>
        </w:rPr>
        <w:t>3) объявление предостережений;</w:t>
      </w:r>
    </w:p>
    <w:p w:rsidR="00705C7E" w:rsidRPr="00206DC4" w:rsidRDefault="00705C7E" w:rsidP="00705C7E">
      <w:pPr>
        <w:suppressAutoHyphens/>
        <w:snapToGrid w:val="0"/>
        <w:ind w:firstLine="709"/>
        <w:jc w:val="both"/>
        <w:rPr>
          <w:color w:val="000000"/>
          <w:sz w:val="24"/>
          <w:szCs w:val="24"/>
          <w:shd w:val="clear" w:color="auto" w:fill="FFFFFF"/>
        </w:rPr>
      </w:pPr>
      <w:r w:rsidRPr="00206DC4">
        <w:rPr>
          <w:color w:val="000000"/>
          <w:sz w:val="24"/>
          <w:szCs w:val="24"/>
          <w:shd w:val="clear" w:color="auto" w:fill="FFFFFF"/>
        </w:rPr>
        <w:t>4) консультирование;</w:t>
      </w:r>
    </w:p>
    <w:p w:rsidR="00705C7E" w:rsidRPr="00206DC4" w:rsidRDefault="00705C7E" w:rsidP="00705C7E">
      <w:pPr>
        <w:pStyle w:val="ConsTitle"/>
        <w:ind w:firstLine="709"/>
        <w:jc w:val="both"/>
        <w:rPr>
          <w:rFonts w:ascii="Times New Roman" w:hAnsi="Times New Roman" w:cs="Times New Roman"/>
          <w:b w:val="0"/>
          <w:color w:val="000000"/>
          <w:sz w:val="24"/>
          <w:szCs w:val="24"/>
          <w:shd w:val="clear" w:color="auto" w:fill="FFFFFF"/>
          <w:lang w:eastAsia="ru-RU"/>
        </w:rPr>
      </w:pPr>
      <w:r w:rsidRPr="00206DC4">
        <w:rPr>
          <w:rFonts w:ascii="Times New Roman" w:hAnsi="Times New Roman" w:cs="Times New Roman"/>
          <w:b w:val="0"/>
          <w:color w:val="000000"/>
          <w:sz w:val="24"/>
          <w:szCs w:val="24"/>
          <w:shd w:val="clear" w:color="auto" w:fill="FFFFFF"/>
          <w:lang w:eastAsia="ru-RU"/>
        </w:rPr>
        <w:t>5) профилактический визит.</w:t>
      </w:r>
    </w:p>
    <w:p w:rsidR="00705C7E" w:rsidRPr="00206DC4" w:rsidRDefault="00705C7E" w:rsidP="00705C7E">
      <w:pPr>
        <w:suppressAutoHyphens/>
        <w:snapToGrid w:val="0"/>
        <w:ind w:firstLine="709"/>
        <w:jc w:val="both"/>
        <w:rPr>
          <w:color w:val="000000"/>
          <w:sz w:val="24"/>
          <w:szCs w:val="24"/>
          <w:shd w:val="clear" w:color="auto" w:fill="FFFFFF"/>
        </w:rPr>
      </w:pPr>
      <w:r w:rsidRPr="00206DC4">
        <w:rPr>
          <w:color w:val="000000"/>
          <w:sz w:val="24"/>
          <w:szCs w:val="24"/>
          <w:shd w:val="clear" w:color="auto" w:fill="FFFFFF"/>
        </w:rPr>
        <w:t xml:space="preserve">Меры стимулирования добросовестности и </w:t>
      </w:r>
      <w:proofErr w:type="spellStart"/>
      <w:r w:rsidRPr="00206DC4">
        <w:rPr>
          <w:color w:val="000000"/>
          <w:sz w:val="24"/>
          <w:szCs w:val="24"/>
          <w:shd w:val="clear" w:color="auto" w:fill="FFFFFF"/>
        </w:rPr>
        <w:t>самообследование</w:t>
      </w:r>
      <w:proofErr w:type="spellEnd"/>
      <w:r w:rsidRPr="00206DC4">
        <w:rPr>
          <w:color w:val="000000"/>
          <w:sz w:val="24"/>
          <w:szCs w:val="24"/>
          <w:shd w:val="clear" w:color="auto" w:fill="FFFFFF"/>
        </w:rPr>
        <w:t xml:space="preserve"> в качестве профилактических мероприятий Положением не установлены.</w:t>
      </w:r>
    </w:p>
    <w:p w:rsidR="00705C7E" w:rsidRPr="00206DC4" w:rsidRDefault="00705C7E" w:rsidP="00705C7E">
      <w:pPr>
        <w:suppressAutoHyphens/>
        <w:snapToGrid w:val="0"/>
        <w:ind w:firstLine="709"/>
        <w:jc w:val="both"/>
        <w:rPr>
          <w:color w:val="000000"/>
          <w:sz w:val="24"/>
          <w:szCs w:val="24"/>
          <w:shd w:val="clear" w:color="auto" w:fill="FFFFFF"/>
        </w:rPr>
      </w:pPr>
      <w:r w:rsidRPr="00206DC4">
        <w:rPr>
          <w:color w:val="000000"/>
          <w:sz w:val="24"/>
          <w:szCs w:val="24"/>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206DC4">
        <w:rPr>
          <w:bCs/>
          <w:color w:val="000000"/>
          <w:sz w:val="24"/>
          <w:szCs w:val="24"/>
          <w:lang w:eastAsia="zh-CN"/>
        </w:rPr>
        <w:t>информирование и консультирование в устной форме на собраниях и конференциях граждан.</w:t>
      </w:r>
    </w:p>
    <w:p w:rsidR="00705C7E" w:rsidRDefault="00705C7E" w:rsidP="00705C7E">
      <w:pPr>
        <w:pStyle w:val="ConsTitle"/>
        <w:widowControl/>
        <w:jc w:val="both"/>
        <w:rPr>
          <w:rFonts w:ascii="Times New Roman" w:hAnsi="Times New Roman" w:cs="Times New Roman"/>
          <w:i/>
          <w:iCs/>
          <w:color w:val="000000"/>
          <w:sz w:val="24"/>
          <w:szCs w:val="24"/>
        </w:rPr>
      </w:pPr>
    </w:p>
    <w:p w:rsidR="00705C7E" w:rsidRPr="00206DC4" w:rsidRDefault="00705C7E" w:rsidP="00705C7E">
      <w:pPr>
        <w:pStyle w:val="ConsTitle"/>
        <w:widowControl/>
        <w:jc w:val="both"/>
        <w:rPr>
          <w:rFonts w:ascii="Times New Roman" w:hAnsi="Times New Roman" w:cs="Times New Roman"/>
          <w:i/>
          <w:iCs/>
          <w:color w:val="000000"/>
          <w:sz w:val="24"/>
          <w:szCs w:val="24"/>
        </w:rPr>
      </w:pPr>
    </w:p>
    <w:p w:rsidR="00705C7E" w:rsidRDefault="00705C7E" w:rsidP="00705C7E">
      <w:pPr>
        <w:rPr>
          <w:sz w:val="24"/>
          <w:szCs w:val="24"/>
        </w:rPr>
      </w:pPr>
    </w:p>
    <w:p w:rsidR="00705C7E" w:rsidRDefault="00705C7E" w:rsidP="00705C7E">
      <w:pPr>
        <w:rPr>
          <w:sz w:val="24"/>
          <w:szCs w:val="24"/>
        </w:rPr>
      </w:pPr>
    </w:p>
    <w:p w:rsidR="00705C7E" w:rsidRDefault="00705C7E" w:rsidP="00705C7E">
      <w:pPr>
        <w:rPr>
          <w:sz w:val="24"/>
          <w:szCs w:val="24"/>
        </w:rPr>
      </w:pPr>
    </w:p>
    <w:p w:rsidR="00705C7E" w:rsidRDefault="00705C7E" w:rsidP="00705C7E">
      <w:pPr>
        <w:rPr>
          <w:sz w:val="24"/>
          <w:szCs w:val="24"/>
        </w:rPr>
      </w:pPr>
    </w:p>
    <w:p w:rsidR="00705C7E" w:rsidRDefault="00705C7E" w:rsidP="00705C7E">
      <w:pPr>
        <w:rPr>
          <w:sz w:val="24"/>
          <w:szCs w:val="24"/>
        </w:rPr>
      </w:pPr>
    </w:p>
    <w:p w:rsidR="00705C7E" w:rsidRDefault="00705C7E" w:rsidP="00705C7E">
      <w:pPr>
        <w:rPr>
          <w:sz w:val="24"/>
          <w:szCs w:val="24"/>
        </w:rPr>
      </w:pPr>
    </w:p>
    <w:p w:rsidR="00705C7E" w:rsidRDefault="00705C7E" w:rsidP="00705C7E">
      <w:pPr>
        <w:rPr>
          <w:sz w:val="24"/>
          <w:szCs w:val="24"/>
        </w:rPr>
      </w:pPr>
    </w:p>
    <w:p w:rsidR="00705C7E" w:rsidRDefault="00705C7E" w:rsidP="00705C7E">
      <w:pPr>
        <w:rPr>
          <w:sz w:val="24"/>
          <w:szCs w:val="24"/>
        </w:rPr>
      </w:pPr>
    </w:p>
    <w:p w:rsidR="00705C7E" w:rsidRDefault="00705C7E" w:rsidP="00705C7E">
      <w:pPr>
        <w:rPr>
          <w:sz w:val="24"/>
          <w:szCs w:val="24"/>
        </w:rPr>
      </w:pPr>
    </w:p>
    <w:p w:rsidR="00705C7E" w:rsidRDefault="00705C7E" w:rsidP="00705C7E">
      <w:pPr>
        <w:rPr>
          <w:sz w:val="24"/>
          <w:szCs w:val="24"/>
        </w:rPr>
      </w:pPr>
    </w:p>
    <w:p w:rsidR="00705C7E" w:rsidRDefault="00705C7E" w:rsidP="00705C7E">
      <w:pPr>
        <w:rPr>
          <w:sz w:val="24"/>
          <w:szCs w:val="24"/>
        </w:rPr>
      </w:pPr>
    </w:p>
    <w:p w:rsidR="00705C7E" w:rsidRDefault="00705C7E" w:rsidP="00705C7E">
      <w:pPr>
        <w:rPr>
          <w:sz w:val="24"/>
          <w:szCs w:val="24"/>
        </w:rPr>
      </w:pPr>
    </w:p>
    <w:p w:rsidR="00705C7E" w:rsidRDefault="00705C7E" w:rsidP="00705C7E">
      <w:pPr>
        <w:rPr>
          <w:sz w:val="24"/>
          <w:szCs w:val="24"/>
        </w:rPr>
      </w:pPr>
    </w:p>
    <w:p w:rsidR="00705C7E" w:rsidRDefault="00705C7E" w:rsidP="00705C7E">
      <w:pPr>
        <w:rPr>
          <w:sz w:val="24"/>
          <w:szCs w:val="24"/>
        </w:rPr>
      </w:pPr>
    </w:p>
    <w:p w:rsidR="00705C7E" w:rsidRDefault="00705C7E" w:rsidP="00705C7E">
      <w:pPr>
        <w:rPr>
          <w:sz w:val="24"/>
          <w:szCs w:val="24"/>
        </w:rPr>
      </w:pPr>
    </w:p>
    <w:p w:rsidR="00705C7E" w:rsidRDefault="00705C7E" w:rsidP="00705C7E">
      <w:pPr>
        <w:rPr>
          <w:sz w:val="24"/>
          <w:szCs w:val="24"/>
        </w:rPr>
      </w:pPr>
    </w:p>
    <w:p w:rsidR="00705C7E" w:rsidRDefault="00705C7E" w:rsidP="00705C7E">
      <w:pPr>
        <w:rPr>
          <w:sz w:val="24"/>
          <w:szCs w:val="24"/>
        </w:rPr>
      </w:pPr>
    </w:p>
    <w:p w:rsidR="00705C7E" w:rsidRDefault="00705C7E" w:rsidP="00705C7E">
      <w:pPr>
        <w:rPr>
          <w:sz w:val="24"/>
          <w:szCs w:val="24"/>
        </w:rPr>
      </w:pPr>
    </w:p>
    <w:p w:rsidR="00705C7E" w:rsidRDefault="00705C7E" w:rsidP="00705C7E">
      <w:pPr>
        <w:rPr>
          <w:sz w:val="24"/>
          <w:szCs w:val="24"/>
        </w:rPr>
      </w:pPr>
    </w:p>
    <w:p w:rsidR="00705C7E" w:rsidRDefault="00705C7E" w:rsidP="00705C7E">
      <w:pPr>
        <w:rPr>
          <w:sz w:val="24"/>
          <w:szCs w:val="24"/>
        </w:rPr>
      </w:pPr>
    </w:p>
    <w:p w:rsidR="00C339B9" w:rsidRDefault="00C339B9" w:rsidP="00C339B9">
      <w:pPr>
        <w:widowControl/>
        <w:autoSpaceDE/>
        <w:adjustRightInd/>
        <w:ind w:left="-540" w:right="-186" w:firstLine="720"/>
        <w:rPr>
          <w:rFonts w:eastAsia="Times New Roman" w:cs="Times New Roman"/>
          <w:b/>
          <w:sz w:val="28"/>
          <w:szCs w:val="28"/>
        </w:rPr>
      </w:pPr>
    </w:p>
    <w:p w:rsidR="00F83BFE" w:rsidRDefault="00F83BFE"/>
    <w:sectPr w:rsidR="00F83BFE" w:rsidSect="00FA0F5E">
      <w:pgSz w:w="11906" w:h="16838"/>
      <w:pgMar w:top="1134" w:right="850"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EA5" w:rsidRDefault="007B2EA5" w:rsidP="00705C7E">
      <w:r>
        <w:separator/>
      </w:r>
    </w:p>
  </w:endnote>
  <w:endnote w:type="continuationSeparator" w:id="0">
    <w:p w:rsidR="007B2EA5" w:rsidRDefault="007B2EA5" w:rsidP="00705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EA5" w:rsidRDefault="007B2EA5" w:rsidP="00705C7E">
      <w:r>
        <w:separator/>
      </w:r>
    </w:p>
  </w:footnote>
  <w:footnote w:type="continuationSeparator" w:id="0">
    <w:p w:rsidR="007B2EA5" w:rsidRDefault="007B2EA5" w:rsidP="00705C7E">
      <w:r>
        <w:continuationSeparator/>
      </w:r>
    </w:p>
  </w:footnote>
  <w:footnote w:id="1">
    <w:p w:rsidR="00705C7E" w:rsidRPr="00FE51AA" w:rsidRDefault="00705C7E" w:rsidP="00705C7E">
      <w:pPr>
        <w:pStyle w:val="aa"/>
        <w:jc w:val="both"/>
      </w:pPr>
    </w:p>
  </w:footnote>
  <w:footnote w:id="2">
    <w:p w:rsidR="00705C7E" w:rsidRPr="00206DC4" w:rsidRDefault="00705C7E" w:rsidP="00705C7E">
      <w:pPr>
        <w:pStyle w:val="s1"/>
        <w:ind w:firstLine="0"/>
        <w:rPr>
          <w:sz w:val="18"/>
          <w:szCs w:val="18"/>
        </w:rPr>
      </w:pPr>
      <w:r w:rsidRPr="00206DC4">
        <w:rPr>
          <w:rStyle w:val="ae"/>
          <w:sz w:val="18"/>
          <w:szCs w:val="18"/>
        </w:rPr>
        <w:footnoteRef/>
      </w:r>
      <w:r w:rsidRPr="00206DC4">
        <w:rPr>
          <w:rFonts w:ascii="Times New Roman" w:hAnsi="Times New Roman" w:cs="Times New Roman"/>
          <w:sz w:val="18"/>
          <w:szCs w:val="18"/>
        </w:rPr>
        <w:t xml:space="preserve"> </w:t>
      </w:r>
      <w:r w:rsidRPr="00206DC4">
        <w:rPr>
          <w:rFonts w:ascii="Times New Roman" w:hAnsi="Times New Roman" w:cs="Times New Roman"/>
          <w:color w:val="000000" w:themeColor="text1"/>
          <w:sz w:val="18"/>
          <w:szCs w:val="18"/>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705C7E" w:rsidRPr="007B1932" w:rsidRDefault="00705C7E" w:rsidP="00705C7E">
      <w:pPr>
        <w:pStyle w:val="ac"/>
        <w:jc w:val="both"/>
        <w:rPr>
          <w:sz w:val="16"/>
          <w:szCs w:val="16"/>
        </w:rPr>
      </w:pPr>
      <w:r w:rsidRPr="007B1932">
        <w:rPr>
          <w:rStyle w:val="ae"/>
          <w:sz w:val="16"/>
          <w:szCs w:val="16"/>
        </w:rPr>
        <w:footnoteRef/>
      </w:r>
      <w:r w:rsidRPr="007B1932">
        <w:rPr>
          <w:sz w:val="16"/>
          <w:szCs w:val="16"/>
        </w:rPr>
        <w:t xml:space="preserve"> 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7B1932">
        <w:rPr>
          <w:color w:val="000000"/>
          <w:sz w:val="16"/>
          <w:szCs w:val="16"/>
          <w:shd w:val="clear" w:color="auto" w:fill="FFFFFF"/>
        </w:rPr>
        <w:t xml:space="preserve">Федерального закона </w:t>
      </w:r>
      <w:r w:rsidRPr="007B1932">
        <w:rPr>
          <w:color w:val="000000"/>
          <w:sz w:val="16"/>
          <w:szCs w:val="16"/>
        </w:rPr>
        <w:t>от 31.07.2020 № 248-ФЗ «О государственном контроле (надзоре) и муниципальном контроле в Российской Федерации»)</w:t>
      </w:r>
      <w:r w:rsidRPr="007B1932">
        <w:rPr>
          <w:sz w:val="16"/>
          <w:szCs w:val="16"/>
        </w:rPr>
        <w:t xml:space="preserve">. </w:t>
      </w:r>
    </w:p>
  </w:footnote>
  <w:footnote w:id="4">
    <w:p w:rsidR="00705C7E" w:rsidRPr="007B1932" w:rsidRDefault="00705C7E" w:rsidP="00705C7E">
      <w:pPr>
        <w:jc w:val="both"/>
        <w:rPr>
          <w:color w:val="000000"/>
          <w:sz w:val="16"/>
          <w:szCs w:val="16"/>
          <w:shd w:val="clear" w:color="auto" w:fill="FFFFFF"/>
        </w:rPr>
      </w:pPr>
      <w:r w:rsidRPr="007B1932">
        <w:rPr>
          <w:rStyle w:val="ae"/>
          <w:color w:val="000000"/>
          <w:sz w:val="16"/>
          <w:szCs w:val="16"/>
        </w:rPr>
        <w:footnoteRef/>
      </w:r>
      <w:r w:rsidRPr="007B1932">
        <w:rPr>
          <w:color w:val="000000"/>
          <w:sz w:val="16"/>
          <w:szCs w:val="16"/>
        </w:rPr>
        <w:t xml:space="preserve"> </w:t>
      </w:r>
      <w:proofErr w:type="gramStart"/>
      <w:r w:rsidRPr="007B1932">
        <w:rPr>
          <w:color w:val="000000"/>
          <w:sz w:val="16"/>
          <w:szCs w:val="16"/>
        </w:rPr>
        <w:t xml:space="preserve">В соответствии с частью 1 статьи 10 </w:t>
      </w:r>
      <w:r w:rsidRPr="007B1932">
        <w:rPr>
          <w:color w:val="000000"/>
          <w:sz w:val="16"/>
          <w:szCs w:val="16"/>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7B1932">
        <w:rPr>
          <w:color w:val="000000"/>
          <w:sz w:val="16"/>
          <w:szCs w:val="16"/>
        </w:rPr>
        <w:t xml:space="preserve"> </w:t>
      </w:r>
      <w:r w:rsidRPr="007B1932">
        <w:rPr>
          <w:color w:val="000000"/>
          <w:sz w:val="16"/>
          <w:szCs w:val="16"/>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7B1932">
        <w:rPr>
          <w:color w:val="000000"/>
          <w:sz w:val="16"/>
          <w:szCs w:val="16"/>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705C7E" w:rsidRPr="007B1932" w:rsidRDefault="00705C7E" w:rsidP="00705C7E">
      <w:pPr>
        <w:jc w:val="both"/>
        <w:rPr>
          <w:sz w:val="16"/>
          <w:szCs w:val="16"/>
        </w:rPr>
      </w:pPr>
      <w:proofErr w:type="gramStart"/>
      <w:r w:rsidRPr="007B1932">
        <w:rPr>
          <w:color w:val="000000"/>
          <w:sz w:val="16"/>
          <w:szCs w:val="16"/>
          <w:shd w:val="clear" w:color="auto" w:fill="FFFFFF"/>
        </w:rPr>
        <w:t xml:space="preserve">Вместе с тем обращаем внимание на то, что в соответствии с положениями </w:t>
      </w:r>
      <w:r w:rsidRPr="007B1932">
        <w:rPr>
          <w:color w:val="000000"/>
          <w:sz w:val="16"/>
          <w:szCs w:val="16"/>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7B1932">
        <w:rPr>
          <w:color w:val="000000"/>
          <w:sz w:val="16"/>
          <w:szCs w:val="16"/>
        </w:rPr>
        <w:t xml:space="preserve"> информации на сайтах иных органов власти.</w:t>
      </w:r>
    </w:p>
  </w:footnote>
  <w:footnote w:id="5">
    <w:p w:rsidR="00705C7E" w:rsidRPr="00FE51AA" w:rsidRDefault="00705C7E" w:rsidP="00705C7E">
      <w:pPr>
        <w:pStyle w:val="aa"/>
      </w:pPr>
      <w:r w:rsidRPr="00FE51AA">
        <w:rPr>
          <w:rStyle w:val="ae"/>
        </w:rPr>
        <w:footnoteRef/>
      </w:r>
      <w:r w:rsidRPr="00FE51AA">
        <w:t xml:space="preserve"> В случае</w:t>
      </w:r>
      <w:proofErr w:type="gramStart"/>
      <w:r w:rsidRPr="00FE51AA">
        <w:t>,</w:t>
      </w:r>
      <w:proofErr w:type="gramEnd"/>
      <w:r w:rsidRPr="00FE51AA">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rsidR="00705C7E" w:rsidRPr="00BC31EB" w:rsidRDefault="00705C7E" w:rsidP="00705C7E">
      <w:pPr>
        <w:jc w:val="both"/>
        <w:rPr>
          <w:rFonts w:eastAsiaTheme="minorHAnsi"/>
          <w:sz w:val="16"/>
          <w:szCs w:val="16"/>
          <w:lang w:eastAsia="en-US"/>
        </w:rPr>
      </w:pPr>
      <w:r w:rsidRPr="00BC31EB">
        <w:rPr>
          <w:rStyle w:val="ae"/>
          <w:sz w:val="16"/>
          <w:szCs w:val="16"/>
        </w:rPr>
        <w:footnoteRef/>
      </w:r>
      <w:r w:rsidRPr="00BC31EB">
        <w:rPr>
          <w:sz w:val="16"/>
          <w:szCs w:val="16"/>
        </w:rPr>
        <w:t xml:space="preserve"> </w:t>
      </w:r>
      <w:r w:rsidRPr="00BC31EB">
        <w:rPr>
          <w:rFonts w:eastAsiaTheme="minorHAnsi"/>
          <w:sz w:val="16"/>
          <w:szCs w:val="16"/>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705C7E" w:rsidRPr="00BC31EB" w:rsidRDefault="00705C7E" w:rsidP="00705C7E">
      <w:pPr>
        <w:pStyle w:val="aa"/>
        <w:jc w:val="both"/>
        <w:rPr>
          <w:sz w:val="16"/>
          <w:szCs w:val="16"/>
        </w:rPr>
      </w:pPr>
      <w:r w:rsidRPr="00BC31EB">
        <w:rPr>
          <w:sz w:val="16"/>
          <w:szCs w:val="16"/>
        </w:rPr>
        <w:t>В этом случае раздел 4 следует изложить в следующей редакции:</w:t>
      </w:r>
    </w:p>
    <w:p w:rsidR="00705C7E" w:rsidRPr="00BC31EB" w:rsidRDefault="00705C7E" w:rsidP="00705C7E">
      <w:pPr>
        <w:pStyle w:val="aa"/>
        <w:jc w:val="both"/>
        <w:rPr>
          <w:sz w:val="16"/>
          <w:szCs w:val="16"/>
        </w:rPr>
      </w:pPr>
      <w:r w:rsidRPr="00BC31EB">
        <w:rPr>
          <w:sz w:val="16"/>
          <w:szCs w:val="16"/>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705C7E" w:rsidRPr="00BC31EB" w:rsidRDefault="00705C7E" w:rsidP="00705C7E">
      <w:pPr>
        <w:pStyle w:val="aa"/>
        <w:jc w:val="both"/>
        <w:rPr>
          <w:sz w:val="16"/>
          <w:szCs w:val="16"/>
        </w:rPr>
      </w:pPr>
      <w:r w:rsidRPr="00BC31EB">
        <w:rPr>
          <w:sz w:val="16"/>
          <w:szCs w:val="16"/>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BC31EB">
        <w:rPr>
          <w:sz w:val="16"/>
          <w:szCs w:val="16"/>
        </w:rPr>
        <w:t>.».</w:t>
      </w:r>
      <w:proofErr w:type="gramEnd"/>
    </w:p>
    <w:p w:rsidR="00705C7E" w:rsidRPr="00BC31EB" w:rsidRDefault="00705C7E" w:rsidP="00705C7E">
      <w:pPr>
        <w:pStyle w:val="aa"/>
        <w:rPr>
          <w:sz w:val="16"/>
          <w:szCs w:val="16"/>
        </w:rPr>
      </w:pPr>
    </w:p>
  </w:footnote>
  <w:footnote w:id="7">
    <w:p w:rsidR="00705C7E" w:rsidRPr="00BC31EB" w:rsidRDefault="00705C7E" w:rsidP="00705C7E">
      <w:pPr>
        <w:pStyle w:val="aa"/>
        <w:jc w:val="both"/>
        <w:rPr>
          <w:sz w:val="16"/>
          <w:szCs w:val="16"/>
        </w:rPr>
      </w:pPr>
      <w:r w:rsidRPr="00FE51AA">
        <w:rPr>
          <w:rStyle w:val="ae"/>
        </w:rPr>
        <w:footnoteRef/>
      </w:r>
      <w:r w:rsidRPr="00FE51AA">
        <w:rPr>
          <w:sz w:val="24"/>
          <w:szCs w:val="24"/>
        </w:rPr>
        <w:t xml:space="preserve"> </w:t>
      </w:r>
      <w:r w:rsidRPr="00BC31EB">
        <w:rPr>
          <w:sz w:val="16"/>
          <w:szCs w:val="16"/>
        </w:rPr>
        <w:t xml:space="preserve">Обращаем внимание на определение порядка рассмотрения жалоб в части 2 статьи 40 </w:t>
      </w:r>
      <w:r w:rsidRPr="00BC31EB">
        <w:rPr>
          <w:color w:val="000000"/>
          <w:sz w:val="16"/>
          <w:szCs w:val="16"/>
        </w:rPr>
        <w:t xml:space="preserve">Федерального закона от 31.07.2020 № 248-ФЗ «О государственном контроле (надзоре) и муниципальном контроле в Российской Федерации» </w:t>
      </w:r>
      <w:r w:rsidRPr="00BC31EB">
        <w:rPr>
          <w:sz w:val="16"/>
          <w:szCs w:val="16"/>
        </w:rPr>
        <w:t xml:space="preserve">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  </w:t>
      </w:r>
    </w:p>
  </w:footnote>
  <w:footnote w:id="8">
    <w:p w:rsidR="00705C7E" w:rsidRPr="00FE51AA" w:rsidRDefault="00705C7E" w:rsidP="00705C7E">
      <w:pPr>
        <w:pStyle w:val="aa"/>
        <w:jc w:val="both"/>
      </w:pPr>
      <w:r w:rsidRPr="00FE51AA">
        <w:rPr>
          <w:rStyle w:val="ae"/>
        </w:rPr>
        <w:footnoteRef/>
      </w:r>
      <w:r w:rsidRPr="00FE51AA">
        <w:t xml:space="preserve"> </w:t>
      </w:r>
      <w:r w:rsidRPr="00FE51AA">
        <w:rPr>
          <w:sz w:val="24"/>
          <w:szCs w:val="24"/>
        </w:rPr>
        <w:t>Индикаторы утверждаются в случае применения в данном виде системы управления рисками.</w:t>
      </w:r>
    </w:p>
  </w:footnote>
  <w:footnote w:id="9">
    <w:p w:rsidR="00705C7E" w:rsidRPr="004E4FA9" w:rsidRDefault="00705C7E" w:rsidP="00705C7E">
      <w:pPr>
        <w:pStyle w:val="ac"/>
        <w:jc w:val="both"/>
        <w:rPr>
          <w:sz w:val="24"/>
          <w:szCs w:val="24"/>
        </w:rPr>
      </w:pPr>
      <w:r w:rsidRPr="00FE51AA">
        <w:rPr>
          <w:rStyle w:val="ae"/>
        </w:rPr>
        <w:footnoteRef/>
      </w:r>
      <w:r w:rsidRPr="00FE51AA">
        <w:rPr>
          <w:sz w:val="24"/>
          <w:szCs w:val="24"/>
        </w:rPr>
        <w:t xml:space="preserve"> Самовольный захват прилегающей к лесному участку территории является нарушением земельного законодательства и относится к предмету муниципального земельного контроля. Однако такое нарушение земельного законодательства может служить индикатором риска нарушения лесного законодательства.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2"/>
      <w:numFmt w:val="decimal"/>
      <w:lvlText w:val="%1."/>
      <w:lvlJc w:val="left"/>
      <w:pPr>
        <w:tabs>
          <w:tab w:val="num" w:pos="720"/>
        </w:tabs>
        <w:ind w:left="720" w:hanging="360"/>
      </w:pPr>
      <w:rPr>
        <w:rFonts w:ascii="Times New Roman" w:hAnsi="Times New Roman" w:cs="Times New Roman"/>
        <w:b/>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0000003"/>
    <w:multiLevelType w:val="multilevel"/>
    <w:tmpl w:val="00000003"/>
    <w:name w:val="WWNum3"/>
    <w:lvl w:ilvl="0">
      <w:start w:val="3"/>
      <w:numFmt w:val="decimal"/>
      <w:lvlText w:val="%1."/>
      <w:lvlJc w:val="left"/>
      <w:pPr>
        <w:tabs>
          <w:tab w:val="num" w:pos="720"/>
        </w:tabs>
        <w:ind w:left="720" w:hanging="360"/>
      </w:pPr>
      <w:rPr>
        <w:rFonts w:ascii="Times New Roman" w:hAnsi="Times New Roman" w:cs="Times New Roman"/>
        <w:b/>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4"/>
    <w:multiLevelType w:val="multilevel"/>
    <w:tmpl w:val="00000004"/>
    <w:name w:val="WWNum4"/>
    <w:lvl w:ilvl="0">
      <w:start w:val="4"/>
      <w:numFmt w:val="decimal"/>
      <w:lvlText w:val="%1."/>
      <w:lvlJc w:val="left"/>
      <w:pPr>
        <w:tabs>
          <w:tab w:val="num" w:pos="720"/>
        </w:tabs>
        <w:ind w:left="720" w:hanging="360"/>
      </w:pPr>
      <w:rPr>
        <w:rFonts w:ascii="Times New Roman" w:hAnsi="Times New Roman" w:cs="Times New Roman"/>
        <w:b/>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0000005"/>
    <w:multiLevelType w:val="multilevel"/>
    <w:tmpl w:val="00000005"/>
    <w:name w:val="WWNum5"/>
    <w:lvl w:ilvl="0">
      <w:start w:val="5"/>
      <w:numFmt w:val="decimal"/>
      <w:lvlText w:val="%1."/>
      <w:lvlJc w:val="left"/>
      <w:pPr>
        <w:tabs>
          <w:tab w:val="num" w:pos="720"/>
        </w:tabs>
        <w:ind w:left="720" w:hanging="360"/>
      </w:pPr>
      <w:rPr>
        <w:rFonts w:ascii="Times New Roman" w:hAnsi="Times New Roman" w:cs="Times New Roman"/>
        <w:b/>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0000006"/>
    <w:multiLevelType w:val="multilevel"/>
    <w:tmpl w:val="00000006"/>
    <w:name w:val="WWNum6"/>
    <w:lvl w:ilvl="0">
      <w:start w:val="6"/>
      <w:numFmt w:val="decimal"/>
      <w:lvlText w:val="%1."/>
      <w:lvlJc w:val="left"/>
      <w:pPr>
        <w:tabs>
          <w:tab w:val="num" w:pos="720"/>
        </w:tabs>
        <w:ind w:left="720" w:hanging="360"/>
      </w:pPr>
      <w:rPr>
        <w:rFonts w:ascii="Times New Roman" w:hAnsi="Times New Roman" w:cs="Times New Roman"/>
        <w:b/>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0000007"/>
    <w:multiLevelType w:val="multilevel"/>
    <w:tmpl w:val="00000007"/>
    <w:name w:val="WWNum7"/>
    <w:lvl w:ilvl="0">
      <w:start w:val="7"/>
      <w:numFmt w:val="decimal"/>
      <w:lvlText w:val="%1."/>
      <w:lvlJc w:val="left"/>
      <w:pPr>
        <w:tabs>
          <w:tab w:val="num" w:pos="720"/>
        </w:tabs>
        <w:ind w:left="720" w:hanging="360"/>
      </w:pPr>
      <w:rPr>
        <w:rFonts w:ascii="Times New Roman" w:hAnsi="Times New Roman" w:cs="Times New Roman"/>
        <w:b/>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7E46F1B"/>
    <w:multiLevelType w:val="hybridMultilevel"/>
    <w:tmpl w:val="EFC06076"/>
    <w:lvl w:ilvl="0" w:tplc="C79C42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D2165D5"/>
    <w:multiLevelType w:val="multilevel"/>
    <w:tmpl w:val="CBA653F4"/>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8"/>
        <w:szCs w:val="26"/>
        <w:u w:val="none"/>
        <w:lang w:val="ru-RU"/>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51EA43E8"/>
    <w:multiLevelType w:val="multilevel"/>
    <w:tmpl w:val="B58AF44E"/>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8"/>
        <w:szCs w:val="27"/>
        <w:u w:val="none"/>
        <w:lang w:val="ru-RU"/>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70553A24"/>
    <w:multiLevelType w:val="hybridMultilevel"/>
    <w:tmpl w:val="EFC06076"/>
    <w:lvl w:ilvl="0" w:tplc="C79C42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9C"/>
    <w:rsid w:val="0016319C"/>
    <w:rsid w:val="001D3562"/>
    <w:rsid w:val="00527CAA"/>
    <w:rsid w:val="00705C7E"/>
    <w:rsid w:val="007B2EA5"/>
    <w:rsid w:val="00C339B9"/>
    <w:rsid w:val="00DA553F"/>
    <w:rsid w:val="00F83BFE"/>
    <w:rsid w:val="00FA0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9B9"/>
    <w:pPr>
      <w:widowControl w:val="0"/>
      <w:autoSpaceDE w:val="0"/>
      <w:autoSpaceDN w:val="0"/>
      <w:adjustRightInd w:val="0"/>
      <w:spacing w:after="0" w:line="240" w:lineRule="auto"/>
    </w:pPr>
    <w:rPr>
      <w:rFonts w:ascii="Times New Roman" w:eastAsiaTheme="minorEastAsia" w:hAnsi="Times New Roman"/>
      <w:sz w:val="20"/>
      <w:szCs w:val="20"/>
      <w:lang w:eastAsia="ru-RU"/>
    </w:rPr>
  </w:style>
  <w:style w:type="paragraph" w:styleId="1">
    <w:name w:val="heading 1"/>
    <w:basedOn w:val="a"/>
    <w:next w:val="a"/>
    <w:link w:val="10"/>
    <w:uiPriority w:val="9"/>
    <w:qFormat/>
    <w:rsid w:val="00DA553F"/>
    <w:pPr>
      <w:keepNext/>
      <w:keepLines/>
      <w:outlineLvl w:val="0"/>
    </w:pPr>
    <w:rPr>
      <w:rFonts w:eastAsiaTheme="majorEastAsia" w:cstheme="majorBidi"/>
      <w:b/>
      <w:sz w:val="28"/>
      <w:szCs w:val="32"/>
      <w:lang w:eastAsia="en-US"/>
    </w:rPr>
  </w:style>
  <w:style w:type="paragraph" w:styleId="3">
    <w:name w:val="heading 3"/>
    <w:basedOn w:val="a"/>
    <w:next w:val="a"/>
    <w:link w:val="30"/>
    <w:unhideWhenUsed/>
    <w:qFormat/>
    <w:rsid w:val="00FA0F5E"/>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553F"/>
    <w:rPr>
      <w:rFonts w:ascii="Times New Roman" w:eastAsiaTheme="majorEastAsia" w:hAnsi="Times New Roman" w:cstheme="majorBidi"/>
      <w:b/>
      <w:sz w:val="28"/>
      <w:szCs w:val="32"/>
    </w:rPr>
  </w:style>
  <w:style w:type="character" w:styleId="a3">
    <w:name w:val="Emphasis"/>
    <w:uiPriority w:val="99"/>
    <w:qFormat/>
    <w:rsid w:val="00DA553F"/>
    <w:rPr>
      <w:rFonts w:cs="Times New Roman"/>
      <w:i/>
      <w:iCs/>
    </w:rPr>
  </w:style>
  <w:style w:type="paragraph" w:styleId="a4">
    <w:name w:val="No Spacing"/>
    <w:link w:val="a5"/>
    <w:qFormat/>
    <w:rsid w:val="00DA553F"/>
    <w:pPr>
      <w:spacing w:after="0" w:line="240" w:lineRule="auto"/>
    </w:pPr>
    <w:rPr>
      <w:rFonts w:ascii="Calibri" w:eastAsia="Calibri" w:hAnsi="Calibri" w:cs="Times New Roman"/>
    </w:rPr>
  </w:style>
  <w:style w:type="paragraph" w:styleId="a6">
    <w:name w:val="List Paragraph"/>
    <w:aliases w:val="Абзац списка нумерация,List Paragraph"/>
    <w:basedOn w:val="a"/>
    <w:uiPriority w:val="34"/>
    <w:qFormat/>
    <w:rsid w:val="00DA553F"/>
    <w:pPr>
      <w:ind w:left="720"/>
      <w:contextualSpacing/>
    </w:pPr>
    <w:rPr>
      <w:rFonts w:cs="Times New Roman"/>
    </w:rPr>
  </w:style>
  <w:style w:type="paragraph" w:customStyle="1" w:styleId="11">
    <w:name w:val="Обычный (веб)1"/>
    <w:basedOn w:val="a"/>
    <w:rsid w:val="00C339B9"/>
    <w:pPr>
      <w:widowControl/>
      <w:suppressAutoHyphens/>
      <w:autoSpaceDE/>
      <w:autoSpaceDN/>
      <w:adjustRightInd/>
      <w:spacing w:before="100" w:after="100"/>
    </w:pPr>
    <w:rPr>
      <w:rFonts w:eastAsia="Calibri" w:cs="Times New Roman"/>
      <w:kern w:val="2"/>
      <w:sz w:val="24"/>
      <w:szCs w:val="24"/>
    </w:rPr>
  </w:style>
  <w:style w:type="character" w:customStyle="1" w:styleId="a5">
    <w:name w:val="Без интервала Знак"/>
    <w:basedOn w:val="a0"/>
    <w:link w:val="a4"/>
    <w:locked/>
    <w:rsid w:val="00C339B9"/>
    <w:rPr>
      <w:rFonts w:ascii="Calibri" w:eastAsia="Calibri" w:hAnsi="Calibri" w:cs="Times New Roman"/>
    </w:rPr>
  </w:style>
  <w:style w:type="character" w:customStyle="1" w:styleId="30">
    <w:name w:val="Заголовок 3 Знак"/>
    <w:basedOn w:val="a0"/>
    <w:link w:val="3"/>
    <w:rsid w:val="00FA0F5E"/>
    <w:rPr>
      <w:rFonts w:asciiTheme="majorHAnsi" w:eastAsiaTheme="majorEastAsia" w:hAnsiTheme="majorHAnsi" w:cstheme="majorBidi"/>
      <w:b/>
      <w:bCs/>
      <w:color w:val="5B9BD5" w:themeColor="accent1"/>
      <w:sz w:val="20"/>
      <w:szCs w:val="20"/>
      <w:lang w:eastAsia="ru-RU"/>
    </w:rPr>
  </w:style>
  <w:style w:type="character" w:styleId="a7">
    <w:name w:val="Hyperlink"/>
    <w:unhideWhenUsed/>
    <w:rsid w:val="00FA0F5E"/>
    <w:rPr>
      <w:color w:val="0000FF"/>
      <w:u w:val="single"/>
    </w:rPr>
  </w:style>
  <w:style w:type="paragraph" w:styleId="a8">
    <w:name w:val="Normal (Web)"/>
    <w:basedOn w:val="a"/>
    <w:unhideWhenUsed/>
    <w:rsid w:val="00FA0F5E"/>
    <w:pPr>
      <w:widowControl/>
      <w:autoSpaceDE/>
      <w:autoSpaceDN/>
      <w:adjustRightInd/>
      <w:spacing w:before="100" w:beforeAutospacing="1" w:after="100" w:afterAutospacing="1"/>
    </w:pPr>
    <w:rPr>
      <w:rFonts w:eastAsia="Times New Roman" w:cs="Times New Roman"/>
      <w:sz w:val="24"/>
      <w:szCs w:val="24"/>
    </w:rPr>
  </w:style>
  <w:style w:type="paragraph" w:customStyle="1" w:styleId="ConsPlusNormal">
    <w:name w:val="ConsPlusNormal"/>
    <w:rsid w:val="00FA0F5E"/>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dt-p">
    <w:name w:val="dt-p"/>
    <w:basedOn w:val="a"/>
    <w:rsid w:val="00FA0F5E"/>
    <w:pPr>
      <w:widowControl/>
      <w:autoSpaceDE/>
      <w:autoSpaceDN/>
      <w:adjustRightInd/>
      <w:spacing w:before="100" w:beforeAutospacing="1" w:after="100" w:afterAutospacing="1"/>
    </w:pPr>
    <w:rPr>
      <w:rFonts w:eastAsia="Times New Roman" w:cs="Times New Roman"/>
      <w:sz w:val="24"/>
      <w:szCs w:val="24"/>
    </w:rPr>
  </w:style>
  <w:style w:type="character" w:customStyle="1" w:styleId="dt-m">
    <w:name w:val="dt-m"/>
    <w:basedOn w:val="a0"/>
    <w:rsid w:val="00FA0F5E"/>
  </w:style>
  <w:style w:type="table" w:customStyle="1" w:styleId="12">
    <w:name w:val="Сетка таблицы1"/>
    <w:basedOn w:val="a1"/>
    <w:next w:val="a9"/>
    <w:uiPriority w:val="59"/>
    <w:rsid w:val="00FA0F5E"/>
    <w:pPr>
      <w:spacing w:after="0" w:line="240" w:lineRule="auto"/>
    </w:pPr>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uiPriority w:val="59"/>
    <w:rsid w:val="00FA0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nhideWhenUsed/>
    <w:rsid w:val="00705C7E"/>
    <w:pPr>
      <w:spacing w:after="120"/>
      <w:ind w:left="283"/>
    </w:pPr>
    <w:rPr>
      <w:sz w:val="16"/>
      <w:szCs w:val="16"/>
    </w:rPr>
  </w:style>
  <w:style w:type="character" w:customStyle="1" w:styleId="32">
    <w:name w:val="Основной текст с отступом 3 Знак"/>
    <w:basedOn w:val="a0"/>
    <w:link w:val="31"/>
    <w:rsid w:val="00705C7E"/>
    <w:rPr>
      <w:rFonts w:ascii="Times New Roman" w:eastAsiaTheme="minorEastAsia" w:hAnsi="Times New Roman"/>
      <w:sz w:val="16"/>
      <w:szCs w:val="16"/>
      <w:lang w:eastAsia="ru-RU"/>
    </w:rPr>
  </w:style>
  <w:style w:type="paragraph" w:customStyle="1" w:styleId="ConsPlusTitle">
    <w:name w:val="ConsPlusTitle"/>
    <w:rsid w:val="00705C7E"/>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05C7E"/>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705C7E"/>
    <w:pPr>
      <w:widowControl/>
      <w:autoSpaceDE/>
      <w:autoSpaceDN/>
      <w:adjustRightInd/>
      <w:ind w:firstLine="720"/>
      <w:jc w:val="both"/>
    </w:pPr>
    <w:rPr>
      <w:rFonts w:ascii="Arial" w:eastAsia="Times New Roman" w:hAnsi="Arial" w:cs="Arial"/>
      <w:sz w:val="26"/>
      <w:szCs w:val="26"/>
    </w:rPr>
  </w:style>
  <w:style w:type="paragraph" w:customStyle="1" w:styleId="13">
    <w:name w:val="Без интервала1"/>
    <w:rsid w:val="00705C7E"/>
    <w:pPr>
      <w:suppressAutoHyphens/>
      <w:spacing w:after="0" w:line="240" w:lineRule="auto"/>
    </w:pPr>
    <w:rPr>
      <w:rFonts w:ascii="Calibri" w:eastAsia="Times New Roman" w:hAnsi="Calibri" w:cs="Calibri"/>
      <w:lang w:eastAsia="zh-CN"/>
    </w:rPr>
  </w:style>
  <w:style w:type="paragraph" w:styleId="aa">
    <w:name w:val="footnote text"/>
    <w:basedOn w:val="a"/>
    <w:link w:val="14"/>
    <w:rsid w:val="00705C7E"/>
    <w:pPr>
      <w:widowControl/>
      <w:autoSpaceDE/>
      <w:autoSpaceDN/>
      <w:adjustRightInd/>
    </w:pPr>
    <w:rPr>
      <w:rFonts w:eastAsia="Times New Roman" w:cs="Times New Roman"/>
    </w:rPr>
  </w:style>
  <w:style w:type="character" w:customStyle="1" w:styleId="ab">
    <w:name w:val="Текст сноски Знак"/>
    <w:basedOn w:val="a0"/>
    <w:uiPriority w:val="99"/>
    <w:semiHidden/>
    <w:rsid w:val="00705C7E"/>
    <w:rPr>
      <w:rFonts w:ascii="Times New Roman" w:eastAsiaTheme="minorEastAsia" w:hAnsi="Times New Roman"/>
      <w:sz w:val="20"/>
      <w:szCs w:val="20"/>
      <w:lang w:eastAsia="ru-RU"/>
    </w:rPr>
  </w:style>
  <w:style w:type="character" w:customStyle="1" w:styleId="14">
    <w:name w:val="Текст сноски Знак1"/>
    <w:basedOn w:val="a0"/>
    <w:link w:val="aa"/>
    <w:rsid w:val="00705C7E"/>
    <w:rPr>
      <w:rFonts w:ascii="Times New Roman" w:eastAsia="Times New Roman" w:hAnsi="Times New Roman" w:cs="Times New Roman"/>
      <w:sz w:val="20"/>
      <w:szCs w:val="20"/>
      <w:lang w:eastAsia="ru-RU"/>
    </w:rPr>
  </w:style>
  <w:style w:type="paragraph" w:styleId="ac">
    <w:name w:val="annotation text"/>
    <w:basedOn w:val="a"/>
    <w:link w:val="ad"/>
    <w:uiPriority w:val="99"/>
    <w:unhideWhenUsed/>
    <w:rsid w:val="00705C7E"/>
    <w:pPr>
      <w:widowControl/>
      <w:autoSpaceDE/>
      <w:autoSpaceDN/>
      <w:adjustRightInd/>
    </w:pPr>
    <w:rPr>
      <w:rFonts w:eastAsia="Times New Roman" w:cs="Times New Roman"/>
    </w:rPr>
  </w:style>
  <w:style w:type="character" w:customStyle="1" w:styleId="ad">
    <w:name w:val="Текст примечания Знак"/>
    <w:basedOn w:val="a0"/>
    <w:link w:val="ac"/>
    <w:uiPriority w:val="99"/>
    <w:rsid w:val="00705C7E"/>
    <w:rPr>
      <w:rFonts w:ascii="Times New Roman" w:eastAsia="Times New Roman" w:hAnsi="Times New Roman" w:cs="Times New Roman"/>
      <w:sz w:val="20"/>
      <w:szCs w:val="20"/>
      <w:lang w:eastAsia="ru-RU"/>
    </w:rPr>
  </w:style>
  <w:style w:type="character" w:styleId="ae">
    <w:name w:val="footnote reference"/>
    <w:uiPriority w:val="99"/>
    <w:semiHidden/>
    <w:unhideWhenUsed/>
    <w:rsid w:val="00705C7E"/>
    <w:rPr>
      <w:vertAlign w:val="superscript"/>
    </w:rPr>
  </w:style>
  <w:style w:type="paragraph" w:customStyle="1" w:styleId="s16">
    <w:name w:val="s_16"/>
    <w:basedOn w:val="a"/>
    <w:rsid w:val="00705C7E"/>
    <w:pPr>
      <w:widowControl/>
      <w:autoSpaceDE/>
      <w:autoSpaceDN/>
      <w:adjustRightInd/>
      <w:spacing w:before="100" w:beforeAutospacing="1" w:after="100" w:afterAutospacing="1"/>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9B9"/>
    <w:pPr>
      <w:widowControl w:val="0"/>
      <w:autoSpaceDE w:val="0"/>
      <w:autoSpaceDN w:val="0"/>
      <w:adjustRightInd w:val="0"/>
      <w:spacing w:after="0" w:line="240" w:lineRule="auto"/>
    </w:pPr>
    <w:rPr>
      <w:rFonts w:ascii="Times New Roman" w:eastAsiaTheme="minorEastAsia" w:hAnsi="Times New Roman"/>
      <w:sz w:val="20"/>
      <w:szCs w:val="20"/>
      <w:lang w:eastAsia="ru-RU"/>
    </w:rPr>
  </w:style>
  <w:style w:type="paragraph" w:styleId="1">
    <w:name w:val="heading 1"/>
    <w:basedOn w:val="a"/>
    <w:next w:val="a"/>
    <w:link w:val="10"/>
    <w:uiPriority w:val="9"/>
    <w:qFormat/>
    <w:rsid w:val="00DA553F"/>
    <w:pPr>
      <w:keepNext/>
      <w:keepLines/>
      <w:outlineLvl w:val="0"/>
    </w:pPr>
    <w:rPr>
      <w:rFonts w:eastAsiaTheme="majorEastAsia" w:cstheme="majorBidi"/>
      <w:b/>
      <w:sz w:val="28"/>
      <w:szCs w:val="32"/>
      <w:lang w:eastAsia="en-US"/>
    </w:rPr>
  </w:style>
  <w:style w:type="paragraph" w:styleId="3">
    <w:name w:val="heading 3"/>
    <w:basedOn w:val="a"/>
    <w:next w:val="a"/>
    <w:link w:val="30"/>
    <w:unhideWhenUsed/>
    <w:qFormat/>
    <w:rsid w:val="00FA0F5E"/>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553F"/>
    <w:rPr>
      <w:rFonts w:ascii="Times New Roman" w:eastAsiaTheme="majorEastAsia" w:hAnsi="Times New Roman" w:cstheme="majorBidi"/>
      <w:b/>
      <w:sz w:val="28"/>
      <w:szCs w:val="32"/>
    </w:rPr>
  </w:style>
  <w:style w:type="character" w:styleId="a3">
    <w:name w:val="Emphasis"/>
    <w:uiPriority w:val="99"/>
    <w:qFormat/>
    <w:rsid w:val="00DA553F"/>
    <w:rPr>
      <w:rFonts w:cs="Times New Roman"/>
      <w:i/>
      <w:iCs/>
    </w:rPr>
  </w:style>
  <w:style w:type="paragraph" w:styleId="a4">
    <w:name w:val="No Spacing"/>
    <w:link w:val="a5"/>
    <w:qFormat/>
    <w:rsid w:val="00DA553F"/>
    <w:pPr>
      <w:spacing w:after="0" w:line="240" w:lineRule="auto"/>
    </w:pPr>
    <w:rPr>
      <w:rFonts w:ascii="Calibri" w:eastAsia="Calibri" w:hAnsi="Calibri" w:cs="Times New Roman"/>
    </w:rPr>
  </w:style>
  <w:style w:type="paragraph" w:styleId="a6">
    <w:name w:val="List Paragraph"/>
    <w:aliases w:val="Абзац списка нумерация,List Paragraph"/>
    <w:basedOn w:val="a"/>
    <w:uiPriority w:val="34"/>
    <w:qFormat/>
    <w:rsid w:val="00DA553F"/>
    <w:pPr>
      <w:ind w:left="720"/>
      <w:contextualSpacing/>
    </w:pPr>
    <w:rPr>
      <w:rFonts w:cs="Times New Roman"/>
    </w:rPr>
  </w:style>
  <w:style w:type="paragraph" w:customStyle="1" w:styleId="11">
    <w:name w:val="Обычный (веб)1"/>
    <w:basedOn w:val="a"/>
    <w:rsid w:val="00C339B9"/>
    <w:pPr>
      <w:widowControl/>
      <w:suppressAutoHyphens/>
      <w:autoSpaceDE/>
      <w:autoSpaceDN/>
      <w:adjustRightInd/>
      <w:spacing w:before="100" w:after="100"/>
    </w:pPr>
    <w:rPr>
      <w:rFonts w:eastAsia="Calibri" w:cs="Times New Roman"/>
      <w:kern w:val="2"/>
      <w:sz w:val="24"/>
      <w:szCs w:val="24"/>
    </w:rPr>
  </w:style>
  <w:style w:type="character" w:customStyle="1" w:styleId="a5">
    <w:name w:val="Без интервала Знак"/>
    <w:basedOn w:val="a0"/>
    <w:link w:val="a4"/>
    <w:locked/>
    <w:rsid w:val="00C339B9"/>
    <w:rPr>
      <w:rFonts w:ascii="Calibri" w:eastAsia="Calibri" w:hAnsi="Calibri" w:cs="Times New Roman"/>
    </w:rPr>
  </w:style>
  <w:style w:type="character" w:customStyle="1" w:styleId="30">
    <w:name w:val="Заголовок 3 Знак"/>
    <w:basedOn w:val="a0"/>
    <w:link w:val="3"/>
    <w:rsid w:val="00FA0F5E"/>
    <w:rPr>
      <w:rFonts w:asciiTheme="majorHAnsi" w:eastAsiaTheme="majorEastAsia" w:hAnsiTheme="majorHAnsi" w:cstheme="majorBidi"/>
      <w:b/>
      <w:bCs/>
      <w:color w:val="5B9BD5" w:themeColor="accent1"/>
      <w:sz w:val="20"/>
      <w:szCs w:val="20"/>
      <w:lang w:eastAsia="ru-RU"/>
    </w:rPr>
  </w:style>
  <w:style w:type="character" w:styleId="a7">
    <w:name w:val="Hyperlink"/>
    <w:unhideWhenUsed/>
    <w:rsid w:val="00FA0F5E"/>
    <w:rPr>
      <w:color w:val="0000FF"/>
      <w:u w:val="single"/>
    </w:rPr>
  </w:style>
  <w:style w:type="paragraph" w:styleId="a8">
    <w:name w:val="Normal (Web)"/>
    <w:basedOn w:val="a"/>
    <w:unhideWhenUsed/>
    <w:rsid w:val="00FA0F5E"/>
    <w:pPr>
      <w:widowControl/>
      <w:autoSpaceDE/>
      <w:autoSpaceDN/>
      <w:adjustRightInd/>
      <w:spacing w:before="100" w:beforeAutospacing="1" w:after="100" w:afterAutospacing="1"/>
    </w:pPr>
    <w:rPr>
      <w:rFonts w:eastAsia="Times New Roman" w:cs="Times New Roman"/>
      <w:sz w:val="24"/>
      <w:szCs w:val="24"/>
    </w:rPr>
  </w:style>
  <w:style w:type="paragraph" w:customStyle="1" w:styleId="ConsPlusNormal">
    <w:name w:val="ConsPlusNormal"/>
    <w:rsid w:val="00FA0F5E"/>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dt-p">
    <w:name w:val="dt-p"/>
    <w:basedOn w:val="a"/>
    <w:rsid w:val="00FA0F5E"/>
    <w:pPr>
      <w:widowControl/>
      <w:autoSpaceDE/>
      <w:autoSpaceDN/>
      <w:adjustRightInd/>
      <w:spacing w:before="100" w:beforeAutospacing="1" w:after="100" w:afterAutospacing="1"/>
    </w:pPr>
    <w:rPr>
      <w:rFonts w:eastAsia="Times New Roman" w:cs="Times New Roman"/>
      <w:sz w:val="24"/>
      <w:szCs w:val="24"/>
    </w:rPr>
  </w:style>
  <w:style w:type="character" w:customStyle="1" w:styleId="dt-m">
    <w:name w:val="dt-m"/>
    <w:basedOn w:val="a0"/>
    <w:rsid w:val="00FA0F5E"/>
  </w:style>
  <w:style w:type="table" w:customStyle="1" w:styleId="12">
    <w:name w:val="Сетка таблицы1"/>
    <w:basedOn w:val="a1"/>
    <w:next w:val="a9"/>
    <w:uiPriority w:val="59"/>
    <w:rsid w:val="00FA0F5E"/>
    <w:pPr>
      <w:spacing w:after="0" w:line="240" w:lineRule="auto"/>
    </w:pPr>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uiPriority w:val="59"/>
    <w:rsid w:val="00FA0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nhideWhenUsed/>
    <w:rsid w:val="00705C7E"/>
    <w:pPr>
      <w:spacing w:after="120"/>
      <w:ind w:left="283"/>
    </w:pPr>
    <w:rPr>
      <w:sz w:val="16"/>
      <w:szCs w:val="16"/>
    </w:rPr>
  </w:style>
  <w:style w:type="character" w:customStyle="1" w:styleId="32">
    <w:name w:val="Основной текст с отступом 3 Знак"/>
    <w:basedOn w:val="a0"/>
    <w:link w:val="31"/>
    <w:rsid w:val="00705C7E"/>
    <w:rPr>
      <w:rFonts w:ascii="Times New Roman" w:eastAsiaTheme="minorEastAsia" w:hAnsi="Times New Roman"/>
      <w:sz w:val="16"/>
      <w:szCs w:val="16"/>
      <w:lang w:eastAsia="ru-RU"/>
    </w:rPr>
  </w:style>
  <w:style w:type="paragraph" w:customStyle="1" w:styleId="ConsPlusTitle">
    <w:name w:val="ConsPlusTitle"/>
    <w:rsid w:val="00705C7E"/>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05C7E"/>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705C7E"/>
    <w:pPr>
      <w:widowControl/>
      <w:autoSpaceDE/>
      <w:autoSpaceDN/>
      <w:adjustRightInd/>
      <w:ind w:firstLine="720"/>
      <w:jc w:val="both"/>
    </w:pPr>
    <w:rPr>
      <w:rFonts w:ascii="Arial" w:eastAsia="Times New Roman" w:hAnsi="Arial" w:cs="Arial"/>
      <w:sz w:val="26"/>
      <w:szCs w:val="26"/>
    </w:rPr>
  </w:style>
  <w:style w:type="paragraph" w:customStyle="1" w:styleId="13">
    <w:name w:val="Без интервала1"/>
    <w:rsid w:val="00705C7E"/>
    <w:pPr>
      <w:suppressAutoHyphens/>
      <w:spacing w:after="0" w:line="240" w:lineRule="auto"/>
    </w:pPr>
    <w:rPr>
      <w:rFonts w:ascii="Calibri" w:eastAsia="Times New Roman" w:hAnsi="Calibri" w:cs="Calibri"/>
      <w:lang w:eastAsia="zh-CN"/>
    </w:rPr>
  </w:style>
  <w:style w:type="paragraph" w:styleId="aa">
    <w:name w:val="footnote text"/>
    <w:basedOn w:val="a"/>
    <w:link w:val="14"/>
    <w:rsid w:val="00705C7E"/>
    <w:pPr>
      <w:widowControl/>
      <w:autoSpaceDE/>
      <w:autoSpaceDN/>
      <w:adjustRightInd/>
    </w:pPr>
    <w:rPr>
      <w:rFonts w:eastAsia="Times New Roman" w:cs="Times New Roman"/>
    </w:rPr>
  </w:style>
  <w:style w:type="character" w:customStyle="1" w:styleId="ab">
    <w:name w:val="Текст сноски Знак"/>
    <w:basedOn w:val="a0"/>
    <w:uiPriority w:val="99"/>
    <w:semiHidden/>
    <w:rsid w:val="00705C7E"/>
    <w:rPr>
      <w:rFonts w:ascii="Times New Roman" w:eastAsiaTheme="minorEastAsia" w:hAnsi="Times New Roman"/>
      <w:sz w:val="20"/>
      <w:szCs w:val="20"/>
      <w:lang w:eastAsia="ru-RU"/>
    </w:rPr>
  </w:style>
  <w:style w:type="character" w:customStyle="1" w:styleId="14">
    <w:name w:val="Текст сноски Знак1"/>
    <w:basedOn w:val="a0"/>
    <w:link w:val="aa"/>
    <w:rsid w:val="00705C7E"/>
    <w:rPr>
      <w:rFonts w:ascii="Times New Roman" w:eastAsia="Times New Roman" w:hAnsi="Times New Roman" w:cs="Times New Roman"/>
      <w:sz w:val="20"/>
      <w:szCs w:val="20"/>
      <w:lang w:eastAsia="ru-RU"/>
    </w:rPr>
  </w:style>
  <w:style w:type="paragraph" w:styleId="ac">
    <w:name w:val="annotation text"/>
    <w:basedOn w:val="a"/>
    <w:link w:val="ad"/>
    <w:uiPriority w:val="99"/>
    <w:unhideWhenUsed/>
    <w:rsid w:val="00705C7E"/>
    <w:pPr>
      <w:widowControl/>
      <w:autoSpaceDE/>
      <w:autoSpaceDN/>
      <w:adjustRightInd/>
    </w:pPr>
    <w:rPr>
      <w:rFonts w:eastAsia="Times New Roman" w:cs="Times New Roman"/>
    </w:rPr>
  </w:style>
  <w:style w:type="character" w:customStyle="1" w:styleId="ad">
    <w:name w:val="Текст примечания Знак"/>
    <w:basedOn w:val="a0"/>
    <w:link w:val="ac"/>
    <w:uiPriority w:val="99"/>
    <w:rsid w:val="00705C7E"/>
    <w:rPr>
      <w:rFonts w:ascii="Times New Roman" w:eastAsia="Times New Roman" w:hAnsi="Times New Roman" w:cs="Times New Roman"/>
      <w:sz w:val="20"/>
      <w:szCs w:val="20"/>
      <w:lang w:eastAsia="ru-RU"/>
    </w:rPr>
  </w:style>
  <w:style w:type="character" w:styleId="ae">
    <w:name w:val="footnote reference"/>
    <w:uiPriority w:val="99"/>
    <w:semiHidden/>
    <w:unhideWhenUsed/>
    <w:rsid w:val="00705C7E"/>
    <w:rPr>
      <w:vertAlign w:val="superscript"/>
    </w:rPr>
  </w:style>
  <w:style w:type="paragraph" w:customStyle="1" w:styleId="s16">
    <w:name w:val="s_16"/>
    <w:basedOn w:val="a"/>
    <w:rsid w:val="00705C7E"/>
    <w:pPr>
      <w:widowControl/>
      <w:autoSpaceDE/>
      <w:autoSpaceDN/>
      <w:adjustRightInd/>
      <w:spacing w:before="100" w:beforeAutospacing="1" w:after="100" w:afterAutospacing="1"/>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42E4DBB3583EEDB393095C66A190DAC9F61AB460672C48CF6E1A9C912D6C22A9E7109BEC264D398509483146F113A8AF0C345242ADD780C7dFO" TargetMode="External"/><Relationship Id="rId13" Type="http://schemas.openxmlformats.org/officeDocument/2006/relationships/hyperlink" Target="https://login.consultant.ru/link/?req=doc&amp;base=LAW&amp;n=358750&amp;date=25.06.2021&amp;demo=1&amp;dst=100998&amp;fld=1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normativ.kontur.ru/document?moduleId=1&amp;documentId=3801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8148</Words>
  <Characters>46445</Characters>
  <Application>Microsoft Office Word</Application>
  <DocSecurity>0</DocSecurity>
  <Lines>387</Lines>
  <Paragraphs>108</Paragraphs>
  <ScaleCrop>false</ScaleCrop>
  <Company/>
  <LinksUpToDate>false</LinksUpToDate>
  <CharactersWithSpaces>54485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2021-12-30T09:59:00Z</dcterms:created>
  <dcterms:modified xsi:type="dcterms:W3CDTF">2021-12-30T10:06:00Z</dcterms:modified>
</cp:coreProperties>
</file>